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8CF1" w14:textId="77777777" w:rsidR="00D0297D" w:rsidRPr="00112AFB" w:rsidRDefault="00D0297D" w:rsidP="0061689F">
      <w:pPr>
        <w:pStyle w:val="NoSpacing"/>
      </w:pPr>
    </w:p>
    <w:p w14:paraId="59DAF39C" w14:textId="77777777" w:rsidR="00D0297D" w:rsidRDefault="00D0297D" w:rsidP="0061689F">
      <w:pPr>
        <w:pStyle w:val="NoSpacing"/>
      </w:pPr>
    </w:p>
    <w:p w14:paraId="3FC07D77" w14:textId="77777777" w:rsidR="00D0297D" w:rsidRDefault="00D0297D" w:rsidP="0061689F">
      <w:pPr>
        <w:pStyle w:val="NoSpacing"/>
      </w:pPr>
    </w:p>
    <w:p w14:paraId="569A173F" w14:textId="77777777" w:rsidR="00D0297D" w:rsidRDefault="00D0297D" w:rsidP="0061689F">
      <w:pPr>
        <w:pStyle w:val="NoSpacing"/>
      </w:pPr>
    </w:p>
    <w:p w14:paraId="707A9DA1" w14:textId="77777777" w:rsidR="00D0297D" w:rsidRDefault="00D0297D" w:rsidP="0061689F">
      <w:pPr>
        <w:pStyle w:val="NoSpacing"/>
      </w:pPr>
    </w:p>
    <w:p w14:paraId="2AFE3036" w14:textId="77777777" w:rsidR="00D0297D" w:rsidRPr="00A36A2F" w:rsidRDefault="00D0297D" w:rsidP="00251599">
      <w:pPr>
        <w:pStyle w:val="NoSpacing"/>
        <w:jc w:val="center"/>
        <w:rPr>
          <w:rFonts w:ascii="Verdana" w:hAnsi="Verdana"/>
          <w:sz w:val="66"/>
          <w:szCs w:val="66"/>
        </w:rPr>
      </w:pPr>
      <w:r w:rsidRPr="00A36A2F">
        <w:rPr>
          <w:rFonts w:ascii="Verdana" w:hAnsi="Verdana"/>
          <w:sz w:val="66"/>
          <w:szCs w:val="66"/>
        </w:rPr>
        <w:t>KLUBBHÅNDBOK</w:t>
      </w:r>
    </w:p>
    <w:p w14:paraId="2884BF03" w14:textId="15A427C8" w:rsidR="00D0297D" w:rsidRDefault="00D0297D" w:rsidP="00251599">
      <w:pPr>
        <w:pStyle w:val="NoSpacing"/>
        <w:jc w:val="center"/>
        <w:rPr>
          <w:rFonts w:ascii="Verdana" w:hAnsi="Verdana"/>
          <w:sz w:val="44"/>
          <w:szCs w:val="44"/>
        </w:rPr>
      </w:pPr>
    </w:p>
    <w:p w14:paraId="5596E7D7" w14:textId="77777777" w:rsidR="00A36A2F" w:rsidRPr="00251599" w:rsidRDefault="00A36A2F" w:rsidP="00251599">
      <w:pPr>
        <w:pStyle w:val="NoSpacing"/>
        <w:jc w:val="center"/>
        <w:rPr>
          <w:rFonts w:ascii="Verdana" w:hAnsi="Verdana"/>
          <w:sz w:val="44"/>
          <w:szCs w:val="44"/>
        </w:rPr>
      </w:pPr>
    </w:p>
    <w:p w14:paraId="53EA494B" w14:textId="7DEDD802" w:rsidR="00D0297D" w:rsidRPr="00251599" w:rsidRDefault="00D0297D" w:rsidP="00251599">
      <w:pPr>
        <w:pStyle w:val="NoSpacing"/>
        <w:jc w:val="center"/>
        <w:rPr>
          <w:rFonts w:ascii="Verdana" w:hAnsi="Verdana"/>
          <w:sz w:val="44"/>
          <w:szCs w:val="44"/>
        </w:rPr>
      </w:pPr>
      <w:r w:rsidRPr="00251599">
        <w:rPr>
          <w:rFonts w:ascii="Verdana" w:hAnsi="Verdana"/>
          <w:sz w:val="44"/>
          <w:szCs w:val="44"/>
        </w:rPr>
        <w:t>Idrettslaget</w:t>
      </w:r>
    </w:p>
    <w:p w14:paraId="2455781E" w14:textId="77777777" w:rsidR="00D0297D" w:rsidRPr="00251599" w:rsidRDefault="00D0297D" w:rsidP="00251599">
      <w:pPr>
        <w:pStyle w:val="NoSpacing"/>
        <w:jc w:val="center"/>
        <w:rPr>
          <w:rFonts w:ascii="Verdana" w:hAnsi="Verdana"/>
          <w:sz w:val="44"/>
          <w:szCs w:val="44"/>
        </w:rPr>
      </w:pPr>
      <w:r w:rsidRPr="00251599">
        <w:rPr>
          <w:rFonts w:ascii="Verdana" w:hAnsi="Verdana"/>
          <w:sz w:val="44"/>
          <w:szCs w:val="44"/>
        </w:rPr>
        <w:t>BJØRNAR</w:t>
      </w:r>
    </w:p>
    <w:p w14:paraId="621569A1" w14:textId="77777777" w:rsidR="00D0297D" w:rsidRPr="00251599" w:rsidRDefault="00D0297D" w:rsidP="00251599">
      <w:pPr>
        <w:pStyle w:val="NoSpacing"/>
        <w:jc w:val="center"/>
        <w:rPr>
          <w:rFonts w:ascii="Verdana" w:hAnsi="Verdana"/>
          <w:sz w:val="44"/>
          <w:szCs w:val="44"/>
        </w:rPr>
      </w:pPr>
    </w:p>
    <w:p w14:paraId="63EA9CDE" w14:textId="77777777" w:rsidR="00D0297D" w:rsidRPr="00112AFB" w:rsidRDefault="00D0297D" w:rsidP="0061689F">
      <w:pPr>
        <w:pStyle w:val="NoSpacing"/>
      </w:pPr>
    </w:p>
    <w:p w14:paraId="3A90D5F4" w14:textId="51D7BD83" w:rsidR="00D0297D" w:rsidRPr="00112AFB" w:rsidRDefault="0090337D" w:rsidP="0061689F">
      <w:pPr>
        <w:pStyle w:val="NoSpacing"/>
      </w:pPr>
      <w:r>
        <w:rPr>
          <w:noProof/>
          <w:color w:val="FF0000"/>
        </w:rPr>
        <w:drawing>
          <wp:anchor distT="0" distB="0" distL="0" distR="0" simplePos="0" relativeHeight="251658240" behindDoc="0" locked="0" layoutInCell="1" allowOverlap="1" wp14:anchorId="0CF9F209" wp14:editId="5C8E32BD">
            <wp:simplePos x="0" y="0"/>
            <wp:positionH relativeFrom="margin">
              <wp:align>center</wp:align>
            </wp:positionH>
            <wp:positionV relativeFrom="paragraph">
              <wp:posOffset>4597</wp:posOffset>
            </wp:positionV>
            <wp:extent cx="101473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3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16CBB4B" w14:textId="6A334C87" w:rsidR="00D0297D" w:rsidRPr="00112AFB" w:rsidRDefault="00D0297D" w:rsidP="0061689F">
      <w:pPr>
        <w:pStyle w:val="NoSpacing"/>
      </w:pPr>
    </w:p>
    <w:p w14:paraId="235A1B4B" w14:textId="08B57E6A" w:rsidR="00D0297D" w:rsidRPr="00112AFB" w:rsidRDefault="00D0297D" w:rsidP="0061689F">
      <w:pPr>
        <w:pStyle w:val="NoSpacing"/>
      </w:pPr>
    </w:p>
    <w:p w14:paraId="52D5C710" w14:textId="2FB6DA05" w:rsidR="00D0297D" w:rsidRPr="00112AFB" w:rsidRDefault="00D0297D" w:rsidP="0061689F">
      <w:pPr>
        <w:pStyle w:val="NoSpacing"/>
      </w:pPr>
    </w:p>
    <w:p w14:paraId="6E42A134" w14:textId="77777777" w:rsidR="00D0297D" w:rsidRPr="00112AFB" w:rsidRDefault="00D0297D" w:rsidP="0061689F">
      <w:pPr>
        <w:pStyle w:val="NoSpacing"/>
      </w:pPr>
    </w:p>
    <w:p w14:paraId="0D2F336B" w14:textId="5974EF3C" w:rsidR="00D0297D" w:rsidRPr="00112AFB" w:rsidRDefault="00D0297D" w:rsidP="0061689F">
      <w:pPr>
        <w:pStyle w:val="NoSpacing"/>
      </w:pPr>
    </w:p>
    <w:p w14:paraId="762E95C3" w14:textId="594F2E05" w:rsidR="00D0297D" w:rsidRPr="00D0297D" w:rsidRDefault="00D0297D" w:rsidP="0061689F">
      <w:pPr>
        <w:pStyle w:val="NoSpacing"/>
        <w:rPr>
          <w:color w:val="FF0000"/>
        </w:rPr>
      </w:pPr>
      <w:r w:rsidRPr="00D0297D">
        <w:rPr>
          <w:rStyle w:val="apple-converted-space"/>
          <w:rFonts w:ascii="Verdana" w:hAnsi="Verdana"/>
          <w:color w:val="FF0000"/>
        </w:rPr>
        <w:t> </w:t>
      </w:r>
      <w:r w:rsidRPr="00D0297D">
        <w:rPr>
          <w:color w:val="FF0000"/>
        </w:rPr>
        <w:t xml:space="preserve"> </w:t>
      </w:r>
      <w:r w:rsidRPr="00D0297D">
        <w:rPr>
          <w:rStyle w:val="apple-converted-space"/>
          <w:rFonts w:ascii="Verdana" w:hAnsi="Verdana"/>
          <w:color w:val="FF0000"/>
        </w:rPr>
        <w:t> </w:t>
      </w:r>
      <w:r w:rsidRPr="00D0297D">
        <w:rPr>
          <w:color w:val="FF0000"/>
        </w:rPr>
        <w:t xml:space="preserve"> </w:t>
      </w:r>
      <w:r w:rsidRPr="00D0297D">
        <w:rPr>
          <w:rStyle w:val="apple-converted-space"/>
          <w:rFonts w:ascii="Verdana" w:hAnsi="Verdana"/>
          <w:color w:val="FF0000"/>
        </w:rPr>
        <w:t> </w:t>
      </w:r>
    </w:p>
    <w:p w14:paraId="743455FE" w14:textId="103BCCC8" w:rsidR="00D0297D" w:rsidRPr="00D0297D" w:rsidRDefault="00D0297D" w:rsidP="0061689F">
      <w:pPr>
        <w:pStyle w:val="NoSpacing"/>
        <w:rPr>
          <w:color w:val="FF0000"/>
        </w:rPr>
      </w:pPr>
    </w:p>
    <w:p w14:paraId="16D3F0BB" w14:textId="5C289F3F" w:rsidR="00D0297D" w:rsidRPr="00D0297D" w:rsidRDefault="00D0297D" w:rsidP="0061689F">
      <w:pPr>
        <w:pStyle w:val="NoSpacing"/>
        <w:rPr>
          <w:color w:val="FF0000"/>
        </w:rPr>
      </w:pPr>
    </w:p>
    <w:p w14:paraId="5BC6E85C" w14:textId="77777777" w:rsidR="00D0297D" w:rsidRPr="00D0297D" w:rsidRDefault="00D0297D" w:rsidP="0061689F">
      <w:pPr>
        <w:pStyle w:val="NoSpacing"/>
        <w:rPr>
          <w:color w:val="FF0000"/>
        </w:rPr>
      </w:pPr>
    </w:p>
    <w:p w14:paraId="78CCF4A0" w14:textId="2A09B7AA" w:rsidR="00D0297D" w:rsidRPr="00D0297D" w:rsidRDefault="00D0297D" w:rsidP="0061689F">
      <w:pPr>
        <w:pStyle w:val="NoSpacing"/>
        <w:rPr>
          <w:color w:val="FF0000"/>
        </w:rPr>
      </w:pPr>
    </w:p>
    <w:p w14:paraId="7279351F" w14:textId="7E78D2E7" w:rsidR="00D0297D" w:rsidRPr="00D0297D" w:rsidRDefault="00D0297D" w:rsidP="0061689F">
      <w:pPr>
        <w:pStyle w:val="NoSpacing"/>
        <w:rPr>
          <w:color w:val="FF0000"/>
        </w:rPr>
      </w:pPr>
    </w:p>
    <w:p w14:paraId="2EF7E86A" w14:textId="23BE4928" w:rsidR="00D0297D" w:rsidRPr="005A4020" w:rsidRDefault="00D0297D" w:rsidP="0061689F">
      <w:pPr>
        <w:pStyle w:val="NoSpacing"/>
        <w:rPr>
          <w:color w:val="FF0000"/>
        </w:rPr>
      </w:pPr>
    </w:p>
    <w:p w14:paraId="059E00CB" w14:textId="45E08CBD" w:rsidR="00251599" w:rsidRPr="008B2459" w:rsidRDefault="00251599" w:rsidP="008B2459">
      <w:pPr>
        <w:pStyle w:val="NoSpacing"/>
        <w:jc w:val="center"/>
        <w:rPr>
          <w:b/>
          <w:bCs/>
          <w:color w:val="365F91"/>
          <w:sz w:val="28"/>
          <w:szCs w:val="28"/>
        </w:rPr>
      </w:pPr>
      <w:r w:rsidRPr="008B2459">
        <w:rPr>
          <w:b/>
          <w:bCs/>
          <w:color w:val="365F91"/>
          <w:sz w:val="28"/>
          <w:szCs w:val="28"/>
        </w:rPr>
        <w:br w:type="page"/>
      </w:r>
    </w:p>
    <w:bookmarkStart w:id="0" w:name="_Toc457899485" w:displacedByCustomXml="next"/>
    <w:sdt>
      <w:sdtPr>
        <w:rPr>
          <w:rFonts w:asciiTheme="minorHAnsi" w:eastAsiaTheme="minorHAnsi" w:hAnsiTheme="minorHAnsi" w:cstheme="minorBidi"/>
          <w:color w:val="auto"/>
          <w:sz w:val="22"/>
          <w:szCs w:val="22"/>
          <w:lang w:val="nb-NO"/>
        </w:rPr>
        <w:id w:val="-1762125411"/>
        <w:docPartObj>
          <w:docPartGallery w:val="Table of Contents"/>
          <w:docPartUnique/>
        </w:docPartObj>
      </w:sdtPr>
      <w:sdtEndPr>
        <w:rPr>
          <w:b/>
          <w:bCs/>
        </w:rPr>
      </w:sdtEndPr>
      <w:sdtContent>
        <w:p w14:paraId="48C1D994" w14:textId="7A0FAC23" w:rsidR="000B453A" w:rsidRPr="00802696" w:rsidRDefault="000B453A">
          <w:pPr>
            <w:pStyle w:val="TOCHeading"/>
            <w:rPr>
              <w:lang w:val="nb-NO"/>
            </w:rPr>
          </w:pPr>
          <w:r>
            <w:rPr>
              <w:lang w:val="nb-NO"/>
            </w:rPr>
            <w:t>Innholdsfortegnelse</w:t>
          </w:r>
        </w:p>
        <w:p w14:paraId="10D83D4D" w14:textId="5A97F200" w:rsidR="00F43B60" w:rsidRDefault="000B453A">
          <w:pPr>
            <w:pStyle w:val="TOC1"/>
            <w:tabs>
              <w:tab w:val="left" w:pos="440"/>
              <w:tab w:val="right" w:leader="dot" w:pos="9062"/>
            </w:tabs>
            <w:rPr>
              <w:rFonts w:eastAsiaTheme="minorEastAsia"/>
              <w:noProof/>
              <w:kern w:val="2"/>
              <w:lang w:eastAsia="nb-NO"/>
              <w14:ligatures w14:val="standardContextual"/>
            </w:rPr>
          </w:pPr>
          <w:r>
            <w:fldChar w:fldCharType="begin"/>
          </w:r>
          <w:r>
            <w:instrText xml:space="preserve"> TOC \o "1-3" \h \z \u </w:instrText>
          </w:r>
          <w:r>
            <w:fldChar w:fldCharType="separate"/>
          </w:r>
          <w:hyperlink w:anchor="_Toc150702431" w:history="1">
            <w:r w:rsidR="00F43B60" w:rsidRPr="00A33D4F">
              <w:rPr>
                <w:rStyle w:val="Hyperlink"/>
                <w:noProof/>
              </w:rPr>
              <w:t>1</w:t>
            </w:r>
            <w:r w:rsidR="00F43B60">
              <w:rPr>
                <w:rFonts w:eastAsiaTheme="minorEastAsia"/>
                <w:noProof/>
                <w:kern w:val="2"/>
                <w:lang w:eastAsia="nb-NO"/>
                <w14:ligatures w14:val="standardContextual"/>
              </w:rPr>
              <w:tab/>
            </w:r>
            <w:r w:rsidR="00F43B60" w:rsidRPr="00A33D4F">
              <w:rPr>
                <w:rStyle w:val="Hyperlink"/>
                <w:noProof/>
              </w:rPr>
              <w:t>Klubbinformasjon</w:t>
            </w:r>
            <w:r w:rsidR="00F43B60">
              <w:rPr>
                <w:noProof/>
                <w:webHidden/>
              </w:rPr>
              <w:tab/>
            </w:r>
            <w:r w:rsidR="00F43B60">
              <w:rPr>
                <w:noProof/>
                <w:webHidden/>
              </w:rPr>
              <w:fldChar w:fldCharType="begin"/>
            </w:r>
            <w:r w:rsidR="00F43B60">
              <w:rPr>
                <w:noProof/>
                <w:webHidden/>
              </w:rPr>
              <w:instrText xml:space="preserve"> PAGEREF _Toc150702431 \h </w:instrText>
            </w:r>
            <w:r w:rsidR="00F43B60">
              <w:rPr>
                <w:noProof/>
                <w:webHidden/>
              </w:rPr>
            </w:r>
            <w:r w:rsidR="00F43B60">
              <w:rPr>
                <w:noProof/>
                <w:webHidden/>
              </w:rPr>
              <w:fldChar w:fldCharType="separate"/>
            </w:r>
            <w:r w:rsidR="00F43B60">
              <w:rPr>
                <w:noProof/>
                <w:webHidden/>
              </w:rPr>
              <w:t>3</w:t>
            </w:r>
            <w:r w:rsidR="00F43B60">
              <w:rPr>
                <w:noProof/>
                <w:webHidden/>
              </w:rPr>
              <w:fldChar w:fldCharType="end"/>
            </w:r>
          </w:hyperlink>
        </w:p>
        <w:p w14:paraId="52B47FD9" w14:textId="28767593" w:rsidR="00F43B60" w:rsidRDefault="00F43B60">
          <w:pPr>
            <w:pStyle w:val="TOC1"/>
            <w:tabs>
              <w:tab w:val="left" w:pos="440"/>
              <w:tab w:val="right" w:leader="dot" w:pos="9062"/>
            </w:tabs>
            <w:rPr>
              <w:rFonts w:eastAsiaTheme="minorEastAsia"/>
              <w:noProof/>
              <w:kern w:val="2"/>
              <w:lang w:eastAsia="nb-NO"/>
              <w14:ligatures w14:val="standardContextual"/>
            </w:rPr>
          </w:pPr>
          <w:hyperlink w:anchor="_Toc150702432" w:history="1">
            <w:r w:rsidRPr="00A33D4F">
              <w:rPr>
                <w:rStyle w:val="Hyperlink"/>
                <w:noProof/>
              </w:rPr>
              <w:t>2</w:t>
            </w:r>
            <w:r>
              <w:rPr>
                <w:rFonts w:eastAsiaTheme="minorEastAsia"/>
                <w:noProof/>
                <w:kern w:val="2"/>
                <w:lang w:eastAsia="nb-NO"/>
                <w14:ligatures w14:val="standardContextual"/>
              </w:rPr>
              <w:tab/>
            </w:r>
            <w:r w:rsidRPr="00A33D4F">
              <w:rPr>
                <w:rStyle w:val="Hyperlink"/>
                <w:noProof/>
              </w:rPr>
              <w:t>Innledning</w:t>
            </w:r>
            <w:r>
              <w:rPr>
                <w:noProof/>
                <w:webHidden/>
              </w:rPr>
              <w:tab/>
            </w:r>
            <w:r>
              <w:rPr>
                <w:noProof/>
                <w:webHidden/>
              </w:rPr>
              <w:fldChar w:fldCharType="begin"/>
            </w:r>
            <w:r>
              <w:rPr>
                <w:noProof/>
                <w:webHidden/>
              </w:rPr>
              <w:instrText xml:space="preserve"> PAGEREF _Toc150702432 \h </w:instrText>
            </w:r>
            <w:r>
              <w:rPr>
                <w:noProof/>
                <w:webHidden/>
              </w:rPr>
            </w:r>
            <w:r>
              <w:rPr>
                <w:noProof/>
                <w:webHidden/>
              </w:rPr>
              <w:fldChar w:fldCharType="separate"/>
            </w:r>
            <w:r>
              <w:rPr>
                <w:noProof/>
                <w:webHidden/>
              </w:rPr>
              <w:t>3</w:t>
            </w:r>
            <w:r>
              <w:rPr>
                <w:noProof/>
                <w:webHidden/>
              </w:rPr>
              <w:fldChar w:fldCharType="end"/>
            </w:r>
          </w:hyperlink>
        </w:p>
        <w:p w14:paraId="71998F9B" w14:textId="4F3A69F4" w:rsidR="00F43B60" w:rsidRDefault="00F43B60">
          <w:pPr>
            <w:pStyle w:val="TOC1"/>
            <w:tabs>
              <w:tab w:val="left" w:pos="440"/>
              <w:tab w:val="right" w:leader="dot" w:pos="9062"/>
            </w:tabs>
            <w:rPr>
              <w:rFonts w:eastAsiaTheme="minorEastAsia"/>
              <w:noProof/>
              <w:kern w:val="2"/>
              <w:lang w:eastAsia="nb-NO"/>
              <w14:ligatures w14:val="standardContextual"/>
            </w:rPr>
          </w:pPr>
          <w:hyperlink w:anchor="_Toc150702433" w:history="1">
            <w:r w:rsidRPr="00A33D4F">
              <w:rPr>
                <w:rStyle w:val="Hyperlink"/>
                <w:noProof/>
              </w:rPr>
              <w:t>3</w:t>
            </w:r>
            <w:r>
              <w:rPr>
                <w:rFonts w:eastAsiaTheme="minorEastAsia"/>
                <w:noProof/>
                <w:kern w:val="2"/>
                <w:lang w:eastAsia="nb-NO"/>
                <w14:ligatures w14:val="standardContextual"/>
              </w:rPr>
              <w:tab/>
            </w:r>
            <w:r w:rsidRPr="00A33D4F">
              <w:rPr>
                <w:rStyle w:val="Hyperlink"/>
                <w:noProof/>
              </w:rPr>
              <w:t>Klubbens historie – et idrettslag blir til!</w:t>
            </w:r>
            <w:r>
              <w:rPr>
                <w:noProof/>
                <w:webHidden/>
              </w:rPr>
              <w:tab/>
            </w:r>
            <w:r>
              <w:rPr>
                <w:noProof/>
                <w:webHidden/>
              </w:rPr>
              <w:fldChar w:fldCharType="begin"/>
            </w:r>
            <w:r>
              <w:rPr>
                <w:noProof/>
                <w:webHidden/>
              </w:rPr>
              <w:instrText xml:space="preserve"> PAGEREF _Toc150702433 \h </w:instrText>
            </w:r>
            <w:r>
              <w:rPr>
                <w:noProof/>
                <w:webHidden/>
              </w:rPr>
            </w:r>
            <w:r>
              <w:rPr>
                <w:noProof/>
                <w:webHidden/>
              </w:rPr>
              <w:fldChar w:fldCharType="separate"/>
            </w:r>
            <w:r>
              <w:rPr>
                <w:noProof/>
                <w:webHidden/>
              </w:rPr>
              <w:t>4</w:t>
            </w:r>
            <w:r>
              <w:rPr>
                <w:noProof/>
                <w:webHidden/>
              </w:rPr>
              <w:fldChar w:fldCharType="end"/>
            </w:r>
          </w:hyperlink>
        </w:p>
        <w:p w14:paraId="2B271D1A" w14:textId="7FEA3C6F" w:rsidR="00F43B60" w:rsidRDefault="00F43B60">
          <w:pPr>
            <w:pStyle w:val="TOC1"/>
            <w:tabs>
              <w:tab w:val="left" w:pos="440"/>
              <w:tab w:val="right" w:leader="dot" w:pos="9062"/>
            </w:tabs>
            <w:rPr>
              <w:rFonts w:eastAsiaTheme="minorEastAsia"/>
              <w:noProof/>
              <w:kern w:val="2"/>
              <w:lang w:eastAsia="nb-NO"/>
              <w14:ligatures w14:val="standardContextual"/>
            </w:rPr>
          </w:pPr>
          <w:hyperlink w:anchor="_Toc150702434" w:history="1">
            <w:r w:rsidRPr="00A33D4F">
              <w:rPr>
                <w:rStyle w:val="Hyperlink"/>
                <w:noProof/>
              </w:rPr>
              <w:t>4</w:t>
            </w:r>
            <w:r>
              <w:rPr>
                <w:rFonts w:eastAsiaTheme="minorEastAsia"/>
                <w:noProof/>
                <w:kern w:val="2"/>
                <w:lang w:eastAsia="nb-NO"/>
                <w14:ligatures w14:val="standardContextual"/>
              </w:rPr>
              <w:tab/>
            </w:r>
            <w:r w:rsidRPr="00A33D4F">
              <w:rPr>
                <w:rStyle w:val="Hyperlink"/>
                <w:noProof/>
              </w:rPr>
              <w:t>Slagord, visjon, formål, grunnverdier og overordnet mål</w:t>
            </w:r>
            <w:r>
              <w:rPr>
                <w:noProof/>
                <w:webHidden/>
              </w:rPr>
              <w:tab/>
            </w:r>
            <w:r>
              <w:rPr>
                <w:noProof/>
                <w:webHidden/>
              </w:rPr>
              <w:fldChar w:fldCharType="begin"/>
            </w:r>
            <w:r>
              <w:rPr>
                <w:noProof/>
                <w:webHidden/>
              </w:rPr>
              <w:instrText xml:space="preserve"> PAGEREF _Toc150702434 \h </w:instrText>
            </w:r>
            <w:r>
              <w:rPr>
                <w:noProof/>
                <w:webHidden/>
              </w:rPr>
            </w:r>
            <w:r>
              <w:rPr>
                <w:noProof/>
                <w:webHidden/>
              </w:rPr>
              <w:fldChar w:fldCharType="separate"/>
            </w:r>
            <w:r>
              <w:rPr>
                <w:noProof/>
                <w:webHidden/>
              </w:rPr>
              <w:t>5</w:t>
            </w:r>
            <w:r>
              <w:rPr>
                <w:noProof/>
                <w:webHidden/>
              </w:rPr>
              <w:fldChar w:fldCharType="end"/>
            </w:r>
          </w:hyperlink>
        </w:p>
        <w:p w14:paraId="16944896" w14:textId="5578179D" w:rsidR="00F43B60" w:rsidRDefault="00F43B60">
          <w:pPr>
            <w:pStyle w:val="TOC1"/>
            <w:tabs>
              <w:tab w:val="left" w:pos="440"/>
              <w:tab w:val="right" w:leader="dot" w:pos="9062"/>
            </w:tabs>
            <w:rPr>
              <w:rFonts w:eastAsiaTheme="minorEastAsia"/>
              <w:noProof/>
              <w:kern w:val="2"/>
              <w:lang w:eastAsia="nb-NO"/>
              <w14:ligatures w14:val="standardContextual"/>
            </w:rPr>
          </w:pPr>
          <w:hyperlink w:anchor="_Toc150702435" w:history="1">
            <w:r w:rsidRPr="00A33D4F">
              <w:rPr>
                <w:rStyle w:val="Hyperlink"/>
                <w:noProof/>
              </w:rPr>
              <w:t>5</w:t>
            </w:r>
            <w:r>
              <w:rPr>
                <w:rFonts w:eastAsiaTheme="minorEastAsia"/>
                <w:noProof/>
                <w:kern w:val="2"/>
                <w:lang w:eastAsia="nb-NO"/>
                <w14:ligatures w14:val="standardContextual"/>
              </w:rPr>
              <w:tab/>
            </w:r>
            <w:r w:rsidRPr="00A33D4F">
              <w:rPr>
                <w:rStyle w:val="Hyperlink"/>
                <w:noProof/>
              </w:rPr>
              <w:t>Organisasjon, årsmøte, styrets arbeid og klubbdrift</w:t>
            </w:r>
            <w:r>
              <w:rPr>
                <w:noProof/>
                <w:webHidden/>
              </w:rPr>
              <w:tab/>
            </w:r>
            <w:r>
              <w:rPr>
                <w:noProof/>
                <w:webHidden/>
              </w:rPr>
              <w:fldChar w:fldCharType="begin"/>
            </w:r>
            <w:r>
              <w:rPr>
                <w:noProof/>
                <w:webHidden/>
              </w:rPr>
              <w:instrText xml:space="preserve"> PAGEREF _Toc150702435 \h </w:instrText>
            </w:r>
            <w:r>
              <w:rPr>
                <w:noProof/>
                <w:webHidden/>
              </w:rPr>
            </w:r>
            <w:r>
              <w:rPr>
                <w:noProof/>
                <w:webHidden/>
              </w:rPr>
              <w:fldChar w:fldCharType="separate"/>
            </w:r>
            <w:r>
              <w:rPr>
                <w:noProof/>
                <w:webHidden/>
              </w:rPr>
              <w:t>7</w:t>
            </w:r>
            <w:r>
              <w:rPr>
                <w:noProof/>
                <w:webHidden/>
              </w:rPr>
              <w:fldChar w:fldCharType="end"/>
            </w:r>
          </w:hyperlink>
        </w:p>
        <w:p w14:paraId="51B169AC" w14:textId="7AF34605"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36" w:history="1">
            <w:r w:rsidRPr="00A33D4F">
              <w:rPr>
                <w:rStyle w:val="Hyperlink"/>
                <w:noProof/>
              </w:rPr>
              <w:t>5.1</w:t>
            </w:r>
            <w:r>
              <w:rPr>
                <w:rFonts w:eastAsiaTheme="minorEastAsia"/>
                <w:noProof/>
                <w:kern w:val="2"/>
                <w:lang w:eastAsia="nb-NO"/>
                <w14:ligatures w14:val="standardContextual"/>
              </w:rPr>
              <w:tab/>
            </w:r>
            <w:r w:rsidRPr="00A33D4F">
              <w:rPr>
                <w:rStyle w:val="Hyperlink"/>
                <w:noProof/>
              </w:rPr>
              <w:t>Årsmøtet sine oppgaver</w:t>
            </w:r>
            <w:r>
              <w:rPr>
                <w:noProof/>
                <w:webHidden/>
              </w:rPr>
              <w:tab/>
            </w:r>
            <w:r>
              <w:rPr>
                <w:noProof/>
                <w:webHidden/>
              </w:rPr>
              <w:fldChar w:fldCharType="begin"/>
            </w:r>
            <w:r>
              <w:rPr>
                <w:noProof/>
                <w:webHidden/>
              </w:rPr>
              <w:instrText xml:space="preserve"> PAGEREF _Toc150702436 \h </w:instrText>
            </w:r>
            <w:r>
              <w:rPr>
                <w:noProof/>
                <w:webHidden/>
              </w:rPr>
            </w:r>
            <w:r>
              <w:rPr>
                <w:noProof/>
                <w:webHidden/>
              </w:rPr>
              <w:fldChar w:fldCharType="separate"/>
            </w:r>
            <w:r>
              <w:rPr>
                <w:noProof/>
                <w:webHidden/>
              </w:rPr>
              <w:t>7</w:t>
            </w:r>
            <w:r>
              <w:rPr>
                <w:noProof/>
                <w:webHidden/>
              </w:rPr>
              <w:fldChar w:fldCharType="end"/>
            </w:r>
          </w:hyperlink>
        </w:p>
        <w:p w14:paraId="1E2FDAC1" w14:textId="7C1820C3"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37" w:history="1">
            <w:r w:rsidRPr="00A33D4F">
              <w:rPr>
                <w:rStyle w:val="Hyperlink"/>
                <w:noProof/>
              </w:rPr>
              <w:t>5.2</w:t>
            </w:r>
            <w:r>
              <w:rPr>
                <w:rFonts w:eastAsiaTheme="minorEastAsia"/>
                <w:noProof/>
                <w:kern w:val="2"/>
                <w:lang w:eastAsia="nb-NO"/>
                <w14:ligatures w14:val="standardContextual"/>
              </w:rPr>
              <w:tab/>
            </w:r>
            <w:r w:rsidRPr="00A33D4F">
              <w:rPr>
                <w:rStyle w:val="Hyperlink"/>
                <w:noProof/>
              </w:rPr>
              <w:t>Styremøter og styrets oppgaver</w:t>
            </w:r>
            <w:r>
              <w:rPr>
                <w:noProof/>
                <w:webHidden/>
              </w:rPr>
              <w:tab/>
            </w:r>
            <w:r>
              <w:rPr>
                <w:noProof/>
                <w:webHidden/>
              </w:rPr>
              <w:fldChar w:fldCharType="begin"/>
            </w:r>
            <w:r>
              <w:rPr>
                <w:noProof/>
                <w:webHidden/>
              </w:rPr>
              <w:instrText xml:space="preserve"> PAGEREF _Toc150702437 \h </w:instrText>
            </w:r>
            <w:r>
              <w:rPr>
                <w:noProof/>
                <w:webHidden/>
              </w:rPr>
            </w:r>
            <w:r>
              <w:rPr>
                <w:noProof/>
                <w:webHidden/>
              </w:rPr>
              <w:fldChar w:fldCharType="separate"/>
            </w:r>
            <w:r>
              <w:rPr>
                <w:noProof/>
                <w:webHidden/>
              </w:rPr>
              <w:t>7</w:t>
            </w:r>
            <w:r>
              <w:rPr>
                <w:noProof/>
                <w:webHidden/>
              </w:rPr>
              <w:fldChar w:fldCharType="end"/>
            </w:r>
          </w:hyperlink>
        </w:p>
        <w:p w14:paraId="2CE7EDD7" w14:textId="74EFB689"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38" w:history="1">
            <w:r w:rsidRPr="00A33D4F">
              <w:rPr>
                <w:rStyle w:val="Hyperlink"/>
                <w:noProof/>
              </w:rPr>
              <w:t>5.3</w:t>
            </w:r>
            <w:r>
              <w:rPr>
                <w:rFonts w:eastAsiaTheme="minorEastAsia"/>
                <w:noProof/>
                <w:kern w:val="2"/>
                <w:lang w:eastAsia="nb-NO"/>
                <w14:ligatures w14:val="standardContextual"/>
              </w:rPr>
              <w:tab/>
            </w:r>
            <w:r w:rsidRPr="00A33D4F">
              <w:rPr>
                <w:rStyle w:val="Hyperlink"/>
                <w:noProof/>
              </w:rPr>
              <w:t>Daglig leder</w:t>
            </w:r>
            <w:r>
              <w:rPr>
                <w:noProof/>
                <w:webHidden/>
              </w:rPr>
              <w:tab/>
            </w:r>
            <w:r>
              <w:rPr>
                <w:noProof/>
                <w:webHidden/>
              </w:rPr>
              <w:fldChar w:fldCharType="begin"/>
            </w:r>
            <w:r>
              <w:rPr>
                <w:noProof/>
                <w:webHidden/>
              </w:rPr>
              <w:instrText xml:space="preserve"> PAGEREF _Toc150702438 \h </w:instrText>
            </w:r>
            <w:r>
              <w:rPr>
                <w:noProof/>
                <w:webHidden/>
              </w:rPr>
            </w:r>
            <w:r>
              <w:rPr>
                <w:noProof/>
                <w:webHidden/>
              </w:rPr>
              <w:fldChar w:fldCharType="separate"/>
            </w:r>
            <w:r>
              <w:rPr>
                <w:noProof/>
                <w:webHidden/>
              </w:rPr>
              <w:t>8</w:t>
            </w:r>
            <w:r>
              <w:rPr>
                <w:noProof/>
                <w:webHidden/>
              </w:rPr>
              <w:fldChar w:fldCharType="end"/>
            </w:r>
          </w:hyperlink>
        </w:p>
        <w:p w14:paraId="589C0EC5" w14:textId="4F327AFF"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39" w:history="1">
            <w:r w:rsidRPr="00A33D4F">
              <w:rPr>
                <w:rStyle w:val="Hyperlink"/>
                <w:noProof/>
              </w:rPr>
              <w:t>5.4</w:t>
            </w:r>
            <w:r>
              <w:rPr>
                <w:rFonts w:eastAsiaTheme="minorEastAsia"/>
                <w:noProof/>
                <w:kern w:val="2"/>
                <w:lang w:eastAsia="nb-NO"/>
                <w14:ligatures w14:val="standardContextual"/>
              </w:rPr>
              <w:tab/>
            </w:r>
            <w:r w:rsidRPr="00A33D4F">
              <w:rPr>
                <w:rStyle w:val="Hyperlink"/>
                <w:noProof/>
              </w:rPr>
              <w:t>Administrativ medarbeider</w:t>
            </w:r>
            <w:r>
              <w:rPr>
                <w:noProof/>
                <w:webHidden/>
              </w:rPr>
              <w:tab/>
            </w:r>
            <w:r>
              <w:rPr>
                <w:noProof/>
                <w:webHidden/>
              </w:rPr>
              <w:fldChar w:fldCharType="begin"/>
            </w:r>
            <w:r>
              <w:rPr>
                <w:noProof/>
                <w:webHidden/>
              </w:rPr>
              <w:instrText xml:space="preserve"> PAGEREF _Toc150702439 \h </w:instrText>
            </w:r>
            <w:r>
              <w:rPr>
                <w:noProof/>
                <w:webHidden/>
              </w:rPr>
            </w:r>
            <w:r>
              <w:rPr>
                <w:noProof/>
                <w:webHidden/>
              </w:rPr>
              <w:fldChar w:fldCharType="separate"/>
            </w:r>
            <w:r>
              <w:rPr>
                <w:noProof/>
                <w:webHidden/>
              </w:rPr>
              <w:t>8</w:t>
            </w:r>
            <w:r>
              <w:rPr>
                <w:noProof/>
                <w:webHidden/>
              </w:rPr>
              <w:fldChar w:fldCharType="end"/>
            </w:r>
          </w:hyperlink>
        </w:p>
        <w:p w14:paraId="75EF8836" w14:textId="66E6DFAC"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0" w:history="1">
            <w:r w:rsidRPr="00A33D4F">
              <w:rPr>
                <w:rStyle w:val="Hyperlink"/>
                <w:noProof/>
              </w:rPr>
              <w:t>5.5</w:t>
            </w:r>
            <w:r>
              <w:rPr>
                <w:rFonts w:eastAsiaTheme="minorEastAsia"/>
                <w:noProof/>
                <w:kern w:val="2"/>
                <w:lang w:eastAsia="nb-NO"/>
                <w14:ligatures w14:val="standardContextual"/>
              </w:rPr>
              <w:tab/>
            </w:r>
            <w:r w:rsidRPr="00A33D4F">
              <w:rPr>
                <w:rStyle w:val="Hyperlink"/>
                <w:noProof/>
              </w:rPr>
              <w:t>Midlertidige / tidsavgrensede arbeidsavtaler</w:t>
            </w:r>
            <w:r>
              <w:rPr>
                <w:noProof/>
                <w:webHidden/>
              </w:rPr>
              <w:tab/>
            </w:r>
            <w:r>
              <w:rPr>
                <w:noProof/>
                <w:webHidden/>
              </w:rPr>
              <w:fldChar w:fldCharType="begin"/>
            </w:r>
            <w:r>
              <w:rPr>
                <w:noProof/>
                <w:webHidden/>
              </w:rPr>
              <w:instrText xml:space="preserve"> PAGEREF _Toc150702440 \h </w:instrText>
            </w:r>
            <w:r>
              <w:rPr>
                <w:noProof/>
                <w:webHidden/>
              </w:rPr>
            </w:r>
            <w:r>
              <w:rPr>
                <w:noProof/>
                <w:webHidden/>
              </w:rPr>
              <w:fldChar w:fldCharType="separate"/>
            </w:r>
            <w:r>
              <w:rPr>
                <w:noProof/>
                <w:webHidden/>
              </w:rPr>
              <w:t>8</w:t>
            </w:r>
            <w:r>
              <w:rPr>
                <w:noProof/>
                <w:webHidden/>
              </w:rPr>
              <w:fldChar w:fldCharType="end"/>
            </w:r>
          </w:hyperlink>
        </w:p>
        <w:p w14:paraId="014967FF" w14:textId="15726167"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1" w:history="1">
            <w:r w:rsidRPr="00A33D4F">
              <w:rPr>
                <w:rStyle w:val="Hyperlink"/>
                <w:noProof/>
              </w:rPr>
              <w:t>5.6</w:t>
            </w:r>
            <w:r>
              <w:rPr>
                <w:rFonts w:eastAsiaTheme="minorEastAsia"/>
                <w:noProof/>
                <w:kern w:val="2"/>
                <w:lang w:eastAsia="nb-NO"/>
                <w14:ligatures w14:val="standardContextual"/>
              </w:rPr>
              <w:tab/>
            </w:r>
            <w:r w:rsidRPr="00A33D4F">
              <w:rPr>
                <w:rStyle w:val="Hyperlink"/>
                <w:noProof/>
              </w:rPr>
              <w:t>Kontroll utvalget sine oppgaver</w:t>
            </w:r>
            <w:r>
              <w:rPr>
                <w:noProof/>
                <w:webHidden/>
              </w:rPr>
              <w:tab/>
            </w:r>
            <w:r>
              <w:rPr>
                <w:noProof/>
                <w:webHidden/>
              </w:rPr>
              <w:fldChar w:fldCharType="begin"/>
            </w:r>
            <w:r>
              <w:rPr>
                <w:noProof/>
                <w:webHidden/>
              </w:rPr>
              <w:instrText xml:space="preserve"> PAGEREF _Toc150702441 \h </w:instrText>
            </w:r>
            <w:r>
              <w:rPr>
                <w:noProof/>
                <w:webHidden/>
              </w:rPr>
            </w:r>
            <w:r>
              <w:rPr>
                <w:noProof/>
                <w:webHidden/>
              </w:rPr>
              <w:fldChar w:fldCharType="separate"/>
            </w:r>
            <w:r>
              <w:rPr>
                <w:noProof/>
                <w:webHidden/>
              </w:rPr>
              <w:t>9</w:t>
            </w:r>
            <w:r>
              <w:rPr>
                <w:noProof/>
                <w:webHidden/>
              </w:rPr>
              <w:fldChar w:fldCharType="end"/>
            </w:r>
          </w:hyperlink>
        </w:p>
        <w:p w14:paraId="78275629" w14:textId="31CB0A5C"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2" w:history="1">
            <w:r w:rsidRPr="00A33D4F">
              <w:rPr>
                <w:rStyle w:val="Hyperlink"/>
                <w:noProof/>
              </w:rPr>
              <w:t>5.7</w:t>
            </w:r>
            <w:r>
              <w:rPr>
                <w:rFonts w:eastAsiaTheme="minorEastAsia"/>
                <w:noProof/>
                <w:kern w:val="2"/>
                <w:lang w:eastAsia="nb-NO"/>
                <w14:ligatures w14:val="standardContextual"/>
              </w:rPr>
              <w:tab/>
            </w:r>
            <w:r w:rsidRPr="00A33D4F">
              <w:rPr>
                <w:rStyle w:val="Hyperlink"/>
                <w:noProof/>
              </w:rPr>
              <w:t>Medlemmer og medlemskap</w:t>
            </w:r>
            <w:r>
              <w:rPr>
                <w:noProof/>
                <w:webHidden/>
              </w:rPr>
              <w:tab/>
            </w:r>
            <w:r>
              <w:rPr>
                <w:noProof/>
                <w:webHidden/>
              </w:rPr>
              <w:fldChar w:fldCharType="begin"/>
            </w:r>
            <w:r>
              <w:rPr>
                <w:noProof/>
                <w:webHidden/>
              </w:rPr>
              <w:instrText xml:space="preserve"> PAGEREF _Toc150702442 \h </w:instrText>
            </w:r>
            <w:r>
              <w:rPr>
                <w:noProof/>
                <w:webHidden/>
              </w:rPr>
            </w:r>
            <w:r>
              <w:rPr>
                <w:noProof/>
                <w:webHidden/>
              </w:rPr>
              <w:fldChar w:fldCharType="separate"/>
            </w:r>
            <w:r>
              <w:rPr>
                <w:noProof/>
                <w:webHidden/>
              </w:rPr>
              <w:t>9</w:t>
            </w:r>
            <w:r>
              <w:rPr>
                <w:noProof/>
                <w:webHidden/>
              </w:rPr>
              <w:fldChar w:fldCharType="end"/>
            </w:r>
          </w:hyperlink>
        </w:p>
        <w:p w14:paraId="18214966" w14:textId="281F98C7"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3" w:history="1">
            <w:r w:rsidRPr="00A33D4F">
              <w:rPr>
                <w:rStyle w:val="Hyperlink"/>
                <w:noProof/>
              </w:rPr>
              <w:t>5.8</w:t>
            </w:r>
            <w:r>
              <w:rPr>
                <w:rFonts w:eastAsiaTheme="minorEastAsia"/>
                <w:noProof/>
                <w:kern w:val="2"/>
                <w:lang w:eastAsia="nb-NO"/>
                <w14:ligatures w14:val="standardContextual"/>
              </w:rPr>
              <w:tab/>
            </w:r>
            <w:r w:rsidRPr="00A33D4F">
              <w:rPr>
                <w:rStyle w:val="Hyperlink"/>
                <w:noProof/>
              </w:rPr>
              <w:t>Medlemskontingent, avgifter, forsikring og lisens</w:t>
            </w:r>
            <w:r>
              <w:rPr>
                <w:noProof/>
                <w:webHidden/>
              </w:rPr>
              <w:tab/>
            </w:r>
            <w:r>
              <w:rPr>
                <w:noProof/>
                <w:webHidden/>
              </w:rPr>
              <w:fldChar w:fldCharType="begin"/>
            </w:r>
            <w:r>
              <w:rPr>
                <w:noProof/>
                <w:webHidden/>
              </w:rPr>
              <w:instrText xml:space="preserve"> PAGEREF _Toc150702443 \h </w:instrText>
            </w:r>
            <w:r>
              <w:rPr>
                <w:noProof/>
                <w:webHidden/>
              </w:rPr>
            </w:r>
            <w:r>
              <w:rPr>
                <w:noProof/>
                <w:webHidden/>
              </w:rPr>
              <w:fldChar w:fldCharType="separate"/>
            </w:r>
            <w:r>
              <w:rPr>
                <w:noProof/>
                <w:webHidden/>
              </w:rPr>
              <w:t>9</w:t>
            </w:r>
            <w:r>
              <w:rPr>
                <w:noProof/>
                <w:webHidden/>
              </w:rPr>
              <w:fldChar w:fldCharType="end"/>
            </w:r>
          </w:hyperlink>
        </w:p>
        <w:p w14:paraId="50099FA7" w14:textId="0838C916"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4" w:history="1">
            <w:r w:rsidRPr="00A33D4F">
              <w:rPr>
                <w:rStyle w:val="Hyperlink"/>
                <w:noProof/>
              </w:rPr>
              <w:t>5.9</w:t>
            </w:r>
            <w:r>
              <w:rPr>
                <w:rFonts w:eastAsiaTheme="minorEastAsia"/>
                <w:noProof/>
                <w:kern w:val="2"/>
                <w:lang w:eastAsia="nb-NO"/>
                <w14:ligatures w14:val="standardContextual"/>
              </w:rPr>
              <w:tab/>
            </w:r>
            <w:r w:rsidRPr="00A33D4F">
              <w:rPr>
                <w:rStyle w:val="Hyperlink"/>
                <w:noProof/>
              </w:rPr>
              <w:t>Økonomi</w:t>
            </w:r>
            <w:r>
              <w:rPr>
                <w:noProof/>
                <w:webHidden/>
              </w:rPr>
              <w:tab/>
            </w:r>
            <w:r>
              <w:rPr>
                <w:noProof/>
                <w:webHidden/>
              </w:rPr>
              <w:fldChar w:fldCharType="begin"/>
            </w:r>
            <w:r>
              <w:rPr>
                <w:noProof/>
                <w:webHidden/>
              </w:rPr>
              <w:instrText xml:space="preserve"> PAGEREF _Toc150702444 \h </w:instrText>
            </w:r>
            <w:r>
              <w:rPr>
                <w:noProof/>
                <w:webHidden/>
              </w:rPr>
            </w:r>
            <w:r>
              <w:rPr>
                <w:noProof/>
                <w:webHidden/>
              </w:rPr>
              <w:fldChar w:fldCharType="separate"/>
            </w:r>
            <w:r>
              <w:rPr>
                <w:noProof/>
                <w:webHidden/>
              </w:rPr>
              <w:t>10</w:t>
            </w:r>
            <w:r>
              <w:rPr>
                <w:noProof/>
                <w:webHidden/>
              </w:rPr>
              <w:fldChar w:fldCharType="end"/>
            </w:r>
          </w:hyperlink>
        </w:p>
        <w:p w14:paraId="1C3E9C17" w14:textId="6F37639E"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5" w:history="1">
            <w:r w:rsidRPr="00A33D4F">
              <w:rPr>
                <w:rStyle w:val="Hyperlink"/>
                <w:noProof/>
              </w:rPr>
              <w:t>5.10</w:t>
            </w:r>
            <w:r>
              <w:rPr>
                <w:rFonts w:eastAsiaTheme="minorEastAsia"/>
                <w:noProof/>
                <w:kern w:val="2"/>
                <w:lang w:eastAsia="nb-NO"/>
                <w14:ligatures w14:val="standardContextual"/>
              </w:rPr>
              <w:tab/>
            </w:r>
            <w:r w:rsidRPr="00A33D4F">
              <w:rPr>
                <w:rStyle w:val="Hyperlink"/>
                <w:noProof/>
              </w:rPr>
              <w:t>Årshjul</w:t>
            </w:r>
            <w:r>
              <w:rPr>
                <w:noProof/>
                <w:webHidden/>
              </w:rPr>
              <w:tab/>
            </w:r>
            <w:r>
              <w:rPr>
                <w:noProof/>
                <w:webHidden/>
              </w:rPr>
              <w:fldChar w:fldCharType="begin"/>
            </w:r>
            <w:r>
              <w:rPr>
                <w:noProof/>
                <w:webHidden/>
              </w:rPr>
              <w:instrText xml:space="preserve"> PAGEREF _Toc150702445 \h </w:instrText>
            </w:r>
            <w:r>
              <w:rPr>
                <w:noProof/>
                <w:webHidden/>
              </w:rPr>
            </w:r>
            <w:r>
              <w:rPr>
                <w:noProof/>
                <w:webHidden/>
              </w:rPr>
              <w:fldChar w:fldCharType="separate"/>
            </w:r>
            <w:r>
              <w:rPr>
                <w:noProof/>
                <w:webHidden/>
              </w:rPr>
              <w:t>11</w:t>
            </w:r>
            <w:r>
              <w:rPr>
                <w:noProof/>
                <w:webHidden/>
              </w:rPr>
              <w:fldChar w:fldCharType="end"/>
            </w:r>
          </w:hyperlink>
        </w:p>
        <w:p w14:paraId="28F6F0B4" w14:textId="15109524"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6" w:history="1">
            <w:r w:rsidRPr="00A33D4F">
              <w:rPr>
                <w:rStyle w:val="Hyperlink"/>
                <w:noProof/>
              </w:rPr>
              <w:t>5.11</w:t>
            </w:r>
            <w:r>
              <w:rPr>
                <w:rFonts w:eastAsiaTheme="minorEastAsia"/>
                <w:noProof/>
                <w:kern w:val="2"/>
                <w:lang w:eastAsia="nb-NO"/>
                <w14:ligatures w14:val="standardContextual"/>
              </w:rPr>
              <w:tab/>
            </w:r>
            <w:r w:rsidRPr="00A33D4F">
              <w:rPr>
                <w:rStyle w:val="Hyperlink"/>
                <w:noProof/>
              </w:rPr>
              <w:t>Anlegg</w:t>
            </w:r>
            <w:r>
              <w:rPr>
                <w:noProof/>
                <w:webHidden/>
              </w:rPr>
              <w:tab/>
            </w:r>
            <w:r>
              <w:rPr>
                <w:noProof/>
                <w:webHidden/>
              </w:rPr>
              <w:fldChar w:fldCharType="begin"/>
            </w:r>
            <w:r>
              <w:rPr>
                <w:noProof/>
                <w:webHidden/>
              </w:rPr>
              <w:instrText xml:space="preserve"> PAGEREF _Toc150702446 \h </w:instrText>
            </w:r>
            <w:r>
              <w:rPr>
                <w:noProof/>
                <w:webHidden/>
              </w:rPr>
            </w:r>
            <w:r>
              <w:rPr>
                <w:noProof/>
                <w:webHidden/>
              </w:rPr>
              <w:fldChar w:fldCharType="separate"/>
            </w:r>
            <w:r>
              <w:rPr>
                <w:noProof/>
                <w:webHidden/>
              </w:rPr>
              <w:t>11</w:t>
            </w:r>
            <w:r>
              <w:rPr>
                <w:noProof/>
                <w:webHidden/>
              </w:rPr>
              <w:fldChar w:fldCharType="end"/>
            </w:r>
          </w:hyperlink>
        </w:p>
        <w:p w14:paraId="247CF4C5" w14:textId="66F2522E"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7" w:history="1">
            <w:r w:rsidRPr="00A33D4F">
              <w:rPr>
                <w:rStyle w:val="Hyperlink"/>
                <w:noProof/>
              </w:rPr>
              <w:t>5.12</w:t>
            </w:r>
            <w:r>
              <w:rPr>
                <w:rFonts w:eastAsiaTheme="minorEastAsia"/>
                <w:noProof/>
                <w:kern w:val="2"/>
                <w:lang w:eastAsia="nb-NO"/>
                <w14:ligatures w14:val="standardContextual"/>
              </w:rPr>
              <w:tab/>
            </w:r>
            <w:r w:rsidRPr="00A33D4F">
              <w:rPr>
                <w:rStyle w:val="Hyperlink"/>
                <w:noProof/>
              </w:rPr>
              <w:t>Arrangementer</w:t>
            </w:r>
            <w:r>
              <w:rPr>
                <w:noProof/>
                <w:webHidden/>
              </w:rPr>
              <w:tab/>
            </w:r>
            <w:r>
              <w:rPr>
                <w:noProof/>
                <w:webHidden/>
              </w:rPr>
              <w:fldChar w:fldCharType="begin"/>
            </w:r>
            <w:r>
              <w:rPr>
                <w:noProof/>
                <w:webHidden/>
              </w:rPr>
              <w:instrText xml:space="preserve"> PAGEREF _Toc150702447 \h </w:instrText>
            </w:r>
            <w:r>
              <w:rPr>
                <w:noProof/>
                <w:webHidden/>
              </w:rPr>
            </w:r>
            <w:r>
              <w:rPr>
                <w:noProof/>
                <w:webHidden/>
              </w:rPr>
              <w:fldChar w:fldCharType="separate"/>
            </w:r>
            <w:r>
              <w:rPr>
                <w:noProof/>
                <w:webHidden/>
              </w:rPr>
              <w:t>12</w:t>
            </w:r>
            <w:r>
              <w:rPr>
                <w:noProof/>
                <w:webHidden/>
              </w:rPr>
              <w:fldChar w:fldCharType="end"/>
            </w:r>
          </w:hyperlink>
        </w:p>
        <w:p w14:paraId="68C6F910" w14:textId="27E579AF"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8" w:history="1">
            <w:r w:rsidRPr="00A33D4F">
              <w:rPr>
                <w:rStyle w:val="Hyperlink"/>
                <w:noProof/>
              </w:rPr>
              <w:t>5.13</w:t>
            </w:r>
            <w:r>
              <w:rPr>
                <w:rFonts w:eastAsiaTheme="minorEastAsia"/>
                <w:noProof/>
                <w:kern w:val="2"/>
                <w:lang w:eastAsia="nb-NO"/>
                <w14:ligatures w14:val="standardContextual"/>
              </w:rPr>
              <w:tab/>
            </w:r>
            <w:r w:rsidRPr="00A33D4F">
              <w:rPr>
                <w:rStyle w:val="Hyperlink"/>
                <w:noProof/>
              </w:rPr>
              <w:t>Kurs og utdanning</w:t>
            </w:r>
            <w:r>
              <w:rPr>
                <w:noProof/>
                <w:webHidden/>
              </w:rPr>
              <w:tab/>
            </w:r>
            <w:r>
              <w:rPr>
                <w:noProof/>
                <w:webHidden/>
              </w:rPr>
              <w:fldChar w:fldCharType="begin"/>
            </w:r>
            <w:r>
              <w:rPr>
                <w:noProof/>
                <w:webHidden/>
              </w:rPr>
              <w:instrText xml:space="preserve"> PAGEREF _Toc150702448 \h </w:instrText>
            </w:r>
            <w:r>
              <w:rPr>
                <w:noProof/>
                <w:webHidden/>
              </w:rPr>
            </w:r>
            <w:r>
              <w:rPr>
                <w:noProof/>
                <w:webHidden/>
              </w:rPr>
              <w:fldChar w:fldCharType="separate"/>
            </w:r>
            <w:r>
              <w:rPr>
                <w:noProof/>
                <w:webHidden/>
              </w:rPr>
              <w:t>12</w:t>
            </w:r>
            <w:r>
              <w:rPr>
                <w:noProof/>
                <w:webHidden/>
              </w:rPr>
              <w:fldChar w:fldCharType="end"/>
            </w:r>
          </w:hyperlink>
        </w:p>
        <w:p w14:paraId="344DD04D" w14:textId="3EDA7DF3"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49" w:history="1">
            <w:r w:rsidRPr="00A33D4F">
              <w:rPr>
                <w:rStyle w:val="Hyperlink"/>
                <w:noProof/>
              </w:rPr>
              <w:t>5.14</w:t>
            </w:r>
            <w:r>
              <w:rPr>
                <w:rFonts w:eastAsiaTheme="minorEastAsia"/>
                <w:noProof/>
                <w:kern w:val="2"/>
                <w:lang w:eastAsia="nb-NO"/>
                <w14:ligatures w14:val="standardContextual"/>
              </w:rPr>
              <w:tab/>
            </w:r>
            <w:r w:rsidRPr="00A33D4F">
              <w:rPr>
                <w:rStyle w:val="Hyperlink"/>
                <w:noProof/>
              </w:rPr>
              <w:t>Sikkerhetsarbeid (HMS)</w:t>
            </w:r>
            <w:r>
              <w:rPr>
                <w:noProof/>
                <w:webHidden/>
              </w:rPr>
              <w:tab/>
            </w:r>
            <w:r>
              <w:rPr>
                <w:noProof/>
                <w:webHidden/>
              </w:rPr>
              <w:fldChar w:fldCharType="begin"/>
            </w:r>
            <w:r>
              <w:rPr>
                <w:noProof/>
                <w:webHidden/>
              </w:rPr>
              <w:instrText xml:space="preserve"> PAGEREF _Toc150702449 \h </w:instrText>
            </w:r>
            <w:r>
              <w:rPr>
                <w:noProof/>
                <w:webHidden/>
              </w:rPr>
            </w:r>
            <w:r>
              <w:rPr>
                <w:noProof/>
                <w:webHidden/>
              </w:rPr>
              <w:fldChar w:fldCharType="separate"/>
            </w:r>
            <w:r>
              <w:rPr>
                <w:noProof/>
                <w:webHidden/>
              </w:rPr>
              <w:t>12</w:t>
            </w:r>
            <w:r>
              <w:rPr>
                <w:noProof/>
                <w:webHidden/>
              </w:rPr>
              <w:fldChar w:fldCharType="end"/>
            </w:r>
          </w:hyperlink>
        </w:p>
        <w:p w14:paraId="283CEC9F" w14:textId="4E823DAE" w:rsidR="00F43B60" w:rsidRDefault="00F43B60">
          <w:pPr>
            <w:pStyle w:val="TOC1"/>
            <w:tabs>
              <w:tab w:val="left" w:pos="440"/>
              <w:tab w:val="right" w:leader="dot" w:pos="9062"/>
            </w:tabs>
            <w:rPr>
              <w:rFonts w:eastAsiaTheme="minorEastAsia"/>
              <w:noProof/>
              <w:kern w:val="2"/>
              <w:lang w:eastAsia="nb-NO"/>
              <w14:ligatures w14:val="standardContextual"/>
            </w:rPr>
          </w:pPr>
          <w:hyperlink w:anchor="_Toc150702450" w:history="1">
            <w:r w:rsidRPr="00A33D4F">
              <w:rPr>
                <w:rStyle w:val="Hyperlink"/>
                <w:noProof/>
              </w:rPr>
              <w:t>6</w:t>
            </w:r>
            <w:r>
              <w:rPr>
                <w:rFonts w:eastAsiaTheme="minorEastAsia"/>
                <w:noProof/>
                <w:kern w:val="2"/>
                <w:lang w:eastAsia="nb-NO"/>
                <w14:ligatures w14:val="standardContextual"/>
              </w:rPr>
              <w:tab/>
            </w:r>
            <w:r w:rsidRPr="00A33D4F">
              <w:rPr>
                <w:rStyle w:val="Hyperlink"/>
                <w:noProof/>
              </w:rPr>
              <w:t>Retningslinjer</w:t>
            </w:r>
            <w:r>
              <w:rPr>
                <w:noProof/>
                <w:webHidden/>
              </w:rPr>
              <w:tab/>
            </w:r>
            <w:r>
              <w:rPr>
                <w:noProof/>
                <w:webHidden/>
              </w:rPr>
              <w:fldChar w:fldCharType="begin"/>
            </w:r>
            <w:r>
              <w:rPr>
                <w:noProof/>
                <w:webHidden/>
              </w:rPr>
              <w:instrText xml:space="preserve"> PAGEREF _Toc150702450 \h </w:instrText>
            </w:r>
            <w:r>
              <w:rPr>
                <w:noProof/>
                <w:webHidden/>
              </w:rPr>
            </w:r>
            <w:r>
              <w:rPr>
                <w:noProof/>
                <w:webHidden/>
              </w:rPr>
              <w:fldChar w:fldCharType="separate"/>
            </w:r>
            <w:r>
              <w:rPr>
                <w:noProof/>
                <w:webHidden/>
              </w:rPr>
              <w:t>13</w:t>
            </w:r>
            <w:r>
              <w:rPr>
                <w:noProof/>
                <w:webHidden/>
              </w:rPr>
              <w:fldChar w:fldCharType="end"/>
            </w:r>
          </w:hyperlink>
        </w:p>
        <w:p w14:paraId="444E50A6" w14:textId="42AC705B"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1" w:history="1">
            <w:r w:rsidRPr="00A33D4F">
              <w:rPr>
                <w:rStyle w:val="Hyperlink"/>
                <w:noProof/>
              </w:rPr>
              <w:t>6.1</w:t>
            </w:r>
            <w:r>
              <w:rPr>
                <w:rFonts w:eastAsiaTheme="minorEastAsia"/>
                <w:noProof/>
                <w:kern w:val="2"/>
                <w:lang w:eastAsia="nb-NO"/>
                <w14:ligatures w14:val="standardContextual"/>
              </w:rPr>
              <w:tab/>
            </w:r>
            <w:r w:rsidRPr="00A33D4F">
              <w:rPr>
                <w:rStyle w:val="Hyperlink"/>
                <w:noProof/>
              </w:rPr>
              <w:t>Samarbeidspartnere/reklame/sponsoravtaler</w:t>
            </w:r>
            <w:r>
              <w:rPr>
                <w:noProof/>
                <w:webHidden/>
              </w:rPr>
              <w:tab/>
            </w:r>
            <w:r>
              <w:rPr>
                <w:noProof/>
                <w:webHidden/>
              </w:rPr>
              <w:fldChar w:fldCharType="begin"/>
            </w:r>
            <w:r>
              <w:rPr>
                <w:noProof/>
                <w:webHidden/>
              </w:rPr>
              <w:instrText xml:space="preserve"> PAGEREF _Toc150702451 \h </w:instrText>
            </w:r>
            <w:r>
              <w:rPr>
                <w:noProof/>
                <w:webHidden/>
              </w:rPr>
            </w:r>
            <w:r>
              <w:rPr>
                <w:noProof/>
                <w:webHidden/>
              </w:rPr>
              <w:fldChar w:fldCharType="separate"/>
            </w:r>
            <w:r>
              <w:rPr>
                <w:noProof/>
                <w:webHidden/>
              </w:rPr>
              <w:t>13</w:t>
            </w:r>
            <w:r>
              <w:rPr>
                <w:noProof/>
                <w:webHidden/>
              </w:rPr>
              <w:fldChar w:fldCharType="end"/>
            </w:r>
          </w:hyperlink>
        </w:p>
        <w:p w14:paraId="0B78D5B0" w14:textId="7CEFA155"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2" w:history="1">
            <w:r w:rsidRPr="00A33D4F">
              <w:rPr>
                <w:rStyle w:val="Hyperlink"/>
                <w:noProof/>
              </w:rPr>
              <w:t>6.2</w:t>
            </w:r>
            <w:r>
              <w:rPr>
                <w:rFonts w:eastAsiaTheme="minorEastAsia"/>
                <w:noProof/>
                <w:kern w:val="2"/>
                <w:lang w:eastAsia="nb-NO"/>
                <w14:ligatures w14:val="standardContextual"/>
              </w:rPr>
              <w:tab/>
            </w:r>
            <w:r w:rsidRPr="00A33D4F">
              <w:rPr>
                <w:rStyle w:val="Hyperlink"/>
                <w:noProof/>
              </w:rPr>
              <w:t>Dugnad og frivillig arbeid og lagskasse</w:t>
            </w:r>
            <w:r>
              <w:rPr>
                <w:noProof/>
                <w:webHidden/>
              </w:rPr>
              <w:tab/>
            </w:r>
            <w:r>
              <w:rPr>
                <w:noProof/>
                <w:webHidden/>
              </w:rPr>
              <w:fldChar w:fldCharType="begin"/>
            </w:r>
            <w:r>
              <w:rPr>
                <w:noProof/>
                <w:webHidden/>
              </w:rPr>
              <w:instrText xml:space="preserve"> PAGEREF _Toc150702452 \h </w:instrText>
            </w:r>
            <w:r>
              <w:rPr>
                <w:noProof/>
                <w:webHidden/>
              </w:rPr>
            </w:r>
            <w:r>
              <w:rPr>
                <w:noProof/>
                <w:webHidden/>
              </w:rPr>
              <w:fldChar w:fldCharType="separate"/>
            </w:r>
            <w:r>
              <w:rPr>
                <w:noProof/>
                <w:webHidden/>
              </w:rPr>
              <w:t>13</w:t>
            </w:r>
            <w:r>
              <w:rPr>
                <w:noProof/>
                <w:webHidden/>
              </w:rPr>
              <w:fldChar w:fldCharType="end"/>
            </w:r>
          </w:hyperlink>
        </w:p>
        <w:p w14:paraId="35AA6B33" w14:textId="3A07581F"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3" w:history="1">
            <w:r w:rsidRPr="00A33D4F">
              <w:rPr>
                <w:rStyle w:val="Hyperlink"/>
                <w:noProof/>
              </w:rPr>
              <w:t>6.3</w:t>
            </w:r>
            <w:r>
              <w:rPr>
                <w:rFonts w:eastAsiaTheme="minorEastAsia"/>
                <w:noProof/>
                <w:kern w:val="2"/>
                <w:lang w:eastAsia="nb-NO"/>
                <w14:ligatures w14:val="standardContextual"/>
              </w:rPr>
              <w:tab/>
            </w:r>
            <w:r w:rsidRPr="00A33D4F">
              <w:rPr>
                <w:rStyle w:val="Hyperlink"/>
                <w:noProof/>
              </w:rPr>
              <w:t>Lagskasse</w:t>
            </w:r>
            <w:r>
              <w:rPr>
                <w:noProof/>
                <w:webHidden/>
              </w:rPr>
              <w:tab/>
            </w:r>
            <w:r>
              <w:rPr>
                <w:noProof/>
                <w:webHidden/>
              </w:rPr>
              <w:fldChar w:fldCharType="begin"/>
            </w:r>
            <w:r>
              <w:rPr>
                <w:noProof/>
                <w:webHidden/>
              </w:rPr>
              <w:instrText xml:space="preserve"> PAGEREF _Toc150702453 \h </w:instrText>
            </w:r>
            <w:r>
              <w:rPr>
                <w:noProof/>
                <w:webHidden/>
              </w:rPr>
            </w:r>
            <w:r>
              <w:rPr>
                <w:noProof/>
                <w:webHidden/>
              </w:rPr>
              <w:fldChar w:fldCharType="separate"/>
            </w:r>
            <w:r>
              <w:rPr>
                <w:noProof/>
                <w:webHidden/>
              </w:rPr>
              <w:t>15</w:t>
            </w:r>
            <w:r>
              <w:rPr>
                <w:noProof/>
                <w:webHidden/>
              </w:rPr>
              <w:fldChar w:fldCharType="end"/>
            </w:r>
          </w:hyperlink>
        </w:p>
        <w:p w14:paraId="65DF4816" w14:textId="780A2410"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4" w:history="1">
            <w:r w:rsidRPr="00A33D4F">
              <w:rPr>
                <w:rStyle w:val="Hyperlink"/>
                <w:noProof/>
              </w:rPr>
              <w:t>6.4</w:t>
            </w:r>
            <w:r>
              <w:rPr>
                <w:rFonts w:eastAsiaTheme="minorEastAsia"/>
                <w:noProof/>
                <w:kern w:val="2"/>
                <w:lang w:eastAsia="nb-NO"/>
                <w14:ligatures w14:val="standardContextual"/>
              </w:rPr>
              <w:tab/>
            </w:r>
            <w:r w:rsidRPr="00A33D4F">
              <w:rPr>
                <w:rStyle w:val="Hyperlink"/>
                <w:noProof/>
              </w:rPr>
              <w:t>Sponsing for aldersbestemte lag</w:t>
            </w:r>
            <w:r>
              <w:rPr>
                <w:noProof/>
                <w:webHidden/>
              </w:rPr>
              <w:tab/>
            </w:r>
            <w:r>
              <w:rPr>
                <w:noProof/>
                <w:webHidden/>
              </w:rPr>
              <w:fldChar w:fldCharType="begin"/>
            </w:r>
            <w:r>
              <w:rPr>
                <w:noProof/>
                <w:webHidden/>
              </w:rPr>
              <w:instrText xml:space="preserve"> PAGEREF _Toc150702454 \h </w:instrText>
            </w:r>
            <w:r>
              <w:rPr>
                <w:noProof/>
                <w:webHidden/>
              </w:rPr>
            </w:r>
            <w:r>
              <w:rPr>
                <w:noProof/>
                <w:webHidden/>
              </w:rPr>
              <w:fldChar w:fldCharType="separate"/>
            </w:r>
            <w:r>
              <w:rPr>
                <w:noProof/>
                <w:webHidden/>
              </w:rPr>
              <w:t>16</w:t>
            </w:r>
            <w:r>
              <w:rPr>
                <w:noProof/>
                <w:webHidden/>
              </w:rPr>
              <w:fldChar w:fldCharType="end"/>
            </w:r>
          </w:hyperlink>
        </w:p>
        <w:p w14:paraId="41DD558D" w14:textId="7B7A219A"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5" w:history="1">
            <w:r w:rsidRPr="00A33D4F">
              <w:rPr>
                <w:rStyle w:val="Hyperlink"/>
                <w:noProof/>
              </w:rPr>
              <w:t>6.5</w:t>
            </w:r>
            <w:r>
              <w:rPr>
                <w:rFonts w:eastAsiaTheme="minorEastAsia"/>
                <w:noProof/>
                <w:kern w:val="2"/>
                <w:lang w:eastAsia="nb-NO"/>
                <w14:ligatures w14:val="standardContextual"/>
              </w:rPr>
              <w:tab/>
            </w:r>
            <w:r w:rsidRPr="00A33D4F">
              <w:rPr>
                <w:rStyle w:val="Hyperlink"/>
                <w:noProof/>
              </w:rPr>
              <w:t>Reiser for seniorlag</w:t>
            </w:r>
            <w:r>
              <w:rPr>
                <w:noProof/>
                <w:webHidden/>
              </w:rPr>
              <w:tab/>
            </w:r>
            <w:r>
              <w:rPr>
                <w:noProof/>
                <w:webHidden/>
              </w:rPr>
              <w:fldChar w:fldCharType="begin"/>
            </w:r>
            <w:r>
              <w:rPr>
                <w:noProof/>
                <w:webHidden/>
              </w:rPr>
              <w:instrText xml:space="preserve"> PAGEREF _Toc150702455 \h </w:instrText>
            </w:r>
            <w:r>
              <w:rPr>
                <w:noProof/>
                <w:webHidden/>
              </w:rPr>
            </w:r>
            <w:r>
              <w:rPr>
                <w:noProof/>
                <w:webHidden/>
              </w:rPr>
              <w:fldChar w:fldCharType="separate"/>
            </w:r>
            <w:r>
              <w:rPr>
                <w:noProof/>
                <w:webHidden/>
              </w:rPr>
              <w:t>16</w:t>
            </w:r>
            <w:r>
              <w:rPr>
                <w:noProof/>
                <w:webHidden/>
              </w:rPr>
              <w:fldChar w:fldCharType="end"/>
            </w:r>
          </w:hyperlink>
        </w:p>
        <w:p w14:paraId="6327C8BA" w14:textId="16B50FDC"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6" w:history="1">
            <w:r w:rsidRPr="00A33D4F">
              <w:rPr>
                <w:rStyle w:val="Hyperlink"/>
                <w:noProof/>
              </w:rPr>
              <w:t>6.6</w:t>
            </w:r>
            <w:r>
              <w:rPr>
                <w:rFonts w:eastAsiaTheme="minorEastAsia"/>
                <w:noProof/>
                <w:kern w:val="2"/>
                <w:lang w:eastAsia="nb-NO"/>
                <w14:ligatures w14:val="standardContextual"/>
              </w:rPr>
              <w:tab/>
            </w:r>
            <w:r w:rsidRPr="00A33D4F">
              <w:rPr>
                <w:rStyle w:val="Hyperlink"/>
                <w:noProof/>
              </w:rPr>
              <w:t>Leie av Bjørnarbuss</w:t>
            </w:r>
            <w:r>
              <w:rPr>
                <w:noProof/>
                <w:webHidden/>
              </w:rPr>
              <w:tab/>
            </w:r>
            <w:r>
              <w:rPr>
                <w:noProof/>
                <w:webHidden/>
              </w:rPr>
              <w:fldChar w:fldCharType="begin"/>
            </w:r>
            <w:r>
              <w:rPr>
                <w:noProof/>
                <w:webHidden/>
              </w:rPr>
              <w:instrText xml:space="preserve"> PAGEREF _Toc150702456 \h </w:instrText>
            </w:r>
            <w:r>
              <w:rPr>
                <w:noProof/>
                <w:webHidden/>
              </w:rPr>
            </w:r>
            <w:r>
              <w:rPr>
                <w:noProof/>
                <w:webHidden/>
              </w:rPr>
              <w:fldChar w:fldCharType="separate"/>
            </w:r>
            <w:r>
              <w:rPr>
                <w:noProof/>
                <w:webHidden/>
              </w:rPr>
              <w:t>16</w:t>
            </w:r>
            <w:r>
              <w:rPr>
                <w:noProof/>
                <w:webHidden/>
              </w:rPr>
              <w:fldChar w:fldCharType="end"/>
            </w:r>
          </w:hyperlink>
        </w:p>
        <w:p w14:paraId="084C84DB" w14:textId="34340359"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7" w:history="1">
            <w:r w:rsidRPr="00A33D4F">
              <w:rPr>
                <w:rStyle w:val="Hyperlink"/>
                <w:noProof/>
              </w:rPr>
              <w:t>6.7</w:t>
            </w:r>
            <w:r>
              <w:rPr>
                <w:rFonts w:eastAsiaTheme="minorEastAsia"/>
                <w:noProof/>
                <w:kern w:val="2"/>
                <w:lang w:eastAsia="nb-NO"/>
                <w14:ligatures w14:val="standardContextual"/>
              </w:rPr>
              <w:tab/>
            </w:r>
            <w:r w:rsidRPr="00A33D4F">
              <w:rPr>
                <w:rStyle w:val="Hyperlink"/>
                <w:noProof/>
              </w:rPr>
              <w:t>Arrangementsbok seniorlag</w:t>
            </w:r>
            <w:r>
              <w:rPr>
                <w:noProof/>
                <w:webHidden/>
              </w:rPr>
              <w:tab/>
            </w:r>
            <w:r>
              <w:rPr>
                <w:noProof/>
                <w:webHidden/>
              </w:rPr>
              <w:fldChar w:fldCharType="begin"/>
            </w:r>
            <w:r>
              <w:rPr>
                <w:noProof/>
                <w:webHidden/>
              </w:rPr>
              <w:instrText xml:space="preserve"> PAGEREF _Toc150702457 \h </w:instrText>
            </w:r>
            <w:r>
              <w:rPr>
                <w:noProof/>
                <w:webHidden/>
              </w:rPr>
            </w:r>
            <w:r>
              <w:rPr>
                <w:noProof/>
                <w:webHidden/>
              </w:rPr>
              <w:fldChar w:fldCharType="separate"/>
            </w:r>
            <w:r>
              <w:rPr>
                <w:noProof/>
                <w:webHidden/>
              </w:rPr>
              <w:t>17</w:t>
            </w:r>
            <w:r>
              <w:rPr>
                <w:noProof/>
                <w:webHidden/>
              </w:rPr>
              <w:fldChar w:fldCharType="end"/>
            </w:r>
          </w:hyperlink>
        </w:p>
        <w:p w14:paraId="7A916DA4" w14:textId="4C655324"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8" w:history="1">
            <w:r w:rsidRPr="00A33D4F">
              <w:rPr>
                <w:rStyle w:val="Hyperlink"/>
                <w:noProof/>
              </w:rPr>
              <w:t>6.8</w:t>
            </w:r>
            <w:r>
              <w:rPr>
                <w:rFonts w:eastAsiaTheme="minorEastAsia"/>
                <w:noProof/>
                <w:kern w:val="2"/>
                <w:lang w:eastAsia="nb-NO"/>
                <w14:ligatures w14:val="standardContextual"/>
              </w:rPr>
              <w:tab/>
            </w:r>
            <w:r w:rsidRPr="00A33D4F">
              <w:rPr>
                <w:rStyle w:val="Hyperlink"/>
                <w:noProof/>
              </w:rPr>
              <w:t>Politiattester</w:t>
            </w:r>
            <w:r>
              <w:rPr>
                <w:noProof/>
                <w:webHidden/>
              </w:rPr>
              <w:tab/>
            </w:r>
            <w:r>
              <w:rPr>
                <w:noProof/>
                <w:webHidden/>
              </w:rPr>
              <w:fldChar w:fldCharType="begin"/>
            </w:r>
            <w:r>
              <w:rPr>
                <w:noProof/>
                <w:webHidden/>
              </w:rPr>
              <w:instrText xml:space="preserve"> PAGEREF _Toc150702458 \h </w:instrText>
            </w:r>
            <w:r>
              <w:rPr>
                <w:noProof/>
                <w:webHidden/>
              </w:rPr>
            </w:r>
            <w:r>
              <w:rPr>
                <w:noProof/>
                <w:webHidden/>
              </w:rPr>
              <w:fldChar w:fldCharType="separate"/>
            </w:r>
            <w:r>
              <w:rPr>
                <w:noProof/>
                <w:webHidden/>
              </w:rPr>
              <w:t>19</w:t>
            </w:r>
            <w:r>
              <w:rPr>
                <w:noProof/>
                <w:webHidden/>
              </w:rPr>
              <w:fldChar w:fldCharType="end"/>
            </w:r>
          </w:hyperlink>
        </w:p>
        <w:p w14:paraId="3828339A" w14:textId="6EA969D2"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59" w:history="1">
            <w:r w:rsidRPr="00A33D4F">
              <w:rPr>
                <w:rStyle w:val="Hyperlink"/>
                <w:noProof/>
              </w:rPr>
              <w:t>6.9</w:t>
            </w:r>
            <w:r>
              <w:rPr>
                <w:rFonts w:eastAsiaTheme="minorEastAsia"/>
                <w:noProof/>
                <w:kern w:val="2"/>
                <w:lang w:eastAsia="nb-NO"/>
                <w14:ligatures w14:val="standardContextual"/>
              </w:rPr>
              <w:tab/>
            </w:r>
            <w:r w:rsidRPr="00A33D4F">
              <w:rPr>
                <w:rStyle w:val="Hyperlink"/>
                <w:noProof/>
              </w:rPr>
              <w:t>Trygg på trening - trakassering og overgrep, vold og trusler, rasisme og trakassering</w:t>
            </w:r>
            <w:r>
              <w:rPr>
                <w:noProof/>
                <w:webHidden/>
              </w:rPr>
              <w:tab/>
            </w:r>
            <w:r>
              <w:rPr>
                <w:noProof/>
                <w:webHidden/>
              </w:rPr>
              <w:fldChar w:fldCharType="begin"/>
            </w:r>
            <w:r>
              <w:rPr>
                <w:noProof/>
                <w:webHidden/>
              </w:rPr>
              <w:instrText xml:space="preserve"> PAGEREF _Toc150702459 \h </w:instrText>
            </w:r>
            <w:r>
              <w:rPr>
                <w:noProof/>
                <w:webHidden/>
              </w:rPr>
            </w:r>
            <w:r>
              <w:rPr>
                <w:noProof/>
                <w:webHidden/>
              </w:rPr>
              <w:fldChar w:fldCharType="separate"/>
            </w:r>
            <w:r>
              <w:rPr>
                <w:noProof/>
                <w:webHidden/>
              </w:rPr>
              <w:t>20</w:t>
            </w:r>
            <w:r>
              <w:rPr>
                <w:noProof/>
                <w:webHidden/>
              </w:rPr>
              <w:fldChar w:fldCharType="end"/>
            </w:r>
          </w:hyperlink>
        </w:p>
        <w:p w14:paraId="79505AB5" w14:textId="08EAD804"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60" w:history="1">
            <w:r w:rsidRPr="00A33D4F">
              <w:rPr>
                <w:rStyle w:val="Hyperlink"/>
                <w:noProof/>
                <w:lang w:val="nn-NO"/>
              </w:rPr>
              <w:t>6.10</w:t>
            </w:r>
            <w:r>
              <w:rPr>
                <w:rFonts w:eastAsiaTheme="minorEastAsia"/>
                <w:noProof/>
                <w:kern w:val="2"/>
                <w:lang w:eastAsia="nb-NO"/>
                <w14:ligatures w14:val="standardContextual"/>
              </w:rPr>
              <w:tab/>
            </w:r>
            <w:r w:rsidRPr="00A33D4F">
              <w:rPr>
                <w:rStyle w:val="Hyperlink"/>
                <w:noProof/>
                <w:lang w:val="nn-NO"/>
              </w:rPr>
              <w:t>Retningslinjer for æresmedlemskap IL Bjørnar</w:t>
            </w:r>
            <w:r>
              <w:rPr>
                <w:noProof/>
                <w:webHidden/>
              </w:rPr>
              <w:tab/>
            </w:r>
            <w:r>
              <w:rPr>
                <w:noProof/>
                <w:webHidden/>
              </w:rPr>
              <w:fldChar w:fldCharType="begin"/>
            </w:r>
            <w:r>
              <w:rPr>
                <w:noProof/>
                <w:webHidden/>
              </w:rPr>
              <w:instrText xml:space="preserve"> PAGEREF _Toc150702460 \h </w:instrText>
            </w:r>
            <w:r>
              <w:rPr>
                <w:noProof/>
                <w:webHidden/>
              </w:rPr>
            </w:r>
            <w:r>
              <w:rPr>
                <w:noProof/>
                <w:webHidden/>
              </w:rPr>
              <w:fldChar w:fldCharType="separate"/>
            </w:r>
            <w:r>
              <w:rPr>
                <w:noProof/>
                <w:webHidden/>
              </w:rPr>
              <w:t>21</w:t>
            </w:r>
            <w:r>
              <w:rPr>
                <w:noProof/>
                <w:webHidden/>
              </w:rPr>
              <w:fldChar w:fldCharType="end"/>
            </w:r>
          </w:hyperlink>
        </w:p>
        <w:p w14:paraId="1AB4C1B3" w14:textId="17E7DE3B" w:rsidR="00F43B60" w:rsidRDefault="00F43B60">
          <w:pPr>
            <w:pStyle w:val="TOC2"/>
            <w:tabs>
              <w:tab w:val="left" w:pos="880"/>
              <w:tab w:val="right" w:leader="dot" w:pos="9062"/>
            </w:tabs>
            <w:rPr>
              <w:rFonts w:eastAsiaTheme="minorEastAsia"/>
              <w:noProof/>
              <w:kern w:val="2"/>
              <w:lang w:eastAsia="nb-NO"/>
              <w14:ligatures w14:val="standardContextual"/>
            </w:rPr>
          </w:pPr>
          <w:hyperlink w:anchor="_Toc150702461" w:history="1">
            <w:r w:rsidRPr="00A33D4F">
              <w:rPr>
                <w:rStyle w:val="Hyperlink"/>
                <w:noProof/>
              </w:rPr>
              <w:t>6.11</w:t>
            </w:r>
            <w:r>
              <w:rPr>
                <w:rFonts w:eastAsiaTheme="minorEastAsia"/>
                <w:noProof/>
                <w:kern w:val="2"/>
                <w:lang w:eastAsia="nb-NO"/>
                <w14:ligatures w14:val="standardContextual"/>
              </w:rPr>
              <w:tab/>
            </w:r>
            <w:r w:rsidRPr="00A33D4F">
              <w:rPr>
                <w:rStyle w:val="Hyperlink"/>
                <w:noProof/>
              </w:rPr>
              <w:t>HMS- og beredskaps-plan</w:t>
            </w:r>
            <w:r>
              <w:rPr>
                <w:noProof/>
                <w:webHidden/>
              </w:rPr>
              <w:tab/>
            </w:r>
            <w:r>
              <w:rPr>
                <w:noProof/>
                <w:webHidden/>
              </w:rPr>
              <w:fldChar w:fldCharType="begin"/>
            </w:r>
            <w:r>
              <w:rPr>
                <w:noProof/>
                <w:webHidden/>
              </w:rPr>
              <w:instrText xml:space="preserve"> PAGEREF _Toc150702461 \h </w:instrText>
            </w:r>
            <w:r>
              <w:rPr>
                <w:noProof/>
                <w:webHidden/>
              </w:rPr>
            </w:r>
            <w:r>
              <w:rPr>
                <w:noProof/>
                <w:webHidden/>
              </w:rPr>
              <w:fldChar w:fldCharType="separate"/>
            </w:r>
            <w:r>
              <w:rPr>
                <w:noProof/>
                <w:webHidden/>
              </w:rPr>
              <w:t>22</w:t>
            </w:r>
            <w:r>
              <w:rPr>
                <w:noProof/>
                <w:webHidden/>
              </w:rPr>
              <w:fldChar w:fldCharType="end"/>
            </w:r>
          </w:hyperlink>
        </w:p>
        <w:p w14:paraId="2377B1E4" w14:textId="661ECA33" w:rsidR="00F43B60" w:rsidRDefault="00F43B60">
          <w:pPr>
            <w:pStyle w:val="TOC1"/>
            <w:tabs>
              <w:tab w:val="left" w:pos="1320"/>
              <w:tab w:val="right" w:leader="dot" w:pos="9062"/>
            </w:tabs>
            <w:rPr>
              <w:rFonts w:eastAsiaTheme="minorEastAsia"/>
              <w:noProof/>
              <w:kern w:val="2"/>
              <w:lang w:eastAsia="nb-NO"/>
              <w14:ligatures w14:val="standardContextual"/>
            </w:rPr>
          </w:pPr>
          <w:hyperlink w:anchor="_Toc150702462" w:history="1">
            <w:r w:rsidRPr="00A33D4F">
              <w:rPr>
                <w:rStyle w:val="Hyperlink"/>
                <w:noProof/>
              </w:rPr>
              <w:t>Vedlegg A</w:t>
            </w:r>
            <w:r>
              <w:rPr>
                <w:rFonts w:eastAsiaTheme="minorEastAsia"/>
                <w:noProof/>
                <w:kern w:val="2"/>
                <w:lang w:eastAsia="nb-NO"/>
                <w14:ligatures w14:val="standardContextual"/>
              </w:rPr>
              <w:tab/>
            </w:r>
            <w:r w:rsidRPr="00A33D4F">
              <w:rPr>
                <w:rStyle w:val="Hyperlink"/>
                <w:noProof/>
              </w:rPr>
              <w:t xml:space="preserve"> Skjema for uttak av penger fra lagskasse</w:t>
            </w:r>
            <w:r>
              <w:rPr>
                <w:noProof/>
                <w:webHidden/>
              </w:rPr>
              <w:tab/>
            </w:r>
            <w:r>
              <w:rPr>
                <w:noProof/>
                <w:webHidden/>
              </w:rPr>
              <w:fldChar w:fldCharType="begin"/>
            </w:r>
            <w:r>
              <w:rPr>
                <w:noProof/>
                <w:webHidden/>
              </w:rPr>
              <w:instrText xml:space="preserve"> PAGEREF _Toc150702462 \h </w:instrText>
            </w:r>
            <w:r>
              <w:rPr>
                <w:noProof/>
                <w:webHidden/>
              </w:rPr>
            </w:r>
            <w:r>
              <w:rPr>
                <w:noProof/>
                <w:webHidden/>
              </w:rPr>
              <w:fldChar w:fldCharType="separate"/>
            </w:r>
            <w:r>
              <w:rPr>
                <w:noProof/>
                <w:webHidden/>
              </w:rPr>
              <w:t>26</w:t>
            </w:r>
            <w:r>
              <w:rPr>
                <w:noProof/>
                <w:webHidden/>
              </w:rPr>
              <w:fldChar w:fldCharType="end"/>
            </w:r>
          </w:hyperlink>
        </w:p>
        <w:p w14:paraId="5F1329E9" w14:textId="41F044B4" w:rsidR="006341AC" w:rsidRPr="00D646A8" w:rsidRDefault="000B453A">
          <w:r>
            <w:rPr>
              <w:b/>
              <w:bCs/>
            </w:rPr>
            <w:fldChar w:fldCharType="end"/>
          </w:r>
        </w:p>
      </w:sdtContent>
    </w:sdt>
    <w:p w14:paraId="4D32BB4C" w14:textId="1DD736C6" w:rsidR="003D071E" w:rsidRPr="00881A75" w:rsidRDefault="006E1AFB" w:rsidP="00881A75">
      <w:pPr>
        <w:pStyle w:val="Heading1"/>
      </w:pPr>
      <w:r>
        <w:br w:type="page"/>
      </w:r>
      <w:bookmarkStart w:id="1" w:name="_Toc150702431"/>
      <w:r w:rsidR="00F30BD4">
        <w:lastRenderedPageBreak/>
        <w:t>1</w:t>
      </w:r>
      <w:r w:rsidR="00F30BD4">
        <w:tab/>
      </w:r>
      <w:r w:rsidR="003D071E" w:rsidRPr="00112AFB">
        <w:t>Klubbinformasjon</w:t>
      </w:r>
      <w:bookmarkEnd w:id="0"/>
      <w:bookmarkEnd w:id="1"/>
    </w:p>
    <w:p w14:paraId="52336301" w14:textId="22214E26" w:rsidR="00855150" w:rsidRPr="00CE34F1" w:rsidRDefault="003D071E" w:rsidP="0061689F">
      <w:pPr>
        <w:pStyle w:val="NoSpacing"/>
        <w:rPr>
          <w:rFonts w:cstheme="minorHAnsi"/>
          <w:color w:val="222222"/>
        </w:rPr>
      </w:pPr>
      <w:r w:rsidRPr="00112AFB">
        <w:br/>
      </w:r>
      <w:r w:rsidRPr="00CE34F1">
        <w:rPr>
          <w:rFonts w:cstheme="minorHAnsi"/>
        </w:rPr>
        <w:t xml:space="preserve">Klubbnavn: </w:t>
      </w:r>
      <w:r w:rsidR="00855150" w:rsidRPr="00CE34F1">
        <w:rPr>
          <w:rFonts w:cstheme="minorHAnsi"/>
        </w:rPr>
        <w:tab/>
      </w:r>
      <w:r w:rsidR="00855150" w:rsidRPr="00CE34F1">
        <w:rPr>
          <w:rFonts w:cstheme="minorHAnsi"/>
        </w:rPr>
        <w:tab/>
      </w:r>
      <w:r w:rsidR="00633F40">
        <w:rPr>
          <w:rFonts w:cstheme="minorHAnsi"/>
        </w:rPr>
        <w:t xml:space="preserve">Idrettslaget </w:t>
      </w:r>
      <w:r w:rsidR="00855150" w:rsidRPr="00CE34F1">
        <w:rPr>
          <w:rFonts w:cstheme="minorHAnsi"/>
        </w:rPr>
        <w:t>Bjørnar</w:t>
      </w:r>
      <w:r w:rsidRPr="00CE34F1">
        <w:rPr>
          <w:rFonts w:cstheme="minorHAnsi"/>
        </w:rPr>
        <w:br/>
      </w:r>
      <w:r w:rsidR="001C3ADA" w:rsidRPr="00CE34F1">
        <w:rPr>
          <w:rFonts w:cstheme="minorHAnsi"/>
        </w:rPr>
        <w:t xml:space="preserve">Organisasjonsnummer: </w:t>
      </w:r>
      <w:r w:rsidR="001C3ADA" w:rsidRPr="00CE34F1">
        <w:rPr>
          <w:rFonts w:cstheme="minorHAnsi"/>
        </w:rPr>
        <w:tab/>
      </w:r>
      <w:r w:rsidR="001C3ADA" w:rsidRPr="00CE34F1">
        <w:rPr>
          <w:rFonts w:cstheme="minorHAnsi"/>
          <w:color w:val="333333"/>
          <w:shd w:val="clear" w:color="auto" w:fill="FFFFFF"/>
        </w:rPr>
        <w:t>977 550</w:t>
      </w:r>
      <w:r w:rsidR="001C3ADA">
        <w:rPr>
          <w:rFonts w:cstheme="minorHAnsi"/>
          <w:color w:val="333333"/>
          <w:shd w:val="clear" w:color="auto" w:fill="FFFFFF"/>
        </w:rPr>
        <w:t> </w:t>
      </w:r>
      <w:r w:rsidR="001C3ADA" w:rsidRPr="00CE34F1">
        <w:rPr>
          <w:rFonts w:cstheme="minorHAnsi"/>
          <w:color w:val="333333"/>
          <w:shd w:val="clear" w:color="auto" w:fill="FFFFFF"/>
        </w:rPr>
        <w:t>351</w:t>
      </w:r>
      <w:r w:rsidR="001C3ADA" w:rsidRPr="00CE34F1">
        <w:rPr>
          <w:rFonts w:cstheme="minorHAnsi"/>
        </w:rPr>
        <w:br/>
      </w:r>
      <w:r w:rsidRPr="00CE34F1">
        <w:rPr>
          <w:rFonts w:cstheme="minorHAnsi"/>
        </w:rPr>
        <w:t xml:space="preserve">Stiftet: </w:t>
      </w:r>
      <w:r w:rsidR="00855150" w:rsidRPr="00CE34F1">
        <w:rPr>
          <w:rFonts w:cstheme="minorHAnsi"/>
        </w:rPr>
        <w:tab/>
      </w:r>
      <w:r w:rsidR="00855150" w:rsidRPr="00CE34F1">
        <w:rPr>
          <w:rFonts w:cstheme="minorHAnsi"/>
        </w:rPr>
        <w:tab/>
      </w:r>
      <w:r w:rsidR="009A3C88" w:rsidRPr="00CE34F1">
        <w:rPr>
          <w:rFonts w:cstheme="minorHAnsi"/>
        </w:rPr>
        <w:tab/>
      </w:r>
      <w:r w:rsidR="00855150" w:rsidRPr="00CE34F1">
        <w:rPr>
          <w:rFonts w:cstheme="minorHAnsi"/>
          <w:color w:val="222222"/>
        </w:rPr>
        <w:t>15.09.1946</w:t>
      </w:r>
    </w:p>
    <w:p w14:paraId="7E71E97D" w14:textId="5DAE96C7" w:rsidR="00855150" w:rsidRPr="00CE34F1" w:rsidRDefault="00855150" w:rsidP="0061689F">
      <w:pPr>
        <w:pStyle w:val="NoSpacing"/>
        <w:rPr>
          <w:rFonts w:cstheme="minorHAnsi"/>
          <w:color w:val="222222"/>
        </w:rPr>
      </w:pPr>
      <w:r w:rsidRPr="00CE34F1">
        <w:rPr>
          <w:rFonts w:cstheme="minorHAnsi"/>
        </w:rPr>
        <w:t>Idrett:</w:t>
      </w:r>
      <w:r w:rsidR="00633F40">
        <w:rPr>
          <w:rFonts w:cstheme="minorHAnsi"/>
        </w:rPr>
        <w:tab/>
      </w:r>
      <w:r w:rsidRPr="00CE34F1">
        <w:rPr>
          <w:rFonts w:cstheme="minorHAnsi"/>
        </w:rPr>
        <w:t xml:space="preserve"> </w:t>
      </w:r>
      <w:r w:rsidRPr="00CE34F1">
        <w:rPr>
          <w:rFonts w:cstheme="minorHAnsi"/>
        </w:rPr>
        <w:tab/>
      </w:r>
      <w:r w:rsidRPr="00CE34F1">
        <w:rPr>
          <w:rFonts w:cstheme="minorHAnsi"/>
        </w:rPr>
        <w:tab/>
        <w:t>Håndball</w:t>
      </w:r>
      <w:r w:rsidRPr="00CE34F1">
        <w:rPr>
          <w:rFonts w:cstheme="minorHAnsi"/>
        </w:rPr>
        <w:br/>
        <w:t xml:space="preserve">Postadresse: </w:t>
      </w:r>
      <w:r w:rsidRPr="00CE34F1">
        <w:rPr>
          <w:rFonts w:cstheme="minorHAnsi"/>
        </w:rPr>
        <w:tab/>
      </w:r>
      <w:r w:rsidR="009A3C88" w:rsidRPr="00CE34F1">
        <w:rPr>
          <w:rFonts w:cstheme="minorHAnsi"/>
        </w:rPr>
        <w:tab/>
      </w:r>
      <w:r w:rsidRPr="00CE34F1">
        <w:rPr>
          <w:rFonts w:cstheme="minorHAnsi"/>
          <w:color w:val="222222"/>
        </w:rPr>
        <w:t>Postboks 100 Indre Arna, 5888 BERGEN</w:t>
      </w:r>
    </w:p>
    <w:p w14:paraId="6906A20C" w14:textId="06C74301" w:rsidR="00855150" w:rsidRPr="00CE34F1" w:rsidRDefault="00855150" w:rsidP="0061689F">
      <w:pPr>
        <w:pStyle w:val="NoSpacing"/>
        <w:rPr>
          <w:rFonts w:cstheme="minorHAnsi"/>
          <w:color w:val="222222"/>
        </w:rPr>
      </w:pPr>
      <w:r w:rsidRPr="00CE34F1">
        <w:rPr>
          <w:rFonts w:cstheme="minorHAnsi"/>
          <w:color w:val="222222"/>
        </w:rPr>
        <w:t xml:space="preserve">Besøksadresse: </w:t>
      </w:r>
      <w:r w:rsidRPr="00CE34F1">
        <w:rPr>
          <w:rFonts w:cstheme="minorHAnsi"/>
          <w:color w:val="222222"/>
        </w:rPr>
        <w:tab/>
      </w:r>
      <w:r w:rsidR="009A3C88" w:rsidRPr="00CE34F1">
        <w:rPr>
          <w:rFonts w:cstheme="minorHAnsi"/>
          <w:color w:val="222222"/>
        </w:rPr>
        <w:tab/>
      </w:r>
      <w:r w:rsidRPr="00CE34F1">
        <w:rPr>
          <w:rFonts w:cstheme="minorHAnsi"/>
          <w:color w:val="222222"/>
        </w:rPr>
        <w:t xml:space="preserve">Øvre </w:t>
      </w:r>
      <w:proofErr w:type="spellStart"/>
      <w:r w:rsidRPr="00CE34F1">
        <w:rPr>
          <w:rFonts w:cstheme="minorHAnsi"/>
          <w:color w:val="222222"/>
        </w:rPr>
        <w:t>Seimsmark</w:t>
      </w:r>
      <w:proofErr w:type="spellEnd"/>
      <w:r w:rsidRPr="00CE34F1">
        <w:rPr>
          <w:rFonts w:cstheme="minorHAnsi"/>
          <w:color w:val="222222"/>
        </w:rPr>
        <w:t xml:space="preserve"> 70, 5264 GARNES</w:t>
      </w:r>
    </w:p>
    <w:p w14:paraId="04DDF8D5" w14:textId="01AB9CEA" w:rsidR="001C3ADA" w:rsidRDefault="001C3ADA" w:rsidP="001C3ADA">
      <w:pPr>
        <w:pStyle w:val="NoSpacing"/>
        <w:rPr>
          <w:rFonts w:eastAsia="Times New Roman" w:cstheme="minorHAnsi"/>
          <w:color w:val="333333"/>
          <w:lang w:eastAsia="nb-NO"/>
        </w:rPr>
      </w:pPr>
      <w:r>
        <w:rPr>
          <w:rFonts w:eastAsia="Times New Roman" w:cstheme="minorHAnsi"/>
          <w:color w:val="333333"/>
          <w:lang w:eastAsia="nb-NO"/>
        </w:rPr>
        <w:t>Daglig leder:</w:t>
      </w:r>
      <w:r>
        <w:rPr>
          <w:rFonts w:eastAsia="Times New Roman" w:cstheme="minorHAnsi"/>
          <w:color w:val="333333"/>
          <w:lang w:eastAsia="nb-NO"/>
        </w:rPr>
        <w:tab/>
      </w:r>
      <w:r>
        <w:rPr>
          <w:rFonts w:eastAsia="Times New Roman" w:cstheme="minorHAnsi"/>
          <w:color w:val="333333"/>
          <w:lang w:eastAsia="nb-NO"/>
        </w:rPr>
        <w:tab/>
      </w:r>
      <w:r w:rsidR="00FD1825" w:rsidRPr="008E0AA3">
        <w:rPr>
          <w:rFonts w:eastAsia="Times New Roman" w:cstheme="minorHAnsi"/>
          <w:color w:val="333333"/>
          <w:lang w:eastAsia="nb-NO"/>
        </w:rPr>
        <w:t>Renate Svendheim</w:t>
      </w:r>
      <w:r w:rsidR="00870034" w:rsidRPr="008E0AA3">
        <w:rPr>
          <w:rFonts w:eastAsia="Times New Roman" w:cstheme="minorHAnsi"/>
          <w:color w:val="333333"/>
          <w:lang w:eastAsia="nb-NO"/>
        </w:rPr>
        <w:t>, 100% fast stilling</w:t>
      </w:r>
      <w:r w:rsidR="008E0AA3">
        <w:rPr>
          <w:rFonts w:eastAsia="Times New Roman" w:cstheme="minorHAnsi"/>
          <w:color w:val="333333"/>
          <w:lang w:eastAsia="nb-NO"/>
        </w:rPr>
        <w:t>,</w:t>
      </w:r>
      <w:r w:rsidR="00FD1825" w:rsidRPr="008E0AA3">
        <w:rPr>
          <w:rFonts w:eastAsia="Times New Roman" w:cstheme="minorHAnsi"/>
          <w:color w:val="333333"/>
          <w:lang w:eastAsia="nb-NO"/>
        </w:rPr>
        <w:t xml:space="preserve"> fra 01.12.2023</w:t>
      </w:r>
    </w:p>
    <w:p w14:paraId="529FC4F1" w14:textId="3492E017" w:rsidR="001C3ADA" w:rsidRPr="00903BDA" w:rsidRDefault="00F43B60" w:rsidP="001C3ADA">
      <w:pPr>
        <w:pStyle w:val="NoSpacing"/>
        <w:rPr>
          <w:rFonts w:eastAsia="Times New Roman" w:cstheme="minorHAnsi"/>
          <w:color w:val="333333"/>
          <w:lang w:val="nn-NO" w:eastAsia="nb-NO"/>
        </w:rPr>
      </w:pPr>
      <w:r w:rsidRPr="00903BDA">
        <w:rPr>
          <w:rFonts w:eastAsia="Times New Roman" w:cstheme="minorHAnsi"/>
          <w:color w:val="333333"/>
          <w:lang w:val="nn-NO" w:eastAsia="nb-NO"/>
        </w:rPr>
        <w:t>M</w:t>
      </w:r>
      <w:r w:rsidR="001C3ADA" w:rsidRPr="00903BDA">
        <w:rPr>
          <w:rFonts w:eastAsia="Times New Roman" w:cstheme="minorHAnsi"/>
          <w:color w:val="333333"/>
          <w:lang w:val="nn-NO" w:eastAsia="nb-NO"/>
        </w:rPr>
        <w:t>edarbeider:</w:t>
      </w:r>
      <w:r w:rsidR="001C3ADA" w:rsidRPr="00903BDA">
        <w:rPr>
          <w:rFonts w:eastAsia="Times New Roman" w:cstheme="minorHAnsi"/>
          <w:color w:val="333333"/>
          <w:lang w:val="nn-NO" w:eastAsia="nb-NO"/>
        </w:rPr>
        <w:tab/>
      </w:r>
      <w:r w:rsidRPr="00903BDA">
        <w:rPr>
          <w:rFonts w:eastAsia="Times New Roman" w:cstheme="minorHAnsi"/>
          <w:color w:val="333333"/>
          <w:lang w:val="nn-NO" w:eastAsia="nb-NO"/>
        </w:rPr>
        <w:tab/>
      </w:r>
      <w:r w:rsidR="001C3ADA" w:rsidRPr="00903BDA">
        <w:rPr>
          <w:rFonts w:eastAsia="Times New Roman" w:cstheme="minorHAnsi"/>
          <w:color w:val="333333"/>
          <w:lang w:val="nn-NO" w:eastAsia="nb-NO"/>
        </w:rPr>
        <w:t>Stephanie Børhaug</w:t>
      </w:r>
      <w:r w:rsidR="00870034" w:rsidRPr="00903BDA">
        <w:rPr>
          <w:rFonts w:eastAsia="Times New Roman" w:cstheme="minorHAnsi"/>
          <w:color w:val="333333"/>
          <w:lang w:val="nn-NO" w:eastAsia="nb-NO"/>
        </w:rPr>
        <w:t>, 80% fast stilling</w:t>
      </w:r>
      <w:r w:rsidR="00903BDA" w:rsidRPr="00903BDA">
        <w:rPr>
          <w:rFonts w:eastAsia="Times New Roman" w:cstheme="minorHAnsi"/>
          <w:color w:val="333333"/>
          <w:lang w:val="nn-NO" w:eastAsia="nb-NO"/>
        </w:rPr>
        <w:t xml:space="preserve"> </w:t>
      </w:r>
    </w:p>
    <w:p w14:paraId="565328EB" w14:textId="08FF8C54" w:rsidR="001C3ADA" w:rsidRPr="008E0AA3" w:rsidRDefault="001C3ADA" w:rsidP="001C3ADA">
      <w:pPr>
        <w:pStyle w:val="NoSpacing"/>
        <w:rPr>
          <w:color w:val="0000FF"/>
          <w:u w:val="single"/>
          <w:lang w:val="nn-NO"/>
        </w:rPr>
      </w:pPr>
      <w:r w:rsidRPr="008E0AA3">
        <w:rPr>
          <w:rFonts w:eastAsia="Times New Roman" w:cstheme="minorHAnsi"/>
          <w:color w:val="333333"/>
          <w:lang w:val="nn-NO" w:eastAsia="nb-NO"/>
        </w:rPr>
        <w:t>Styret:</w:t>
      </w:r>
      <w:r w:rsidRPr="008E0AA3">
        <w:rPr>
          <w:rFonts w:eastAsia="Times New Roman" w:cstheme="minorHAnsi"/>
          <w:color w:val="333333"/>
          <w:lang w:val="nn-NO" w:eastAsia="nb-NO"/>
        </w:rPr>
        <w:tab/>
      </w:r>
      <w:r w:rsidRPr="008E0AA3">
        <w:rPr>
          <w:rFonts w:eastAsia="Times New Roman" w:cstheme="minorHAnsi"/>
          <w:color w:val="333333"/>
          <w:lang w:val="nn-NO" w:eastAsia="nb-NO"/>
        </w:rPr>
        <w:tab/>
      </w:r>
      <w:r w:rsidRPr="008E0AA3">
        <w:rPr>
          <w:rFonts w:eastAsia="Times New Roman" w:cstheme="minorHAnsi"/>
          <w:color w:val="333333"/>
          <w:lang w:val="nn-NO" w:eastAsia="nb-NO"/>
        </w:rPr>
        <w:tab/>
      </w:r>
      <w:hyperlink r:id="rId9" w:history="1">
        <w:r w:rsidR="00C90F10" w:rsidRPr="008E0AA3">
          <w:rPr>
            <w:rStyle w:val="Hyperlink"/>
            <w:lang w:val="nn-NO"/>
          </w:rPr>
          <w:t>https://bjornar.no/klubben/</w:t>
        </w:r>
      </w:hyperlink>
    </w:p>
    <w:p w14:paraId="32CA1627" w14:textId="3B237FBF" w:rsidR="00855150" w:rsidRPr="00CE34F1" w:rsidRDefault="00855150" w:rsidP="0061689F">
      <w:pPr>
        <w:pStyle w:val="NoSpacing"/>
        <w:rPr>
          <w:rFonts w:cstheme="minorHAnsi"/>
          <w:color w:val="222222"/>
        </w:rPr>
      </w:pPr>
      <w:r w:rsidRPr="00CE34F1">
        <w:rPr>
          <w:rFonts w:cstheme="minorHAnsi"/>
        </w:rPr>
        <w:t xml:space="preserve">Epostadresse: </w:t>
      </w:r>
      <w:r w:rsidRPr="00CE34F1">
        <w:rPr>
          <w:rFonts w:cstheme="minorHAnsi"/>
        </w:rPr>
        <w:tab/>
      </w:r>
      <w:r w:rsidR="009A3C88" w:rsidRPr="00CE34F1">
        <w:rPr>
          <w:rFonts w:cstheme="minorHAnsi"/>
        </w:rPr>
        <w:tab/>
      </w:r>
      <w:hyperlink r:id="rId10" w:history="1">
        <w:r w:rsidR="009A3C88" w:rsidRPr="00CE34F1">
          <w:rPr>
            <w:rStyle w:val="Hyperlink"/>
            <w:rFonts w:cstheme="minorHAnsi"/>
          </w:rPr>
          <w:t>post@bjornar.no</w:t>
        </w:r>
      </w:hyperlink>
    </w:p>
    <w:p w14:paraId="656772B0" w14:textId="718602F2" w:rsidR="00855150" w:rsidRDefault="00855150" w:rsidP="0061689F">
      <w:pPr>
        <w:pStyle w:val="NoSpacing"/>
        <w:rPr>
          <w:rStyle w:val="Hyperlink"/>
          <w:rFonts w:cstheme="minorHAnsi"/>
        </w:rPr>
      </w:pPr>
      <w:r w:rsidRPr="00CE34F1">
        <w:rPr>
          <w:rFonts w:cstheme="minorHAnsi"/>
        </w:rPr>
        <w:t xml:space="preserve">Internettadresse: </w:t>
      </w:r>
      <w:r w:rsidRPr="00CE34F1">
        <w:rPr>
          <w:rFonts w:cstheme="minorHAnsi"/>
        </w:rPr>
        <w:tab/>
      </w:r>
      <w:hyperlink r:id="rId11" w:history="1">
        <w:r w:rsidRPr="00CE34F1">
          <w:rPr>
            <w:rStyle w:val="Hyperlink"/>
            <w:rFonts w:cstheme="minorHAnsi"/>
          </w:rPr>
          <w:t>http://www.bjornar.no</w:t>
        </w:r>
      </w:hyperlink>
    </w:p>
    <w:p w14:paraId="5BF73443" w14:textId="750D74E1" w:rsidR="001C3ADA" w:rsidRPr="001C3ADA" w:rsidRDefault="001C3ADA" w:rsidP="001C3ADA">
      <w:pPr>
        <w:autoSpaceDE w:val="0"/>
        <w:autoSpaceDN w:val="0"/>
        <w:adjustRightInd w:val="0"/>
        <w:spacing w:after="0" w:line="240" w:lineRule="auto"/>
        <w:rPr>
          <w:rFonts w:ascii="Calibri" w:hAnsi="Calibri" w:cs="Calibri"/>
          <w:color w:val="0563C2"/>
        </w:rPr>
      </w:pPr>
      <w:r w:rsidRPr="001C3ADA">
        <w:rPr>
          <w:rFonts w:ascii="Calibri" w:hAnsi="Calibri" w:cs="Calibri"/>
          <w:color w:val="000000"/>
        </w:rPr>
        <w:t xml:space="preserve">Offisiell FB side: </w:t>
      </w:r>
      <w:r>
        <w:rPr>
          <w:rFonts w:ascii="Calibri" w:hAnsi="Calibri" w:cs="Calibri"/>
          <w:color w:val="000000"/>
        </w:rPr>
        <w:tab/>
      </w:r>
      <w:hyperlink r:id="rId12" w:history="1">
        <w:r w:rsidRPr="002C74CC">
          <w:rPr>
            <w:rStyle w:val="Hyperlink"/>
          </w:rPr>
          <w:t>https://www.facebook.com/bjornarhandball</w:t>
        </w:r>
      </w:hyperlink>
    </w:p>
    <w:p w14:paraId="6D79E25E" w14:textId="77777777" w:rsidR="001C3ADA" w:rsidRDefault="001C3ADA" w:rsidP="001C3ADA">
      <w:pPr>
        <w:pStyle w:val="NoSpacing"/>
      </w:pPr>
      <w:r>
        <w:rPr>
          <w:rFonts w:ascii="Calibri" w:hAnsi="Calibri" w:cs="Calibri"/>
          <w:color w:val="000000"/>
        </w:rPr>
        <w:t>Vårspretten:</w:t>
      </w:r>
      <w:r>
        <w:rPr>
          <w:rFonts w:ascii="Calibri" w:hAnsi="Calibri" w:cs="Calibri"/>
          <w:color w:val="000000"/>
        </w:rPr>
        <w:tab/>
      </w:r>
      <w:r>
        <w:rPr>
          <w:rFonts w:ascii="Calibri" w:hAnsi="Calibri" w:cs="Calibri"/>
          <w:color w:val="000000"/>
        </w:rPr>
        <w:tab/>
      </w:r>
      <w:hyperlink r:id="rId13" w:history="1">
        <w:r w:rsidRPr="002C74CC">
          <w:rPr>
            <w:rStyle w:val="Hyperlink"/>
            <w:rFonts w:ascii="Calibri" w:hAnsi="Calibri" w:cs="Calibri"/>
          </w:rPr>
          <w:t>https://www.vårspretten</w:t>
        </w:r>
        <w:r w:rsidRPr="002C74CC">
          <w:rPr>
            <w:rStyle w:val="Hyperlink"/>
            <w:rFonts w:ascii="Calibri" w:hAnsi="Calibri" w:cs="Calibri"/>
          </w:rPr>
          <w:t>.</w:t>
        </w:r>
        <w:r w:rsidRPr="002C74CC">
          <w:rPr>
            <w:rStyle w:val="Hyperlink"/>
            <w:rFonts w:ascii="Calibri" w:hAnsi="Calibri" w:cs="Calibri"/>
          </w:rPr>
          <w:t>no</w:t>
        </w:r>
      </w:hyperlink>
    </w:p>
    <w:p w14:paraId="309BA3E6" w14:textId="20B2CC00" w:rsidR="00855150" w:rsidRPr="00CE34F1" w:rsidRDefault="00855150" w:rsidP="0061689F">
      <w:pPr>
        <w:pStyle w:val="NoSpacing"/>
        <w:rPr>
          <w:rFonts w:cstheme="minorHAnsi"/>
          <w:color w:val="222222"/>
        </w:rPr>
      </w:pPr>
      <w:r w:rsidRPr="00C05D28">
        <w:rPr>
          <w:rFonts w:cstheme="minorHAnsi"/>
          <w:color w:val="000000" w:themeColor="text1"/>
        </w:rPr>
        <w:t xml:space="preserve">Bankforbindelse: </w:t>
      </w:r>
      <w:r w:rsidR="009A3C88" w:rsidRPr="00C05D28">
        <w:rPr>
          <w:rFonts w:cstheme="minorHAnsi"/>
          <w:color w:val="000000" w:themeColor="text1"/>
        </w:rPr>
        <w:tab/>
      </w:r>
      <w:r w:rsidR="00C05D28" w:rsidRPr="00C05D28">
        <w:rPr>
          <w:rFonts w:cstheme="minorHAnsi"/>
          <w:color w:val="000000" w:themeColor="text1"/>
        </w:rPr>
        <w:t>Sparebanken Vest</w:t>
      </w:r>
      <w:r w:rsidRPr="00CE34F1">
        <w:rPr>
          <w:rFonts w:cstheme="minorHAnsi"/>
          <w:color w:val="FF0000"/>
        </w:rPr>
        <w:br/>
      </w:r>
      <w:r w:rsidRPr="00C05D28">
        <w:rPr>
          <w:rFonts w:cstheme="minorHAnsi"/>
          <w:color w:val="000000" w:themeColor="text1"/>
        </w:rPr>
        <w:t xml:space="preserve">Bankkonto: </w:t>
      </w:r>
      <w:r w:rsidR="009A3C88" w:rsidRPr="00CE34F1">
        <w:rPr>
          <w:rFonts w:cstheme="minorHAnsi"/>
          <w:color w:val="FF0000"/>
        </w:rPr>
        <w:tab/>
      </w:r>
      <w:r w:rsidR="009A3C88" w:rsidRPr="00CE34F1">
        <w:rPr>
          <w:rFonts w:cstheme="minorHAnsi"/>
          <w:color w:val="FF0000"/>
        </w:rPr>
        <w:tab/>
      </w:r>
      <w:r w:rsidR="00E820A1" w:rsidRPr="00E820A1">
        <w:rPr>
          <w:rFonts w:cstheme="minorHAnsi"/>
          <w:color w:val="000000" w:themeColor="text1"/>
        </w:rPr>
        <w:t>3633.51.28731</w:t>
      </w:r>
      <w:r w:rsidRPr="00CE34F1">
        <w:rPr>
          <w:rFonts w:cstheme="minorHAnsi"/>
          <w:color w:val="FF0000"/>
        </w:rPr>
        <w:br/>
      </w:r>
      <w:r w:rsidRPr="00C05D28">
        <w:rPr>
          <w:rFonts w:cstheme="minorHAnsi"/>
          <w:color w:val="000000" w:themeColor="text1"/>
        </w:rPr>
        <w:t xml:space="preserve">Medlem av: </w:t>
      </w:r>
      <w:r w:rsidRPr="00C05D28">
        <w:rPr>
          <w:rFonts w:cstheme="minorHAnsi"/>
          <w:color w:val="000000" w:themeColor="text1"/>
        </w:rPr>
        <w:tab/>
      </w:r>
      <w:r w:rsidRPr="00CE34F1">
        <w:rPr>
          <w:rFonts w:cstheme="minorHAnsi"/>
          <w:color w:val="FF0000"/>
        </w:rPr>
        <w:tab/>
      </w:r>
      <w:r w:rsidRPr="00E820A1">
        <w:rPr>
          <w:rFonts w:cstheme="minorHAnsi"/>
          <w:color w:val="000000" w:themeColor="text1"/>
        </w:rPr>
        <w:t>Norges idrettsforbund</w:t>
      </w:r>
      <w:r w:rsidRPr="00CE34F1">
        <w:rPr>
          <w:rFonts w:cstheme="minorHAnsi"/>
          <w:color w:val="FF0000"/>
        </w:rPr>
        <w:br/>
      </w:r>
      <w:r w:rsidRPr="00CE34F1">
        <w:rPr>
          <w:rFonts w:cstheme="minorHAnsi"/>
        </w:rPr>
        <w:t xml:space="preserve">Tilknyttet: </w:t>
      </w:r>
      <w:r w:rsidRPr="00CE34F1">
        <w:rPr>
          <w:rFonts w:cstheme="minorHAnsi"/>
        </w:rPr>
        <w:tab/>
      </w:r>
      <w:r w:rsidRPr="00CE34F1">
        <w:rPr>
          <w:rFonts w:cstheme="minorHAnsi"/>
        </w:rPr>
        <w:tab/>
        <w:t xml:space="preserve">Norges Håndballforbund, NHF Region Vest  </w:t>
      </w:r>
    </w:p>
    <w:p w14:paraId="3F93905C" w14:textId="63A8F28C" w:rsidR="00855150" w:rsidRPr="00CE34F1" w:rsidRDefault="00855150" w:rsidP="0061689F">
      <w:pPr>
        <w:pStyle w:val="NoSpacing"/>
        <w:rPr>
          <w:rFonts w:eastAsia="Times New Roman" w:cstheme="minorHAnsi"/>
          <w:color w:val="333333"/>
          <w:lang w:eastAsia="nb-NO"/>
        </w:rPr>
      </w:pPr>
      <w:r w:rsidRPr="00CE34F1">
        <w:rPr>
          <w:rFonts w:eastAsia="Times New Roman" w:cstheme="minorHAnsi"/>
          <w:color w:val="333333"/>
          <w:lang w:eastAsia="nb-NO"/>
        </w:rPr>
        <w:t xml:space="preserve">Prokura: </w:t>
      </w:r>
      <w:r w:rsidRPr="00CE34F1">
        <w:rPr>
          <w:rFonts w:eastAsia="Times New Roman" w:cstheme="minorHAnsi"/>
          <w:color w:val="333333"/>
          <w:lang w:eastAsia="nb-NO"/>
        </w:rPr>
        <w:tab/>
      </w:r>
      <w:r w:rsidRPr="00CE34F1">
        <w:rPr>
          <w:rFonts w:eastAsia="Times New Roman" w:cstheme="minorHAnsi"/>
          <w:color w:val="333333"/>
          <w:lang w:eastAsia="nb-NO"/>
        </w:rPr>
        <w:tab/>
        <w:t>Daglig leder alene</w:t>
      </w:r>
    </w:p>
    <w:p w14:paraId="10B94FA6" w14:textId="45D47AC9" w:rsidR="00855150" w:rsidRDefault="00855150" w:rsidP="0061689F">
      <w:pPr>
        <w:pStyle w:val="NoSpacing"/>
        <w:rPr>
          <w:rFonts w:eastAsia="Times New Roman" w:cstheme="minorHAnsi"/>
          <w:color w:val="333333"/>
          <w:lang w:eastAsia="nb-NO"/>
        </w:rPr>
      </w:pPr>
      <w:r w:rsidRPr="00CE34F1">
        <w:rPr>
          <w:rFonts w:eastAsia="Times New Roman" w:cstheme="minorHAnsi"/>
          <w:color w:val="333333"/>
          <w:lang w:eastAsia="nb-NO"/>
        </w:rPr>
        <w:t>Regnskapsfører:</w:t>
      </w:r>
      <w:r w:rsidRPr="00CE34F1">
        <w:rPr>
          <w:rFonts w:eastAsia="Times New Roman" w:cstheme="minorHAnsi"/>
          <w:color w:val="333333"/>
          <w:lang w:eastAsia="nb-NO"/>
        </w:rPr>
        <w:tab/>
        <w:t>GODT REGNSKAP AS</w:t>
      </w:r>
    </w:p>
    <w:p w14:paraId="27660D50" w14:textId="4D69EB40" w:rsidR="000835BD" w:rsidRPr="00802696" w:rsidRDefault="000835BD" w:rsidP="0061689F">
      <w:pPr>
        <w:pStyle w:val="NoSpacing"/>
        <w:rPr>
          <w:lang w:val="nn-NO"/>
        </w:rPr>
      </w:pPr>
      <w:r>
        <w:t>Draktfarge:</w:t>
      </w:r>
      <w:r>
        <w:tab/>
      </w:r>
      <w:r>
        <w:tab/>
      </w:r>
      <w:r w:rsidR="00E820A1">
        <w:t>B</w:t>
      </w:r>
      <w:r w:rsidR="00E820A1" w:rsidRPr="00E820A1">
        <w:t xml:space="preserve">lå/blå (drakt/shorts). </w:t>
      </w:r>
      <w:r w:rsidR="00E820A1" w:rsidRPr="00802696">
        <w:rPr>
          <w:lang w:val="nn-NO"/>
        </w:rPr>
        <w:t xml:space="preserve">Bortedrakt: </w:t>
      </w:r>
      <w:proofErr w:type="spellStart"/>
      <w:r w:rsidR="00E820A1" w:rsidRPr="00802696">
        <w:rPr>
          <w:lang w:val="nn-NO"/>
        </w:rPr>
        <w:t>hvit</w:t>
      </w:r>
      <w:proofErr w:type="spellEnd"/>
      <w:r w:rsidR="00E820A1" w:rsidRPr="00802696">
        <w:rPr>
          <w:lang w:val="nn-NO"/>
        </w:rPr>
        <w:t>/blå</w:t>
      </w:r>
    </w:p>
    <w:p w14:paraId="31450598" w14:textId="77777777" w:rsidR="00633F40" w:rsidRPr="00802696" w:rsidRDefault="00633F40" w:rsidP="00633F40">
      <w:pPr>
        <w:pStyle w:val="NoSpacing"/>
        <w:rPr>
          <w:lang w:val="nn-NO"/>
        </w:rPr>
      </w:pPr>
      <w:r w:rsidRPr="00802696">
        <w:rPr>
          <w:lang w:val="nn-NO"/>
        </w:rPr>
        <w:t>Slagord:</w:t>
      </w:r>
      <w:r w:rsidRPr="00802696">
        <w:rPr>
          <w:lang w:val="nn-NO"/>
        </w:rPr>
        <w:tab/>
      </w:r>
      <w:r w:rsidRPr="00802696">
        <w:rPr>
          <w:lang w:val="nn-NO"/>
        </w:rPr>
        <w:tab/>
        <w:t xml:space="preserve">Alle for </w:t>
      </w:r>
      <w:proofErr w:type="spellStart"/>
      <w:r w:rsidRPr="00802696">
        <w:rPr>
          <w:lang w:val="nn-NO"/>
        </w:rPr>
        <w:t>én</w:t>
      </w:r>
      <w:proofErr w:type="spellEnd"/>
      <w:r w:rsidRPr="00802696">
        <w:rPr>
          <w:lang w:val="nn-NO"/>
        </w:rPr>
        <w:t xml:space="preserve"> Bjørnar for alle</w:t>
      </w:r>
    </w:p>
    <w:p w14:paraId="26AD6D63" w14:textId="591C7AE1" w:rsidR="000835BD" w:rsidRPr="00802696" w:rsidRDefault="000835BD" w:rsidP="0061689F">
      <w:pPr>
        <w:pStyle w:val="NoSpacing"/>
        <w:rPr>
          <w:lang w:val="nn-NO"/>
        </w:rPr>
      </w:pPr>
      <w:proofErr w:type="spellStart"/>
      <w:r w:rsidRPr="00802696">
        <w:rPr>
          <w:lang w:val="nn-NO"/>
        </w:rPr>
        <w:t>Hovedarena</w:t>
      </w:r>
      <w:proofErr w:type="spellEnd"/>
      <w:r w:rsidRPr="00802696">
        <w:rPr>
          <w:lang w:val="nn-NO"/>
        </w:rPr>
        <w:t>:</w:t>
      </w:r>
      <w:r w:rsidRPr="00802696">
        <w:rPr>
          <w:lang w:val="nn-NO"/>
        </w:rPr>
        <w:tab/>
      </w:r>
      <w:r w:rsidRPr="00802696">
        <w:rPr>
          <w:lang w:val="nn-NO"/>
        </w:rPr>
        <w:tab/>
        <w:t>Bjørnarhallen</w:t>
      </w:r>
    </w:p>
    <w:p w14:paraId="10F104AE" w14:textId="32C1E34C" w:rsidR="00B81B9C" w:rsidRPr="00802696" w:rsidRDefault="00757F81" w:rsidP="0061689F">
      <w:pPr>
        <w:pStyle w:val="NoSpacing"/>
        <w:rPr>
          <w:lang w:val="nn-NO"/>
        </w:rPr>
      </w:pPr>
      <w:r w:rsidRPr="00802696">
        <w:rPr>
          <w:lang w:val="nn-NO"/>
        </w:rPr>
        <w:t>Organisasjonsplan:</w:t>
      </w:r>
      <w:r w:rsidRPr="00802696">
        <w:rPr>
          <w:lang w:val="nn-NO"/>
        </w:rPr>
        <w:tab/>
        <w:t xml:space="preserve">Idrettslagets organisasjonsplan </w:t>
      </w:r>
      <w:proofErr w:type="spellStart"/>
      <w:r w:rsidR="00497A19" w:rsidRPr="00802696">
        <w:rPr>
          <w:lang w:val="nn-NO"/>
        </w:rPr>
        <w:t>behandles</w:t>
      </w:r>
      <w:proofErr w:type="spellEnd"/>
      <w:r w:rsidR="00497A19" w:rsidRPr="00802696">
        <w:rPr>
          <w:lang w:val="nn-NO"/>
        </w:rPr>
        <w:t xml:space="preserve"> på idrettslagets årsmøte</w:t>
      </w:r>
      <w:r w:rsidR="00B81B9C" w:rsidRPr="00802696">
        <w:rPr>
          <w:lang w:val="nn-NO"/>
        </w:rPr>
        <w:t xml:space="preserve">. </w:t>
      </w:r>
      <w:r w:rsidR="00552D23" w:rsidRPr="00802696">
        <w:rPr>
          <w:lang w:val="nn-NO"/>
        </w:rPr>
        <w:tab/>
      </w:r>
      <w:r w:rsidR="00552D23" w:rsidRPr="00802696">
        <w:rPr>
          <w:lang w:val="nn-NO"/>
        </w:rPr>
        <w:tab/>
      </w:r>
      <w:r w:rsidR="00552D23" w:rsidRPr="00802696">
        <w:rPr>
          <w:lang w:val="nn-NO"/>
        </w:rPr>
        <w:tab/>
      </w:r>
      <w:r w:rsidR="00552D23" w:rsidRPr="00802696">
        <w:rPr>
          <w:lang w:val="nn-NO"/>
        </w:rPr>
        <w:tab/>
      </w:r>
      <w:r w:rsidR="00B81B9C" w:rsidRPr="00802696">
        <w:rPr>
          <w:lang w:val="nn-NO"/>
        </w:rPr>
        <w:t>Organisasjonsplan</w:t>
      </w:r>
      <w:r w:rsidR="00955439">
        <w:rPr>
          <w:lang w:val="nn-NO"/>
        </w:rPr>
        <w:t xml:space="preserve"> for 202</w:t>
      </w:r>
      <w:r w:rsidR="00CD2AFB">
        <w:rPr>
          <w:lang w:val="nn-NO"/>
        </w:rPr>
        <w:t>3</w:t>
      </w:r>
      <w:r w:rsidR="00B81B9C" w:rsidRPr="00802696">
        <w:rPr>
          <w:lang w:val="nn-NO"/>
        </w:rPr>
        <w:t xml:space="preserve"> er </w:t>
      </w:r>
      <w:proofErr w:type="spellStart"/>
      <w:r w:rsidR="00B81B9C" w:rsidRPr="00802696">
        <w:rPr>
          <w:lang w:val="nn-NO"/>
        </w:rPr>
        <w:t>tilgjengelig</w:t>
      </w:r>
      <w:proofErr w:type="spellEnd"/>
      <w:r w:rsidR="00B81B9C" w:rsidRPr="00802696">
        <w:rPr>
          <w:lang w:val="nn-NO"/>
        </w:rPr>
        <w:t xml:space="preserve"> på idrettslagets nettside.</w:t>
      </w:r>
    </w:p>
    <w:p w14:paraId="29584F0D" w14:textId="29DA9654" w:rsidR="00757F81" w:rsidRDefault="00757F81" w:rsidP="00955439">
      <w:pPr>
        <w:pStyle w:val="NoSpacing"/>
        <w:ind w:left="2120" w:hanging="2120"/>
      </w:pPr>
      <w:r w:rsidRPr="00802696">
        <w:rPr>
          <w:lang w:val="nn-NO"/>
        </w:rPr>
        <w:t>Lover:</w:t>
      </w:r>
      <w:r w:rsidRPr="00802696">
        <w:rPr>
          <w:lang w:val="nn-NO"/>
        </w:rPr>
        <w:tab/>
      </w:r>
      <w:r w:rsidRPr="00802696">
        <w:rPr>
          <w:lang w:val="nn-NO"/>
        </w:rPr>
        <w:tab/>
        <w:t xml:space="preserve">Idrettslagets lover </w:t>
      </w:r>
      <w:r w:rsidR="00955439">
        <w:rPr>
          <w:lang w:val="nn-NO"/>
        </w:rPr>
        <w:t xml:space="preserve">er iht </w:t>
      </w:r>
      <w:r w:rsidR="00955439" w:rsidRPr="00802696">
        <w:rPr>
          <w:lang w:val="nn-NO"/>
        </w:rPr>
        <w:t xml:space="preserve">ny lovnorm </w:t>
      </w:r>
      <w:r w:rsidR="00955439">
        <w:rPr>
          <w:lang w:val="nn-NO"/>
        </w:rPr>
        <w:t xml:space="preserve">av </w:t>
      </w:r>
      <w:r w:rsidR="00955439" w:rsidRPr="00802696">
        <w:rPr>
          <w:lang w:val="nn-NO"/>
        </w:rPr>
        <w:t>jan</w:t>
      </w:r>
      <w:r w:rsidR="00955439">
        <w:rPr>
          <w:lang w:val="nn-NO"/>
        </w:rPr>
        <w:t xml:space="preserve">uar </w:t>
      </w:r>
      <w:r w:rsidR="00955439" w:rsidRPr="00802696">
        <w:rPr>
          <w:lang w:val="nn-NO"/>
        </w:rPr>
        <w:t>2</w:t>
      </w:r>
      <w:r w:rsidR="00955439">
        <w:rPr>
          <w:lang w:val="nn-NO"/>
        </w:rPr>
        <w:t xml:space="preserve">022. </w:t>
      </w:r>
      <w:r w:rsidR="00955439" w:rsidRPr="00B21688">
        <w:t xml:space="preserve">Loven ble </w:t>
      </w:r>
      <w:r w:rsidRPr="00B21688">
        <w:t xml:space="preserve">sist </w:t>
      </w:r>
      <w:r w:rsidR="00955439" w:rsidRPr="00B21688">
        <w:t>endret på årsmøtet 2022</w:t>
      </w:r>
      <w:r w:rsidR="00D20D8B" w:rsidRPr="00B21688">
        <w:t xml:space="preserve">. Lover </w:t>
      </w:r>
      <w:r w:rsidR="00955439" w:rsidRPr="00B21688">
        <w:t>er tilgjengelig på idrettslagets nettside</w:t>
      </w:r>
      <w:r>
        <w:t>.</w:t>
      </w:r>
    </w:p>
    <w:p w14:paraId="16FAF0CA" w14:textId="1C8D8587" w:rsidR="000835BD" w:rsidRDefault="000835BD" w:rsidP="0061689F">
      <w:pPr>
        <w:pStyle w:val="NoSpacing"/>
      </w:pPr>
      <w:r>
        <w:rPr>
          <w:noProof/>
          <w:color w:val="FF0000"/>
        </w:rPr>
        <w:drawing>
          <wp:anchor distT="0" distB="0" distL="0" distR="0" simplePos="0" relativeHeight="251670528" behindDoc="0" locked="0" layoutInCell="1" allowOverlap="1" wp14:anchorId="5A3F0742" wp14:editId="01188F74">
            <wp:simplePos x="0" y="0"/>
            <wp:positionH relativeFrom="margin">
              <wp:posOffset>1350424</wp:posOffset>
            </wp:positionH>
            <wp:positionV relativeFrom="paragraph">
              <wp:posOffset>11154</wp:posOffset>
            </wp:positionV>
            <wp:extent cx="516835" cy="523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698" cy="53901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Logo:</w:t>
      </w:r>
      <w:r>
        <w:tab/>
      </w:r>
      <w:r>
        <w:tab/>
      </w:r>
      <w:r>
        <w:tab/>
      </w:r>
    </w:p>
    <w:p w14:paraId="4473CA23" w14:textId="4293B3F7" w:rsidR="00552D23" w:rsidRDefault="000835BD" w:rsidP="00552D23">
      <w:pPr>
        <w:pStyle w:val="NoSpacing"/>
      </w:pPr>
      <w:r>
        <w:tab/>
      </w:r>
      <w:r>
        <w:tab/>
      </w:r>
      <w:r>
        <w:tab/>
      </w:r>
    </w:p>
    <w:p w14:paraId="12C8FA52" w14:textId="4788C479" w:rsidR="00552D23" w:rsidRDefault="00552D23">
      <w:pPr>
        <w:rPr>
          <w:rFonts w:asciiTheme="majorHAnsi" w:eastAsiaTheme="majorEastAsia" w:hAnsiTheme="majorHAnsi" w:cstheme="majorBidi"/>
          <w:color w:val="365F91" w:themeColor="accent1" w:themeShade="BF"/>
          <w:sz w:val="32"/>
          <w:szCs w:val="32"/>
        </w:rPr>
      </w:pPr>
    </w:p>
    <w:p w14:paraId="68938559" w14:textId="44CBD159" w:rsidR="00993B1E" w:rsidRDefault="00552D23" w:rsidP="009A3C88">
      <w:pPr>
        <w:pStyle w:val="Heading1"/>
      </w:pPr>
      <w:bookmarkStart w:id="2" w:name="_Toc150702432"/>
      <w:r>
        <w:t>2</w:t>
      </w:r>
      <w:r>
        <w:tab/>
      </w:r>
      <w:r w:rsidR="00993B1E">
        <w:t>Innledning</w:t>
      </w:r>
      <w:bookmarkEnd w:id="2"/>
    </w:p>
    <w:p w14:paraId="18270772" w14:textId="399C3221" w:rsidR="00993B1E" w:rsidRPr="00CE2A01" w:rsidRDefault="00993B1E" w:rsidP="0061689F">
      <w:pPr>
        <w:pStyle w:val="NoSpacing"/>
        <w:rPr>
          <w:color w:val="000000" w:themeColor="text1"/>
        </w:rPr>
      </w:pPr>
      <w:r w:rsidRPr="00112AFB">
        <w:br/>
      </w:r>
      <w:r w:rsidRPr="00CE2A01">
        <w:rPr>
          <w:color w:val="000000" w:themeColor="text1"/>
        </w:rPr>
        <w:t>Klubbhåndbok</w:t>
      </w:r>
      <w:r w:rsidR="001C3ADA">
        <w:rPr>
          <w:color w:val="000000" w:themeColor="text1"/>
        </w:rPr>
        <w:t>en</w:t>
      </w:r>
      <w:r w:rsidRPr="00CE2A01">
        <w:rPr>
          <w:color w:val="000000" w:themeColor="text1"/>
        </w:rPr>
        <w:t xml:space="preserve"> skal svare på </w:t>
      </w:r>
      <w:r w:rsidR="001C60E1">
        <w:rPr>
          <w:color w:val="000000" w:themeColor="text1"/>
        </w:rPr>
        <w:t>viktige spørsmål</w:t>
      </w:r>
      <w:r w:rsidRPr="00CE2A01">
        <w:rPr>
          <w:color w:val="000000" w:themeColor="text1"/>
        </w:rPr>
        <w:t xml:space="preserve"> om klubben og gjøre det enkelt å finne ut hva som gjelder internt i klubben. Den skal </w:t>
      </w:r>
      <w:r w:rsidR="00CE2A01" w:rsidRPr="00CE2A01">
        <w:rPr>
          <w:color w:val="000000" w:themeColor="text1"/>
        </w:rPr>
        <w:t xml:space="preserve">bidra og </w:t>
      </w:r>
      <w:r w:rsidRPr="00CE2A01">
        <w:rPr>
          <w:color w:val="000000" w:themeColor="text1"/>
        </w:rPr>
        <w:t>sikre at det er kontinuitet i det som bestemmes og gjøres.</w:t>
      </w:r>
      <w:r w:rsidR="001C3ADA">
        <w:rPr>
          <w:color w:val="000000" w:themeColor="text1"/>
        </w:rPr>
        <w:t xml:space="preserve"> </w:t>
      </w:r>
      <w:r w:rsidRPr="00CE2A01">
        <w:rPr>
          <w:color w:val="000000" w:themeColor="text1"/>
        </w:rPr>
        <w:t>Håndbok</w:t>
      </w:r>
      <w:r w:rsidR="001C3ADA">
        <w:rPr>
          <w:color w:val="000000" w:themeColor="text1"/>
        </w:rPr>
        <w:t xml:space="preserve">en </w:t>
      </w:r>
      <w:r w:rsidRPr="00CE2A01">
        <w:rPr>
          <w:color w:val="000000" w:themeColor="text1"/>
        </w:rPr>
        <w:t>er et arbeidsverktøy for alle medlemmer, utøvere, foreldre, styret, komiteer, utvalg, ansatte, trenere og dommere i klubben vår.</w:t>
      </w:r>
    </w:p>
    <w:p w14:paraId="6715B583" w14:textId="77777777" w:rsidR="00CE2A01" w:rsidRPr="00CE2A01" w:rsidRDefault="00CE2A01" w:rsidP="0061689F">
      <w:pPr>
        <w:pStyle w:val="NoSpacing"/>
        <w:rPr>
          <w:color w:val="000000" w:themeColor="text1"/>
        </w:rPr>
      </w:pPr>
    </w:p>
    <w:p w14:paraId="2C556F77" w14:textId="5A3BD467" w:rsidR="00993B1E" w:rsidRDefault="00993B1E" w:rsidP="0061689F">
      <w:pPr>
        <w:pStyle w:val="NoSpacing"/>
        <w:rPr>
          <w:color w:val="000000" w:themeColor="text1"/>
        </w:rPr>
      </w:pPr>
      <w:r w:rsidRPr="00CE2A01">
        <w:rPr>
          <w:color w:val="000000" w:themeColor="text1"/>
        </w:rPr>
        <w:t>Håndbok</w:t>
      </w:r>
      <w:r w:rsidR="001C3ADA">
        <w:rPr>
          <w:color w:val="000000" w:themeColor="text1"/>
        </w:rPr>
        <w:t>en</w:t>
      </w:r>
      <w:r w:rsidRPr="00CE2A01">
        <w:rPr>
          <w:color w:val="000000" w:themeColor="text1"/>
        </w:rPr>
        <w:t xml:space="preserve"> skal benyttes til å forstå og kommunisere hva som er viktig i vår klubb, hvilken klubb vi er, hva vi skal oppnå, hva vi tilbyr, og hvordan vi gjør ting.</w:t>
      </w:r>
    </w:p>
    <w:p w14:paraId="5F9688B4" w14:textId="7C456E95" w:rsidR="00375475" w:rsidRDefault="00375475" w:rsidP="0061689F">
      <w:pPr>
        <w:pStyle w:val="NoSpacing"/>
        <w:rPr>
          <w:color w:val="000000" w:themeColor="text1"/>
        </w:rPr>
      </w:pPr>
    </w:p>
    <w:p w14:paraId="0EB03488" w14:textId="6AAD06E4" w:rsidR="00375475" w:rsidRPr="00CE2A01" w:rsidRDefault="00375475" w:rsidP="0061689F">
      <w:pPr>
        <w:pStyle w:val="NoSpacing"/>
        <w:rPr>
          <w:color w:val="000000" w:themeColor="text1"/>
        </w:rPr>
      </w:pPr>
      <w:r w:rsidRPr="00112AFB">
        <w:t xml:space="preserve">Det er vedtatt flere felles retningslinjer i idretten som gjelder for alle klubber. Ut fra disse felles retningslinjene </w:t>
      </w:r>
      <w:r>
        <w:t>lager</w:t>
      </w:r>
      <w:r w:rsidRPr="00112AFB">
        <w:t xml:space="preserve"> klubben egne retningslinjer som utdyper hva klubben gjør for å ivareta de felles retningslinjene. I klubbhåndbok</w:t>
      </w:r>
      <w:r w:rsidR="001C3ADA">
        <w:t>en</w:t>
      </w:r>
      <w:r w:rsidRPr="00112AFB">
        <w:t xml:space="preserve"> gis en oversikt over de viktigste retningslinjene som klubben skal forholde seg til og følge</w:t>
      </w:r>
      <w:r>
        <w:t>.</w:t>
      </w:r>
    </w:p>
    <w:p w14:paraId="4F139D5E" w14:textId="3E88F64A" w:rsidR="00CE2A01" w:rsidRPr="00CE2A01" w:rsidRDefault="00CE2A01" w:rsidP="0061689F">
      <w:pPr>
        <w:pStyle w:val="NoSpacing"/>
        <w:rPr>
          <w:color w:val="000000" w:themeColor="text1"/>
        </w:rPr>
      </w:pPr>
    </w:p>
    <w:p w14:paraId="02D052CD" w14:textId="0C75F763" w:rsidR="001C4289" w:rsidRPr="001C4289" w:rsidRDefault="00CE2A01" w:rsidP="00CE2A01">
      <w:pPr>
        <w:pStyle w:val="NoSpacing"/>
        <w:rPr>
          <w:color w:val="000000" w:themeColor="text1"/>
        </w:rPr>
      </w:pPr>
      <w:r w:rsidRPr="00CE2A01">
        <w:rPr>
          <w:color w:val="000000" w:themeColor="text1"/>
        </w:rPr>
        <w:t>Klubbhåndbok</w:t>
      </w:r>
      <w:r w:rsidR="001C3ADA">
        <w:rPr>
          <w:color w:val="000000" w:themeColor="text1"/>
        </w:rPr>
        <w:t>en</w:t>
      </w:r>
      <w:r w:rsidRPr="00CE2A01">
        <w:rPr>
          <w:color w:val="000000" w:themeColor="text1"/>
        </w:rPr>
        <w:t xml:space="preserve"> er laget og vedtatt av styret. Styret </w:t>
      </w:r>
      <w:r w:rsidR="00757F81">
        <w:rPr>
          <w:color w:val="000000" w:themeColor="text1"/>
        </w:rPr>
        <w:t>er ansvarlig for å vurdere løpende</w:t>
      </w:r>
      <w:r w:rsidRPr="00CE2A01">
        <w:rPr>
          <w:color w:val="000000" w:themeColor="text1"/>
        </w:rPr>
        <w:t xml:space="preserve"> oppdater</w:t>
      </w:r>
      <w:r w:rsidR="00757F81">
        <w:rPr>
          <w:color w:val="000000" w:themeColor="text1"/>
        </w:rPr>
        <w:t>ing</w:t>
      </w:r>
      <w:r w:rsidRPr="00CE2A01">
        <w:rPr>
          <w:color w:val="000000" w:themeColor="text1"/>
        </w:rPr>
        <w:t xml:space="preserve"> og gjøre endringer i klubbhåndbok</w:t>
      </w:r>
      <w:r w:rsidR="001C60E1">
        <w:rPr>
          <w:color w:val="000000" w:themeColor="text1"/>
        </w:rPr>
        <w:t>en</w:t>
      </w:r>
      <w:r w:rsidRPr="00CE2A01">
        <w:rPr>
          <w:color w:val="000000" w:themeColor="text1"/>
        </w:rPr>
        <w:t xml:space="preserve"> </w:t>
      </w:r>
      <w:r w:rsidR="00757F81">
        <w:rPr>
          <w:color w:val="000000" w:themeColor="text1"/>
        </w:rPr>
        <w:t>ved</w:t>
      </w:r>
      <w:r w:rsidRPr="00CE2A01">
        <w:rPr>
          <w:color w:val="000000" w:themeColor="text1"/>
        </w:rPr>
        <w:t xml:space="preserve"> behov</w:t>
      </w:r>
      <w:r w:rsidR="00757F81">
        <w:rPr>
          <w:color w:val="000000" w:themeColor="text1"/>
        </w:rPr>
        <w:t xml:space="preserve"> gjennom sesongen</w:t>
      </w:r>
      <w:r w:rsidRPr="00CE2A01">
        <w:rPr>
          <w:color w:val="000000" w:themeColor="text1"/>
        </w:rPr>
        <w:t>.</w:t>
      </w:r>
      <w:r w:rsidR="00EC59FE">
        <w:rPr>
          <w:color w:val="000000" w:themeColor="text1"/>
        </w:rPr>
        <w:t xml:space="preserve"> Klubbhåndbok</w:t>
      </w:r>
      <w:r w:rsidR="001C3ADA">
        <w:rPr>
          <w:color w:val="000000" w:themeColor="text1"/>
        </w:rPr>
        <w:t>en</w:t>
      </w:r>
      <w:r w:rsidR="00EC59FE">
        <w:rPr>
          <w:color w:val="000000" w:themeColor="text1"/>
        </w:rPr>
        <w:t xml:space="preserve"> </w:t>
      </w:r>
      <w:r w:rsidR="007E19CA">
        <w:rPr>
          <w:color w:val="000000" w:themeColor="text1"/>
        </w:rPr>
        <w:t>bør</w:t>
      </w:r>
      <w:r w:rsidR="00EC59FE">
        <w:rPr>
          <w:color w:val="000000" w:themeColor="text1"/>
        </w:rPr>
        <w:t xml:space="preserve"> uansett vedtas</w:t>
      </w:r>
      <w:r w:rsidR="001C60E1">
        <w:rPr>
          <w:color w:val="000000" w:themeColor="text1"/>
        </w:rPr>
        <w:t xml:space="preserve">, </w:t>
      </w:r>
      <w:r w:rsidR="00EC59FE">
        <w:rPr>
          <w:color w:val="000000" w:themeColor="text1"/>
        </w:rPr>
        <w:t xml:space="preserve">utgis </w:t>
      </w:r>
      <w:r w:rsidR="001C60E1">
        <w:rPr>
          <w:color w:val="000000" w:themeColor="text1"/>
        </w:rPr>
        <w:t xml:space="preserve">og gjøres tilgjengelig på idrettslagets nettsider </w:t>
      </w:r>
      <w:r w:rsidR="00EC59FE">
        <w:rPr>
          <w:color w:val="000000" w:themeColor="text1"/>
        </w:rPr>
        <w:t>årlig.</w:t>
      </w:r>
    </w:p>
    <w:p w14:paraId="43FF7A37" w14:textId="62902212" w:rsidR="00993B1E" w:rsidRPr="00112AFB" w:rsidRDefault="00F30BD4" w:rsidP="009A3C88">
      <w:pPr>
        <w:pStyle w:val="Heading1"/>
      </w:pPr>
      <w:bookmarkStart w:id="3" w:name="_Toc457899486"/>
      <w:bookmarkStart w:id="4" w:name="_Hlk81405683"/>
      <w:bookmarkStart w:id="5" w:name="_Toc150702433"/>
      <w:r>
        <w:lastRenderedPageBreak/>
        <w:t>3</w:t>
      </w:r>
      <w:r>
        <w:tab/>
      </w:r>
      <w:r w:rsidR="00993B1E" w:rsidRPr="00112AFB">
        <w:t>Klubbens historie</w:t>
      </w:r>
      <w:bookmarkEnd w:id="3"/>
      <w:r w:rsidR="00267054">
        <w:t xml:space="preserve"> – et idrettslag blir til!</w:t>
      </w:r>
      <w:bookmarkEnd w:id="5"/>
    </w:p>
    <w:p w14:paraId="7C7D9FC0" w14:textId="0F129F46" w:rsidR="00267054" w:rsidRPr="001C60E1" w:rsidRDefault="003A1250" w:rsidP="00D905BA">
      <w:pPr>
        <w:pStyle w:val="NoSpacing"/>
        <w:rPr>
          <w:rFonts w:cstheme="minorHAnsi"/>
          <w:i/>
          <w:iCs/>
        </w:rPr>
      </w:pPr>
      <w:r w:rsidRPr="001C60E1">
        <w:rPr>
          <w:rFonts w:cstheme="minorHAnsi"/>
          <w:i/>
          <w:iCs/>
        </w:rPr>
        <w:t xml:space="preserve">Når man skal skrive om historien til klubben går tankene til de som har drevet klubben frem til et livskraftig og stort idrettslag. Svært mange </w:t>
      </w:r>
      <w:r w:rsidR="00267054" w:rsidRPr="001C60E1">
        <w:rPr>
          <w:rFonts w:cstheme="minorHAnsi"/>
          <w:i/>
          <w:iCs/>
        </w:rPr>
        <w:t>har</w:t>
      </w:r>
      <w:r w:rsidRPr="001C60E1">
        <w:rPr>
          <w:rFonts w:cstheme="minorHAnsi"/>
          <w:i/>
          <w:iCs/>
        </w:rPr>
        <w:t xml:space="preserve"> sett viktighet</w:t>
      </w:r>
      <w:r w:rsidR="00267054" w:rsidRPr="001C60E1">
        <w:rPr>
          <w:rFonts w:cstheme="minorHAnsi"/>
          <w:i/>
          <w:iCs/>
        </w:rPr>
        <w:t>en</w:t>
      </w:r>
      <w:r w:rsidRPr="001C60E1">
        <w:rPr>
          <w:rFonts w:cstheme="minorHAnsi"/>
          <w:i/>
          <w:iCs/>
        </w:rPr>
        <w:t xml:space="preserve"> av å organisere barn og ungdom innenfor idrett. Det er med stor ydmykhet en konstaterer at svært mange i </w:t>
      </w:r>
      <w:r w:rsidR="00D20D8B" w:rsidRPr="001C60E1">
        <w:rPr>
          <w:rFonts w:cstheme="minorHAnsi"/>
          <w:i/>
          <w:iCs/>
        </w:rPr>
        <w:t>mer enn</w:t>
      </w:r>
      <w:r w:rsidRPr="001C60E1">
        <w:rPr>
          <w:rFonts w:cstheme="minorHAnsi"/>
          <w:i/>
          <w:iCs/>
        </w:rPr>
        <w:t xml:space="preserve"> 75 år</w:t>
      </w:r>
      <w:r w:rsidR="00D20D8B" w:rsidRPr="001C60E1">
        <w:rPr>
          <w:rFonts w:cstheme="minorHAnsi"/>
          <w:i/>
          <w:iCs/>
        </w:rPr>
        <w:t xml:space="preserve"> </w:t>
      </w:r>
      <w:r w:rsidRPr="001C60E1">
        <w:rPr>
          <w:rFonts w:cstheme="minorHAnsi"/>
          <w:i/>
          <w:iCs/>
        </w:rPr>
        <w:t>har lagt ned en formidabel innsats for de unge.</w:t>
      </w:r>
      <w:r w:rsidR="0018785A">
        <w:rPr>
          <w:rFonts w:cstheme="minorHAnsi"/>
          <w:i/>
          <w:iCs/>
        </w:rPr>
        <w:t xml:space="preserve"> </w:t>
      </w:r>
      <w:r w:rsidR="00267054" w:rsidRPr="001C60E1">
        <w:rPr>
          <w:rFonts w:cstheme="minorHAnsi"/>
          <w:i/>
          <w:iCs/>
        </w:rPr>
        <w:t>All organisert idrett lå nede i krigsårene, det var derfor ikke så rart at det var en enorm interesse da frigjøringen kom i 1945.</w:t>
      </w:r>
      <w:r w:rsidR="00031920" w:rsidRPr="001C60E1">
        <w:rPr>
          <w:rFonts w:cstheme="minorHAnsi"/>
          <w:i/>
          <w:iCs/>
        </w:rPr>
        <w:t xml:space="preserve"> </w:t>
      </w:r>
      <w:r w:rsidR="00267054" w:rsidRPr="001C60E1">
        <w:rPr>
          <w:rFonts w:cstheme="minorHAnsi"/>
          <w:i/>
          <w:iCs/>
        </w:rPr>
        <w:t xml:space="preserve">Allerede på slutten av krigen, på vårparten 1944, syslet Ingvald Trefall med tanken om å få </w:t>
      </w:r>
      <w:r w:rsidR="00E911B4" w:rsidRPr="001C60E1">
        <w:rPr>
          <w:rFonts w:cstheme="minorHAnsi"/>
          <w:i/>
          <w:iCs/>
        </w:rPr>
        <w:t>i stand</w:t>
      </w:r>
      <w:r w:rsidR="00267054" w:rsidRPr="001C60E1">
        <w:rPr>
          <w:rFonts w:cstheme="minorHAnsi"/>
          <w:i/>
          <w:iCs/>
        </w:rPr>
        <w:t xml:space="preserve"> en hoppbakke. Trefall hadde på den tid funnet ut at Bjørndalen var det gunstigste stedet for en hoppbakke.</w:t>
      </w:r>
      <w:r w:rsidR="00031920" w:rsidRPr="001C60E1">
        <w:rPr>
          <w:rFonts w:cstheme="minorHAnsi"/>
          <w:i/>
          <w:iCs/>
        </w:rPr>
        <w:t xml:space="preserve"> Arbeidet med å bygge «</w:t>
      </w:r>
      <w:proofErr w:type="spellStart"/>
      <w:r w:rsidR="00031920" w:rsidRPr="001C60E1">
        <w:rPr>
          <w:rFonts w:cstheme="minorHAnsi"/>
          <w:i/>
          <w:iCs/>
        </w:rPr>
        <w:t>Bjørndalsbakken</w:t>
      </w:r>
      <w:proofErr w:type="spellEnd"/>
      <w:r w:rsidR="00031920" w:rsidRPr="001C60E1">
        <w:rPr>
          <w:rFonts w:cstheme="minorHAnsi"/>
          <w:i/>
          <w:iCs/>
        </w:rPr>
        <w:t>» startet våren 1944 og det første åpningsrennet fant sted i mars 1946. Det ble i tiden som fulgte arbeidet med å få laget inn i formelle former. Meningen var å melde seg inn i Hordaland skikrets og Norges Idrettsforbund. Navn ble diskutert og de ble enige om «Skilaget Bjørn» (ideen kom gjerne av at bakken lå i Bjørndalen). Etter en stund kom det svar tilbake at det allerede eksisterte et lag med navn Bjørn. Navnet ble da forandret til Skilaget Bjørnar som ble godtatt. Laget ble registrert i Norges Idrettsforbund 15.september 1946.</w:t>
      </w:r>
      <w:r w:rsidR="00E911B4" w:rsidRPr="001C60E1">
        <w:rPr>
          <w:rFonts w:cstheme="minorHAnsi"/>
          <w:i/>
          <w:iCs/>
        </w:rPr>
        <w:t xml:space="preserve"> </w:t>
      </w:r>
    </w:p>
    <w:p w14:paraId="1C64B217" w14:textId="5E10EBA1" w:rsidR="00031920" w:rsidRPr="001C60E1" w:rsidRDefault="00031920" w:rsidP="00D905BA">
      <w:pPr>
        <w:pStyle w:val="NoSpacing"/>
        <w:rPr>
          <w:rFonts w:cstheme="minorHAnsi"/>
          <w:i/>
          <w:iCs/>
        </w:rPr>
      </w:pPr>
    </w:p>
    <w:p w14:paraId="4DF982BD" w14:textId="6A10011F" w:rsidR="00696C9F" w:rsidRPr="001C60E1" w:rsidRDefault="00031920" w:rsidP="00696C9F">
      <w:pPr>
        <w:pStyle w:val="NoSpacing"/>
        <w:rPr>
          <w:rFonts w:cstheme="minorHAnsi"/>
          <w:i/>
          <w:iCs/>
          <w:lang w:val="nn-NO"/>
        </w:rPr>
      </w:pPr>
      <w:r w:rsidRPr="001C60E1">
        <w:rPr>
          <w:rFonts w:cstheme="minorHAnsi"/>
          <w:i/>
          <w:iCs/>
        </w:rPr>
        <w:t>Det var Dagny Stephansen som høsten 1945 tok utfordringen og startet gymnastikk for jenter på Indre Arna skole. Aktiviteten gikk for seg i gymnastikksalen og ute på skoleplassen. Blant de ivrigste jentene i gymnastikkgruppen utviklet det seg et ønske om å spille håndball. Problemet var</w:t>
      </w:r>
      <w:r w:rsidR="000A4D42" w:rsidRPr="001C60E1">
        <w:rPr>
          <w:rFonts w:cstheme="minorHAnsi"/>
          <w:i/>
          <w:iCs/>
        </w:rPr>
        <w:t xml:space="preserve"> at de ikke hadde kunnskap om regelverk og den slags. I 1946 var det ikke mange velkvalifiserte trenere å hente. Løsningen kom da lærer Svein Simonsen fortalte at han hadde drevet med litt håndball under krigen. Han ble den første treneren i Idrettslaget Bjørnar sin håndballgruppe.</w:t>
      </w:r>
      <w:r w:rsidR="00001D3D">
        <w:rPr>
          <w:rFonts w:cstheme="minorHAnsi"/>
          <w:i/>
          <w:iCs/>
        </w:rPr>
        <w:t xml:space="preserve"> </w:t>
      </w:r>
      <w:r w:rsidR="00E935E2" w:rsidRPr="001C60E1">
        <w:rPr>
          <w:rFonts w:cstheme="minorHAnsi"/>
          <w:i/>
          <w:iCs/>
        </w:rPr>
        <w:t xml:space="preserve">Skigruppen var </w:t>
      </w:r>
      <w:r w:rsidR="00894068" w:rsidRPr="001C60E1">
        <w:rPr>
          <w:rFonts w:cstheme="minorHAnsi"/>
          <w:i/>
          <w:iCs/>
        </w:rPr>
        <w:t xml:space="preserve">altså </w:t>
      </w:r>
      <w:r w:rsidR="00E935E2" w:rsidRPr="001C60E1">
        <w:rPr>
          <w:rFonts w:cstheme="minorHAnsi"/>
          <w:i/>
          <w:iCs/>
        </w:rPr>
        <w:t xml:space="preserve">den første gruppen i klubben </w:t>
      </w:r>
      <w:r w:rsidR="00894068" w:rsidRPr="001C60E1">
        <w:rPr>
          <w:rFonts w:cstheme="minorHAnsi"/>
          <w:i/>
          <w:iCs/>
        </w:rPr>
        <w:t xml:space="preserve">og skigruppen </w:t>
      </w:r>
      <w:r w:rsidR="00E935E2" w:rsidRPr="001C60E1">
        <w:rPr>
          <w:rFonts w:cstheme="minorHAnsi"/>
          <w:i/>
          <w:iCs/>
        </w:rPr>
        <w:t xml:space="preserve">opphørte i 1990. </w:t>
      </w:r>
      <w:r w:rsidR="00894068" w:rsidRPr="001C60E1">
        <w:rPr>
          <w:rFonts w:cstheme="minorHAnsi"/>
          <w:i/>
          <w:iCs/>
        </w:rPr>
        <w:t>En e</w:t>
      </w:r>
      <w:r w:rsidR="00E935E2" w:rsidRPr="001C60E1">
        <w:rPr>
          <w:rFonts w:cstheme="minorHAnsi"/>
          <w:i/>
          <w:iCs/>
        </w:rPr>
        <w:t xml:space="preserve">gen orienteringsgruppe ble opprettet i 1960 og </w:t>
      </w:r>
      <w:r w:rsidR="00894068" w:rsidRPr="001C60E1">
        <w:rPr>
          <w:rFonts w:cstheme="minorHAnsi"/>
          <w:i/>
          <w:iCs/>
        </w:rPr>
        <w:t xml:space="preserve">denne </w:t>
      </w:r>
      <w:r w:rsidR="00E935E2" w:rsidRPr="001C60E1">
        <w:rPr>
          <w:rFonts w:cstheme="minorHAnsi"/>
          <w:i/>
          <w:iCs/>
        </w:rPr>
        <w:t xml:space="preserve">gruppen opphørte i 1981. </w:t>
      </w:r>
      <w:r w:rsidR="00894068" w:rsidRPr="001C60E1">
        <w:rPr>
          <w:rFonts w:cstheme="minorHAnsi"/>
          <w:i/>
          <w:iCs/>
        </w:rPr>
        <w:t>H</w:t>
      </w:r>
      <w:r w:rsidR="00E935E2" w:rsidRPr="001C60E1">
        <w:rPr>
          <w:rFonts w:cstheme="minorHAnsi"/>
          <w:i/>
          <w:iCs/>
        </w:rPr>
        <w:t xml:space="preserve">østen 1980 ble det formelt besluttet å opprette egen fotballgruppe i Idrettslaget Bjørnar. Fotballgruppen </w:t>
      </w:r>
      <w:r w:rsidR="00894068" w:rsidRPr="001C60E1">
        <w:rPr>
          <w:rFonts w:cstheme="minorHAnsi"/>
          <w:i/>
          <w:iCs/>
        </w:rPr>
        <w:t xml:space="preserve">ble fra år 2000 en del </w:t>
      </w:r>
      <w:r w:rsidR="00E935E2" w:rsidRPr="001C60E1">
        <w:rPr>
          <w:rFonts w:cstheme="minorHAnsi"/>
          <w:i/>
          <w:iCs/>
        </w:rPr>
        <w:t xml:space="preserve">av </w:t>
      </w:r>
      <w:r w:rsidR="00894068" w:rsidRPr="001C60E1">
        <w:rPr>
          <w:rFonts w:cstheme="minorHAnsi"/>
          <w:i/>
          <w:iCs/>
          <w:color w:val="212529"/>
        </w:rPr>
        <w:t>Arna-Bjørnar Fotball, som er et allianseidrettslag bestående av fotballgruppene i Arna Turn og Idrettslag og IL Bjørnar.</w:t>
      </w:r>
      <w:r w:rsidR="00D905BA" w:rsidRPr="001C60E1">
        <w:rPr>
          <w:rFonts w:cstheme="minorHAnsi"/>
          <w:i/>
          <w:iCs/>
          <w:color w:val="212529"/>
        </w:rPr>
        <w:t xml:space="preserve"> Siden år 2000 har håndballgruppen vært den eneste gruppen i laget. </w:t>
      </w:r>
      <w:r w:rsidR="00696C9F" w:rsidRPr="001C60E1">
        <w:rPr>
          <w:rFonts w:cstheme="minorHAnsi"/>
          <w:i/>
          <w:iCs/>
        </w:rPr>
        <w:t xml:space="preserve">På årsmøtet i 2021 vedtok klubben at gruppen Bjørnarhallen og håndballgruppen slettes fra klubbens organisasjonskart og som egne organisasjonsnummer i Brønnøysundregisteret. </w:t>
      </w:r>
      <w:r w:rsidR="00696C9F" w:rsidRPr="001C60E1">
        <w:rPr>
          <w:rFonts w:cstheme="minorHAnsi"/>
          <w:i/>
          <w:iCs/>
          <w:lang w:val="nn-NO"/>
        </w:rPr>
        <w:t xml:space="preserve">Idrettslaget Bjørnar overtok samtidig all drift og aktivitet i klubben. </w:t>
      </w:r>
    </w:p>
    <w:p w14:paraId="006F6EC7" w14:textId="77777777" w:rsidR="00696C9F" w:rsidRPr="001C60E1" w:rsidRDefault="00696C9F" w:rsidP="00D905BA">
      <w:pPr>
        <w:pStyle w:val="NoSpacing"/>
        <w:rPr>
          <w:rFonts w:cstheme="minorHAnsi"/>
          <w:i/>
          <w:iCs/>
          <w:lang w:val="nn-NO"/>
        </w:rPr>
      </w:pPr>
    </w:p>
    <w:p w14:paraId="295A0AF8" w14:textId="5466C694" w:rsidR="00993B1E" w:rsidRPr="00752FF2" w:rsidRDefault="00894068" w:rsidP="0061689F">
      <w:pPr>
        <w:pStyle w:val="NoSpacing"/>
        <w:rPr>
          <w:i/>
          <w:iCs/>
        </w:rPr>
      </w:pPr>
      <w:r w:rsidRPr="00A34AD2">
        <w:rPr>
          <w:rFonts w:cstheme="minorHAnsi"/>
          <w:i/>
          <w:iCs/>
        </w:rPr>
        <w:t xml:space="preserve">Behovet for en egen idrettshall var sterkt økende på 70-tallet. Håndballgruppen var i vekst og benyttet alle de gymnastikksaler som fantes i Arna på den tiden. Fra årsmeldingen i 1971 finner vi et eget avsnitt som omhandler behov for idrettshall. Det står mellom annet: «…Det har siste året </w:t>
      </w:r>
      <w:proofErr w:type="spellStart"/>
      <w:r w:rsidRPr="00A34AD2">
        <w:rPr>
          <w:rFonts w:cstheme="minorHAnsi"/>
          <w:i/>
          <w:iCs/>
        </w:rPr>
        <w:t>fleire</w:t>
      </w:r>
      <w:proofErr w:type="spellEnd"/>
      <w:r w:rsidRPr="00A34AD2">
        <w:rPr>
          <w:rFonts w:cstheme="minorHAnsi"/>
          <w:i/>
          <w:iCs/>
        </w:rPr>
        <w:t xml:space="preserve"> gonger </w:t>
      </w:r>
      <w:proofErr w:type="spellStart"/>
      <w:r w:rsidRPr="00A34AD2">
        <w:rPr>
          <w:rFonts w:cstheme="minorHAnsi"/>
          <w:i/>
          <w:iCs/>
        </w:rPr>
        <w:t>vore</w:t>
      </w:r>
      <w:proofErr w:type="spellEnd"/>
      <w:r w:rsidRPr="00A34AD2">
        <w:rPr>
          <w:rFonts w:cstheme="minorHAnsi"/>
          <w:i/>
          <w:iCs/>
        </w:rPr>
        <w:t xml:space="preserve"> reist krav om idrettshall til våre kommunale </w:t>
      </w:r>
      <w:proofErr w:type="spellStart"/>
      <w:r w:rsidRPr="00A34AD2">
        <w:rPr>
          <w:rFonts w:cstheme="minorHAnsi"/>
          <w:i/>
          <w:iCs/>
        </w:rPr>
        <w:t>myndigheiter</w:t>
      </w:r>
      <w:proofErr w:type="spellEnd"/>
      <w:r w:rsidRPr="00A34AD2">
        <w:rPr>
          <w:rFonts w:cstheme="minorHAnsi"/>
          <w:i/>
          <w:iCs/>
        </w:rPr>
        <w:t xml:space="preserve"> og det ser ut til at </w:t>
      </w:r>
      <w:proofErr w:type="spellStart"/>
      <w:r w:rsidRPr="00A34AD2">
        <w:rPr>
          <w:rFonts w:cstheme="minorHAnsi"/>
          <w:i/>
          <w:iCs/>
        </w:rPr>
        <w:t>dei</w:t>
      </w:r>
      <w:proofErr w:type="spellEnd"/>
      <w:r w:rsidRPr="00A34AD2">
        <w:rPr>
          <w:rFonts w:cstheme="minorHAnsi"/>
          <w:i/>
          <w:iCs/>
        </w:rPr>
        <w:t xml:space="preserve"> </w:t>
      </w:r>
      <w:proofErr w:type="spellStart"/>
      <w:r w:rsidRPr="00A34AD2">
        <w:rPr>
          <w:rFonts w:cstheme="minorHAnsi"/>
          <w:i/>
          <w:iCs/>
        </w:rPr>
        <w:t>etterkvart</w:t>
      </w:r>
      <w:proofErr w:type="spellEnd"/>
      <w:r w:rsidRPr="00A34AD2">
        <w:rPr>
          <w:rFonts w:cstheme="minorHAnsi"/>
          <w:i/>
          <w:iCs/>
        </w:rPr>
        <w:t xml:space="preserve"> </w:t>
      </w:r>
      <w:proofErr w:type="spellStart"/>
      <w:r w:rsidRPr="00A34AD2">
        <w:rPr>
          <w:rFonts w:cstheme="minorHAnsi"/>
          <w:i/>
          <w:iCs/>
        </w:rPr>
        <w:t>tek</w:t>
      </w:r>
      <w:proofErr w:type="spellEnd"/>
      <w:r w:rsidRPr="00A34AD2">
        <w:rPr>
          <w:rFonts w:cstheme="minorHAnsi"/>
          <w:i/>
          <w:iCs/>
        </w:rPr>
        <w:t xml:space="preserve"> til å </w:t>
      </w:r>
      <w:proofErr w:type="spellStart"/>
      <w:r w:rsidRPr="00A34AD2">
        <w:rPr>
          <w:rFonts w:cstheme="minorHAnsi"/>
          <w:i/>
          <w:iCs/>
        </w:rPr>
        <w:t>innsjå</w:t>
      </w:r>
      <w:proofErr w:type="spellEnd"/>
      <w:r w:rsidRPr="00A34AD2">
        <w:rPr>
          <w:rFonts w:cstheme="minorHAnsi"/>
          <w:i/>
          <w:iCs/>
        </w:rPr>
        <w:t xml:space="preserve"> at dette er nødvendig».</w:t>
      </w:r>
      <w:r w:rsidR="00696C9F" w:rsidRPr="00A34AD2">
        <w:rPr>
          <w:rFonts w:cstheme="minorHAnsi"/>
          <w:i/>
          <w:iCs/>
        </w:rPr>
        <w:t xml:space="preserve"> </w:t>
      </w:r>
      <w:r w:rsidRPr="00A34AD2">
        <w:rPr>
          <w:rFonts w:cstheme="minorHAnsi"/>
          <w:i/>
          <w:iCs/>
        </w:rPr>
        <w:t xml:space="preserve">Bjørnarhallen stod ferdig februar 1986. Idrettslaget Bjørnar hadde endelig </w:t>
      </w:r>
      <w:r w:rsidR="00D905BA" w:rsidRPr="00A34AD2">
        <w:rPr>
          <w:rFonts w:cstheme="minorHAnsi"/>
          <w:i/>
          <w:iCs/>
        </w:rPr>
        <w:t xml:space="preserve">fått sin storstue, </w:t>
      </w:r>
      <w:r w:rsidR="00AC68F1" w:rsidRPr="00A34AD2">
        <w:rPr>
          <w:rFonts w:cstheme="minorHAnsi"/>
          <w:i/>
          <w:iCs/>
          <w:color w:val="292827"/>
          <w:shd w:val="clear" w:color="auto" w:fill="FFFFFF"/>
        </w:rPr>
        <w:t xml:space="preserve">etter over 15 års kamp, </w:t>
      </w:r>
      <w:r w:rsidR="00E911B4" w:rsidRPr="00A34AD2">
        <w:rPr>
          <w:rFonts w:cstheme="minorHAnsi"/>
          <w:i/>
          <w:iCs/>
          <w:color w:val="292827"/>
          <w:shd w:val="clear" w:color="auto" w:fill="FFFFFF"/>
        </w:rPr>
        <w:t>dugnadsinnsats</w:t>
      </w:r>
      <w:r w:rsidR="00AC68F1" w:rsidRPr="00A34AD2">
        <w:rPr>
          <w:rFonts w:cstheme="minorHAnsi"/>
          <w:i/>
          <w:iCs/>
          <w:color w:val="292827"/>
          <w:shd w:val="clear" w:color="auto" w:fill="FFFFFF"/>
        </w:rPr>
        <w:t>, et kommunalt tilskudd og et banklån idrettslaget selv måtte ta opp</w:t>
      </w:r>
      <w:r w:rsidR="00696C9F" w:rsidRPr="00A34AD2">
        <w:rPr>
          <w:rFonts w:cstheme="minorHAnsi"/>
          <w:i/>
          <w:iCs/>
          <w:color w:val="292827"/>
          <w:shd w:val="clear" w:color="auto" w:fill="FFFFFF"/>
        </w:rPr>
        <w:t xml:space="preserve">. </w:t>
      </w:r>
      <w:r w:rsidR="00D905BA" w:rsidRPr="00A34AD2">
        <w:rPr>
          <w:rFonts w:cstheme="minorHAnsi"/>
          <w:i/>
          <w:iCs/>
        </w:rPr>
        <w:t>Fra høsten 2019 blei drifta av Bjørnarhallen overtatt av</w:t>
      </w:r>
      <w:r w:rsidR="00AC68F1" w:rsidRPr="00A34AD2">
        <w:rPr>
          <w:rFonts w:cstheme="minorHAnsi"/>
          <w:i/>
          <w:iCs/>
        </w:rPr>
        <w:t xml:space="preserve"> Bergen</w:t>
      </w:r>
      <w:r w:rsidR="00D905BA" w:rsidRPr="00A34AD2">
        <w:rPr>
          <w:rFonts w:cstheme="minorHAnsi"/>
          <w:i/>
          <w:iCs/>
        </w:rPr>
        <w:t xml:space="preserve"> kommune og det vart derfor ikke </w:t>
      </w:r>
      <w:r w:rsidR="002F237D" w:rsidRPr="00A34AD2">
        <w:rPr>
          <w:rFonts w:cstheme="minorHAnsi"/>
          <w:i/>
          <w:iCs/>
        </w:rPr>
        <w:t xml:space="preserve">lenger </w:t>
      </w:r>
      <w:r w:rsidR="00D905BA" w:rsidRPr="00A34AD2">
        <w:rPr>
          <w:rFonts w:cstheme="minorHAnsi"/>
          <w:i/>
          <w:iCs/>
        </w:rPr>
        <w:t>nødvendig med undergrupp</w:t>
      </w:r>
      <w:r w:rsidR="002F237D" w:rsidRPr="00A34AD2">
        <w:rPr>
          <w:rFonts w:cstheme="minorHAnsi"/>
          <w:i/>
          <w:iCs/>
        </w:rPr>
        <w:t>en</w:t>
      </w:r>
      <w:r w:rsidR="00D905BA" w:rsidRPr="00A34AD2">
        <w:rPr>
          <w:rFonts w:cstheme="minorHAnsi"/>
          <w:i/>
          <w:iCs/>
        </w:rPr>
        <w:t xml:space="preserve"> Bjørnarhallen</w:t>
      </w:r>
      <w:r w:rsidR="00AC68F1" w:rsidRPr="00A34AD2">
        <w:rPr>
          <w:rFonts w:cstheme="minorHAnsi"/>
          <w:i/>
          <w:iCs/>
        </w:rPr>
        <w:t xml:space="preserve"> i idrettslaget</w:t>
      </w:r>
      <w:r w:rsidR="00D905BA" w:rsidRPr="00A34AD2">
        <w:rPr>
          <w:rFonts w:cstheme="minorHAnsi"/>
          <w:i/>
          <w:iCs/>
        </w:rPr>
        <w:t xml:space="preserve">.  </w:t>
      </w:r>
      <w:r w:rsidR="007926D8">
        <w:rPr>
          <w:rFonts w:cstheme="minorHAnsi"/>
          <w:i/>
          <w:iCs/>
        </w:rPr>
        <w:t xml:space="preserve">Idrettslaget </w:t>
      </w:r>
      <w:r w:rsidR="002B54E2">
        <w:rPr>
          <w:rFonts w:cstheme="minorHAnsi"/>
          <w:i/>
          <w:iCs/>
        </w:rPr>
        <w:t xml:space="preserve">Bjørnar </w:t>
      </w:r>
      <w:r w:rsidR="007926D8">
        <w:rPr>
          <w:rFonts w:cstheme="minorHAnsi"/>
          <w:i/>
          <w:iCs/>
        </w:rPr>
        <w:t xml:space="preserve">har </w:t>
      </w:r>
      <w:r w:rsidR="008578D7">
        <w:rPr>
          <w:rFonts w:cstheme="minorHAnsi"/>
          <w:i/>
          <w:iCs/>
        </w:rPr>
        <w:t xml:space="preserve">vertskapsavtale med Bergen kommune </w:t>
      </w:r>
      <w:r w:rsidR="002B54E2">
        <w:rPr>
          <w:rFonts w:cstheme="minorHAnsi"/>
          <w:i/>
          <w:iCs/>
        </w:rPr>
        <w:t xml:space="preserve">etter </w:t>
      </w:r>
      <w:r w:rsidR="008578D7">
        <w:rPr>
          <w:rFonts w:cstheme="minorHAnsi"/>
          <w:i/>
          <w:iCs/>
        </w:rPr>
        <w:t>kl 15</w:t>
      </w:r>
      <w:r w:rsidR="008A4E89">
        <w:rPr>
          <w:rFonts w:cstheme="minorHAnsi"/>
          <w:i/>
          <w:iCs/>
        </w:rPr>
        <w:t xml:space="preserve"> </w:t>
      </w:r>
      <w:r w:rsidR="0001600D">
        <w:rPr>
          <w:rFonts w:cstheme="minorHAnsi"/>
          <w:i/>
          <w:iCs/>
        </w:rPr>
        <w:t>på hverdagene</w:t>
      </w:r>
      <w:r w:rsidR="008578D7">
        <w:rPr>
          <w:rFonts w:cstheme="minorHAnsi"/>
          <w:i/>
          <w:iCs/>
        </w:rPr>
        <w:t xml:space="preserve"> og i helg</w:t>
      </w:r>
      <w:r w:rsidR="0001600D">
        <w:rPr>
          <w:rFonts w:cstheme="minorHAnsi"/>
          <w:i/>
          <w:iCs/>
        </w:rPr>
        <w:t>ene</w:t>
      </w:r>
      <w:r w:rsidR="008578D7">
        <w:rPr>
          <w:rFonts w:cstheme="minorHAnsi"/>
          <w:i/>
          <w:iCs/>
        </w:rPr>
        <w:t xml:space="preserve">. </w:t>
      </w:r>
      <w:r w:rsidR="008B598B" w:rsidRPr="00A34AD2">
        <w:rPr>
          <w:rFonts w:cstheme="minorHAnsi"/>
          <w:i/>
          <w:iCs/>
        </w:rPr>
        <w:t xml:space="preserve">I 2019 </w:t>
      </w:r>
      <w:r w:rsidR="008B598B" w:rsidRPr="00A34AD2">
        <w:rPr>
          <w:rFonts w:cstheme="minorHAnsi"/>
          <w:i/>
          <w:iCs/>
        </w:rPr>
        <w:t>ferdigstilt</w:t>
      </w:r>
      <w:r w:rsidR="008B598B" w:rsidRPr="00A34AD2">
        <w:rPr>
          <w:rFonts w:cstheme="minorHAnsi"/>
          <w:i/>
          <w:iCs/>
        </w:rPr>
        <w:t xml:space="preserve">e </w:t>
      </w:r>
      <w:r w:rsidR="008B598B" w:rsidRPr="00A34AD2">
        <w:rPr>
          <w:rFonts w:cstheme="minorHAnsi"/>
          <w:i/>
          <w:iCs/>
        </w:rPr>
        <w:t>Bergen kommune en mulighetsstudie for å erstatte Bjørnarhallen med en ny dobbelthall som kunne stå ferdig i 2022</w:t>
      </w:r>
      <w:r w:rsidR="00AC68F1" w:rsidRPr="00A34AD2">
        <w:rPr>
          <w:rFonts w:cstheme="minorHAnsi"/>
          <w:i/>
          <w:iCs/>
        </w:rPr>
        <w:t xml:space="preserve">. </w:t>
      </w:r>
      <w:r w:rsidR="00AC68F1" w:rsidRPr="00A34AD2">
        <w:rPr>
          <w:rFonts w:eastAsia="Times New Roman" w:cstheme="minorHAnsi"/>
          <w:i/>
          <w:iCs/>
          <w:color w:val="292827"/>
          <w:lang w:eastAsia="nb-NO"/>
        </w:rPr>
        <w:t xml:space="preserve">Våren 2021 informerte kommunen </w:t>
      </w:r>
      <w:r w:rsidR="00D12F5D" w:rsidRPr="00A34AD2">
        <w:rPr>
          <w:rFonts w:eastAsia="Times New Roman" w:cstheme="minorHAnsi"/>
          <w:i/>
          <w:iCs/>
          <w:color w:val="292827"/>
          <w:lang w:eastAsia="nb-NO"/>
        </w:rPr>
        <w:t>ved</w:t>
      </w:r>
      <w:r w:rsidR="00D12F5D" w:rsidRPr="00A34AD2">
        <w:rPr>
          <w:rFonts w:eastAsia="Times New Roman" w:cstheme="minorHAnsi"/>
          <w:i/>
          <w:iCs/>
          <w:color w:val="292827"/>
          <w:lang w:eastAsia="nb-NO"/>
        </w:rPr>
        <w:t xml:space="preserve"> </w:t>
      </w:r>
      <w:r w:rsidR="00D12F5D" w:rsidRPr="00A34AD2">
        <w:rPr>
          <w:i/>
          <w:iCs/>
        </w:rPr>
        <w:t xml:space="preserve">Byrådsavdeling for Barnehage, skole og idrett (BBSI) </w:t>
      </w:r>
      <w:r w:rsidR="00AC68F1" w:rsidRPr="00A34AD2">
        <w:rPr>
          <w:rFonts w:eastAsia="Times New Roman" w:cstheme="minorHAnsi"/>
          <w:i/>
          <w:iCs/>
          <w:color w:val="292827"/>
          <w:lang w:eastAsia="nb-NO"/>
        </w:rPr>
        <w:t xml:space="preserve">om at bygging av ny hall </w:t>
      </w:r>
      <w:r w:rsidR="00D12F5D" w:rsidRPr="00A34AD2">
        <w:rPr>
          <w:rFonts w:eastAsia="Times New Roman" w:cstheme="minorHAnsi"/>
          <w:i/>
          <w:iCs/>
          <w:color w:val="292827"/>
          <w:lang w:eastAsia="nb-NO"/>
        </w:rPr>
        <w:t>blir</w:t>
      </w:r>
      <w:r w:rsidR="00AC68F1" w:rsidRPr="00A34AD2">
        <w:rPr>
          <w:rFonts w:eastAsia="Times New Roman" w:cstheme="minorHAnsi"/>
          <w:i/>
          <w:iCs/>
          <w:color w:val="292827"/>
          <w:lang w:eastAsia="nb-NO"/>
        </w:rPr>
        <w:t xml:space="preserve"> forsinka som følge </w:t>
      </w:r>
      <w:r w:rsidR="00696C9F" w:rsidRPr="00A34AD2">
        <w:rPr>
          <w:rFonts w:eastAsia="Times New Roman" w:cstheme="minorHAnsi"/>
          <w:i/>
          <w:iCs/>
          <w:color w:val="292827"/>
          <w:lang w:eastAsia="nb-NO"/>
        </w:rPr>
        <w:t xml:space="preserve">av </w:t>
      </w:r>
      <w:r w:rsidR="00E23239" w:rsidRPr="00A34AD2">
        <w:rPr>
          <w:rFonts w:eastAsia="Times New Roman" w:cstheme="minorHAnsi"/>
          <w:i/>
          <w:iCs/>
          <w:color w:val="292827"/>
          <w:lang w:eastAsia="nb-NO"/>
        </w:rPr>
        <w:t xml:space="preserve">utarbeidelse av </w:t>
      </w:r>
      <w:r w:rsidR="00696C9F" w:rsidRPr="00A34AD2">
        <w:rPr>
          <w:rFonts w:eastAsia="Times New Roman" w:cstheme="minorHAnsi"/>
          <w:i/>
          <w:iCs/>
          <w:color w:val="292827"/>
          <w:lang w:eastAsia="nb-NO"/>
        </w:rPr>
        <w:t>plan</w:t>
      </w:r>
      <w:r w:rsidR="00B40568" w:rsidRPr="00A34AD2">
        <w:rPr>
          <w:rFonts w:eastAsia="Times New Roman" w:cstheme="minorHAnsi"/>
          <w:i/>
          <w:iCs/>
          <w:color w:val="292827"/>
          <w:lang w:eastAsia="nb-NO"/>
        </w:rPr>
        <w:t>arbeid</w:t>
      </w:r>
      <w:r w:rsidR="00AC68F1" w:rsidRPr="00A34AD2">
        <w:rPr>
          <w:rFonts w:eastAsia="Times New Roman" w:cstheme="minorHAnsi"/>
          <w:i/>
          <w:iCs/>
          <w:color w:val="292827"/>
          <w:lang w:eastAsia="nb-NO"/>
        </w:rPr>
        <w:t xml:space="preserve"> som</w:t>
      </w:r>
      <w:r w:rsidR="00E23239" w:rsidRPr="00A34AD2">
        <w:rPr>
          <w:rFonts w:eastAsia="Times New Roman" w:cstheme="minorHAnsi"/>
          <w:i/>
          <w:iCs/>
          <w:color w:val="292827"/>
          <w:lang w:eastAsia="nb-NO"/>
        </w:rPr>
        <w:t xml:space="preserve"> </w:t>
      </w:r>
      <w:r w:rsidR="00AC68F1" w:rsidRPr="00A34AD2">
        <w:rPr>
          <w:rFonts w:eastAsia="Times New Roman" w:cstheme="minorHAnsi"/>
          <w:i/>
          <w:iCs/>
          <w:color w:val="292827"/>
          <w:lang w:eastAsia="nb-NO"/>
        </w:rPr>
        <w:t>hensyntar naboer og sk</w:t>
      </w:r>
      <w:r w:rsidR="0001600D">
        <w:rPr>
          <w:rFonts w:eastAsia="Times New Roman" w:cstheme="minorHAnsi"/>
          <w:i/>
          <w:iCs/>
          <w:color w:val="292827"/>
          <w:lang w:eastAsia="nb-NO"/>
        </w:rPr>
        <w:t>o</w:t>
      </w:r>
      <w:r w:rsidR="007E6A2F" w:rsidRPr="00A34AD2">
        <w:rPr>
          <w:rFonts w:eastAsia="Times New Roman" w:cstheme="minorHAnsi"/>
          <w:i/>
          <w:iCs/>
          <w:color w:val="292827"/>
          <w:lang w:eastAsia="nb-NO"/>
        </w:rPr>
        <w:t>l</w:t>
      </w:r>
      <w:r w:rsidR="0001600D">
        <w:rPr>
          <w:rFonts w:eastAsia="Times New Roman" w:cstheme="minorHAnsi"/>
          <w:i/>
          <w:iCs/>
          <w:color w:val="292827"/>
          <w:lang w:eastAsia="nb-NO"/>
        </w:rPr>
        <w:t>e</w:t>
      </w:r>
      <w:r w:rsidR="007E6A2F" w:rsidRPr="00A34AD2">
        <w:rPr>
          <w:rFonts w:eastAsia="Times New Roman" w:cstheme="minorHAnsi"/>
          <w:i/>
          <w:iCs/>
          <w:color w:val="292827"/>
          <w:lang w:eastAsia="nb-NO"/>
        </w:rPr>
        <w:t xml:space="preserve">ne på Garnes. </w:t>
      </w:r>
      <w:r w:rsidR="00F95031" w:rsidRPr="00A34AD2">
        <w:rPr>
          <w:rFonts w:eastAsia="Times New Roman" w:cstheme="minorHAnsi"/>
          <w:i/>
          <w:iCs/>
          <w:color w:val="292827"/>
          <w:lang w:eastAsia="nb-NO"/>
        </w:rPr>
        <w:t>Vi i idrettslaget Bjørnar</w:t>
      </w:r>
      <w:r w:rsidR="002B349C" w:rsidRPr="00A34AD2">
        <w:rPr>
          <w:rFonts w:eastAsia="Times New Roman" w:cstheme="minorHAnsi"/>
          <w:i/>
          <w:iCs/>
          <w:color w:val="292827"/>
          <w:lang w:eastAsia="nb-NO"/>
        </w:rPr>
        <w:t xml:space="preserve"> </w:t>
      </w:r>
      <w:r w:rsidR="00D12F5D" w:rsidRPr="00A34AD2">
        <w:rPr>
          <w:rFonts w:eastAsia="Times New Roman" w:cstheme="minorHAnsi"/>
          <w:i/>
          <w:iCs/>
          <w:color w:val="292827"/>
          <w:lang w:eastAsia="nb-NO"/>
        </w:rPr>
        <w:t xml:space="preserve">har </w:t>
      </w:r>
      <w:r w:rsidR="00A468CD" w:rsidRPr="00A34AD2">
        <w:rPr>
          <w:rFonts w:eastAsia="Times New Roman" w:cstheme="minorHAnsi"/>
          <w:i/>
          <w:iCs/>
          <w:color w:val="292827"/>
          <w:lang w:eastAsia="nb-NO"/>
        </w:rPr>
        <w:t xml:space="preserve">i denne perioden </w:t>
      </w:r>
      <w:r w:rsidR="00D12F5D" w:rsidRPr="00A34AD2">
        <w:rPr>
          <w:rFonts w:eastAsia="Times New Roman" w:cstheme="minorHAnsi"/>
          <w:i/>
          <w:iCs/>
          <w:color w:val="292827"/>
          <w:lang w:eastAsia="nb-NO"/>
        </w:rPr>
        <w:t>vært invitert til medvirkning og samarbeid i planprosessen</w:t>
      </w:r>
      <w:r w:rsidR="00A468CD" w:rsidRPr="00A34AD2">
        <w:rPr>
          <w:rFonts w:eastAsia="Times New Roman" w:cstheme="minorHAnsi"/>
          <w:i/>
          <w:iCs/>
          <w:color w:val="292827"/>
          <w:lang w:eastAsia="nb-NO"/>
        </w:rPr>
        <w:t xml:space="preserve">. </w:t>
      </w:r>
      <w:r w:rsidR="00752FF2">
        <w:rPr>
          <w:rFonts w:eastAsia="Times New Roman" w:cstheme="minorHAnsi"/>
          <w:i/>
          <w:iCs/>
          <w:color w:val="292827"/>
          <w:lang w:eastAsia="nb-NO"/>
        </w:rPr>
        <w:t xml:space="preserve">For nærmere detaljer se </w:t>
      </w:r>
      <w:r w:rsidR="00931189" w:rsidRPr="00A34AD2">
        <w:rPr>
          <w:rFonts w:eastAsia="Times New Roman" w:cstheme="minorHAnsi"/>
          <w:i/>
          <w:iCs/>
          <w:color w:val="292827"/>
          <w:lang w:eastAsia="nb-NO"/>
        </w:rPr>
        <w:t>lenke</w:t>
      </w:r>
      <w:r w:rsidR="00AD4FC1" w:rsidRPr="00A34AD2">
        <w:rPr>
          <w:rFonts w:eastAsia="Times New Roman" w:cstheme="minorHAnsi"/>
          <w:i/>
          <w:iCs/>
          <w:color w:val="292827"/>
          <w:lang w:eastAsia="nb-NO"/>
        </w:rPr>
        <w:t xml:space="preserve">; </w:t>
      </w:r>
      <w:hyperlink r:id="rId14" w:history="1">
        <w:r w:rsidR="00553848" w:rsidRPr="00A34AD2">
          <w:rPr>
            <w:rStyle w:val="Hyperlink"/>
            <w:i/>
            <w:iCs/>
          </w:rPr>
          <w:t>Bergen kommune - Innsy</w:t>
        </w:r>
        <w:r w:rsidR="00553848" w:rsidRPr="00A34AD2">
          <w:rPr>
            <w:rStyle w:val="Hyperlink"/>
            <w:i/>
            <w:iCs/>
          </w:rPr>
          <w:t>n</w:t>
        </w:r>
        <w:r w:rsidR="00553848" w:rsidRPr="00A34AD2">
          <w:rPr>
            <w:rStyle w:val="Hyperlink"/>
            <w:i/>
            <w:iCs/>
          </w:rPr>
          <w:t xml:space="preserve"> plan og byggesak</w:t>
        </w:r>
      </w:hyperlink>
      <w:r w:rsidR="00E43E49" w:rsidRPr="00A34AD2">
        <w:rPr>
          <w:i/>
          <w:iCs/>
        </w:rPr>
        <w:t xml:space="preserve">. </w:t>
      </w:r>
      <w:bookmarkStart w:id="6" w:name="_Toc457899487"/>
      <w:r w:rsidR="00090BA1" w:rsidRPr="00A34AD2">
        <w:rPr>
          <w:i/>
          <w:iCs/>
        </w:rPr>
        <w:t xml:space="preserve">Planforslaget </w:t>
      </w:r>
      <w:r w:rsidR="00752FF2">
        <w:rPr>
          <w:i/>
          <w:iCs/>
        </w:rPr>
        <w:t xml:space="preserve">som foreligger per 30.okt 2023 </w:t>
      </w:r>
      <w:r w:rsidR="00090BA1" w:rsidRPr="00A34AD2">
        <w:rPr>
          <w:i/>
          <w:iCs/>
        </w:rPr>
        <w:t xml:space="preserve">vurderes å ha svært positiv virkning for levekår og folkehelse. Oppgradering av Bjørnarhallen er etterlengtet fra brukerne og forbedrer idrettstilbudet betydelig for </w:t>
      </w:r>
      <w:r w:rsidR="00480B19">
        <w:rPr>
          <w:i/>
          <w:iCs/>
        </w:rPr>
        <w:t xml:space="preserve">oss i </w:t>
      </w:r>
      <w:r w:rsidR="00090BA1" w:rsidRPr="00A34AD2">
        <w:rPr>
          <w:i/>
          <w:iCs/>
        </w:rPr>
        <w:t xml:space="preserve">Bjørnar og </w:t>
      </w:r>
      <w:r w:rsidR="00480B19">
        <w:rPr>
          <w:i/>
          <w:iCs/>
        </w:rPr>
        <w:t xml:space="preserve">for </w:t>
      </w:r>
      <w:r w:rsidR="00090BA1" w:rsidRPr="00A34AD2">
        <w:rPr>
          <w:i/>
          <w:iCs/>
        </w:rPr>
        <w:t>skolene i området. Moderne hall med garderober, parkeringskjeller og kiosk vil bli et enda sterkere samlingspunkt for området, og det nye utearealet vil også fungere som møteplass og aktivitetsareal for nærmiljøet utenfor skoletid. Både i hallen og i utearealet legges det opp til fysisk aktivitet.</w:t>
      </w:r>
    </w:p>
    <w:p w14:paraId="4B2BB9BF" w14:textId="77777777" w:rsidR="00993B1E" w:rsidRDefault="00993B1E" w:rsidP="0061689F">
      <w:pPr>
        <w:pStyle w:val="NoSpacing"/>
        <w:rPr>
          <w:rFonts w:asciiTheme="majorHAnsi" w:eastAsiaTheme="majorEastAsia" w:hAnsiTheme="majorHAnsi" w:cstheme="majorBidi"/>
          <w:color w:val="365F91" w:themeColor="accent1" w:themeShade="BF"/>
          <w:sz w:val="32"/>
          <w:szCs w:val="32"/>
        </w:rPr>
      </w:pPr>
      <w:r>
        <w:br w:type="page"/>
      </w:r>
    </w:p>
    <w:p w14:paraId="0216C2F9" w14:textId="7895B850" w:rsidR="00D77764" w:rsidRPr="00470F35" w:rsidRDefault="00F30BD4" w:rsidP="009A3C88">
      <w:pPr>
        <w:pStyle w:val="Heading1"/>
      </w:pPr>
      <w:bookmarkStart w:id="7" w:name="_Toc371124457"/>
      <w:bookmarkStart w:id="8" w:name="_Toc80438894"/>
      <w:bookmarkStart w:id="9" w:name="_Toc150702434"/>
      <w:r>
        <w:lastRenderedPageBreak/>
        <w:t>4</w:t>
      </w:r>
      <w:r>
        <w:tab/>
      </w:r>
      <w:r w:rsidR="00D20D8B">
        <w:t xml:space="preserve">Slagord, </w:t>
      </w:r>
      <w:r w:rsidR="00EA48A0">
        <w:t>v</w:t>
      </w:r>
      <w:r w:rsidR="00D77764" w:rsidRPr="00470F35">
        <w:t>isjon</w:t>
      </w:r>
      <w:bookmarkEnd w:id="7"/>
      <w:bookmarkEnd w:id="8"/>
      <w:r w:rsidR="00EA48A0">
        <w:t>, formål, grunnverdier og overordnet mål</w:t>
      </w:r>
      <w:bookmarkEnd w:id="9"/>
    </w:p>
    <w:p w14:paraId="41D59F3D" w14:textId="17838A3B" w:rsidR="00FD5027" w:rsidRDefault="00FD5027" w:rsidP="00FD5027">
      <w:pPr>
        <w:pStyle w:val="NoSpacing"/>
      </w:pPr>
    </w:p>
    <w:tbl>
      <w:tblPr>
        <w:tblW w:w="921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212"/>
      </w:tblGrid>
      <w:tr w:rsidR="00FD5027" w:rsidRPr="00FD1825" w14:paraId="35F6B977" w14:textId="77777777" w:rsidTr="006A7FF5">
        <w:trPr>
          <w:trHeight w:val="231"/>
        </w:trPr>
        <w:tc>
          <w:tcPr>
            <w:tcW w:w="9212" w:type="dxa"/>
            <w:shd w:val="clear" w:color="auto" w:fill="FFFFFF" w:themeFill="background1"/>
          </w:tcPr>
          <w:p w14:paraId="6D717DDF" w14:textId="633DD851" w:rsidR="00FD5027" w:rsidRPr="00802696" w:rsidRDefault="00FD5027" w:rsidP="004018D2">
            <w:pPr>
              <w:pStyle w:val="NoSpacing"/>
              <w:rPr>
                <w:b/>
                <w:bCs/>
                <w:lang w:val="nn-NO"/>
              </w:rPr>
            </w:pPr>
            <w:r w:rsidRPr="00802696">
              <w:rPr>
                <w:b/>
                <w:bCs/>
                <w:lang w:val="nn-NO"/>
              </w:rPr>
              <w:t xml:space="preserve">Slagord: </w:t>
            </w:r>
            <w:r w:rsidRPr="00802696">
              <w:rPr>
                <w:lang w:val="nn-NO"/>
              </w:rPr>
              <w:t xml:space="preserve">Alle for </w:t>
            </w:r>
            <w:proofErr w:type="spellStart"/>
            <w:r w:rsidRPr="00802696">
              <w:rPr>
                <w:lang w:val="nn-NO"/>
              </w:rPr>
              <w:t>én</w:t>
            </w:r>
            <w:proofErr w:type="spellEnd"/>
            <w:r w:rsidRPr="00802696">
              <w:rPr>
                <w:lang w:val="nn-NO"/>
              </w:rPr>
              <w:t xml:space="preserve"> Bjørnar for alle</w:t>
            </w:r>
          </w:p>
        </w:tc>
      </w:tr>
    </w:tbl>
    <w:p w14:paraId="2E06871D" w14:textId="77777777" w:rsidR="00FD5027" w:rsidRPr="00881A75" w:rsidRDefault="00FD5027" w:rsidP="00FD5027">
      <w:pPr>
        <w:pStyle w:val="NoSpacing"/>
        <w:rPr>
          <w:sz w:val="8"/>
          <w:szCs w:val="8"/>
          <w:lang w:val="nn-N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212"/>
      </w:tblGrid>
      <w:tr w:rsidR="00D77764" w:rsidRPr="00B36F53" w14:paraId="19E5B47B" w14:textId="77777777" w:rsidTr="002441BE">
        <w:trPr>
          <w:trHeight w:val="231"/>
        </w:trPr>
        <w:tc>
          <w:tcPr>
            <w:tcW w:w="9212" w:type="dxa"/>
            <w:shd w:val="clear" w:color="auto" w:fill="FFFFFF" w:themeFill="background1"/>
          </w:tcPr>
          <w:p w14:paraId="3E428B45" w14:textId="5535E1F8" w:rsidR="00D77764" w:rsidRPr="00D02FD7" w:rsidRDefault="00EA48A0" w:rsidP="0061689F">
            <w:pPr>
              <w:pStyle w:val="NoSpacing"/>
            </w:pPr>
            <w:r w:rsidRPr="00EA48A0">
              <w:rPr>
                <w:b/>
                <w:bCs/>
              </w:rPr>
              <w:t>Visjon</w:t>
            </w:r>
            <w:r>
              <w:t>: Idrett for alle – Håndball for alle</w:t>
            </w:r>
          </w:p>
        </w:tc>
      </w:tr>
    </w:tbl>
    <w:p w14:paraId="52A17B1A" w14:textId="77777777" w:rsidR="006A7FF5" w:rsidRPr="00881A75" w:rsidRDefault="006A7FF5" w:rsidP="006A7FF5">
      <w:pPr>
        <w:pStyle w:val="NoSpacing"/>
        <w:rPr>
          <w:sz w:val="8"/>
          <w:szCs w:val="8"/>
        </w:rPr>
      </w:pPr>
      <w:bookmarkStart w:id="10" w:name="_Toc371124458"/>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212"/>
      </w:tblGrid>
      <w:tr w:rsidR="00D77764" w:rsidRPr="00AA3445" w14:paraId="3C49BB9A" w14:textId="77777777" w:rsidTr="002441BE">
        <w:trPr>
          <w:trHeight w:val="231"/>
        </w:trPr>
        <w:tc>
          <w:tcPr>
            <w:tcW w:w="9212" w:type="dxa"/>
            <w:shd w:val="clear" w:color="auto" w:fill="FFFFFF" w:themeFill="background1"/>
          </w:tcPr>
          <w:p w14:paraId="2F1E665D" w14:textId="5E6A60A8" w:rsidR="00755BF7" w:rsidRPr="00AA3445" w:rsidRDefault="00EA48A0" w:rsidP="00EA48A0">
            <w:pPr>
              <w:pStyle w:val="NoSpacing"/>
            </w:pPr>
            <w:r w:rsidRPr="00EA48A0">
              <w:rPr>
                <w:b/>
                <w:bCs/>
              </w:rPr>
              <w:t>Formål</w:t>
            </w:r>
            <w:r>
              <w:t xml:space="preserve">: </w:t>
            </w:r>
            <w:r w:rsidR="00D77764" w:rsidRPr="00AA3445">
              <w:t xml:space="preserve">Idrettslaget Bjørnar sitt formål er å drive idrett </w:t>
            </w:r>
            <w:r w:rsidR="00FE7729">
              <w:t xml:space="preserve">som preges av </w:t>
            </w:r>
            <w:r w:rsidR="00FE7729" w:rsidRPr="00AA3445">
              <w:t>Norges idrettsforbund</w:t>
            </w:r>
            <w:r w:rsidR="00FE7729">
              <w:t xml:space="preserve"> </w:t>
            </w:r>
            <w:r w:rsidR="00A85C9A">
              <w:t xml:space="preserve">(NIF) </w:t>
            </w:r>
            <w:r w:rsidR="00FE7729">
              <w:t xml:space="preserve">sine organisasjons- og aktivitetsverdier og følgende grunnleggende veivalg: </w:t>
            </w:r>
            <w:r w:rsidR="00FE7729" w:rsidRPr="00FE7729">
              <w:rPr>
                <w:b/>
                <w:bCs/>
              </w:rPr>
              <w:t>Leken</w:t>
            </w:r>
            <w:r w:rsidR="00FE7729">
              <w:t xml:space="preserve">, </w:t>
            </w:r>
            <w:r w:rsidR="00FE7729" w:rsidRPr="00FE7729">
              <w:rPr>
                <w:b/>
                <w:bCs/>
              </w:rPr>
              <w:t>ambisiøs</w:t>
            </w:r>
            <w:r w:rsidR="00FE7729">
              <w:t xml:space="preserve">, </w:t>
            </w:r>
            <w:r w:rsidR="00FE7729" w:rsidRPr="00FE7729">
              <w:rPr>
                <w:b/>
                <w:bCs/>
              </w:rPr>
              <w:t>ærlig</w:t>
            </w:r>
            <w:r w:rsidR="00FE7729">
              <w:t xml:space="preserve"> og </w:t>
            </w:r>
            <w:r w:rsidR="00FE7729" w:rsidRPr="00FE7729">
              <w:rPr>
                <w:b/>
                <w:bCs/>
              </w:rPr>
              <w:t>inkluderende</w:t>
            </w:r>
            <w:r w:rsidR="00D77764" w:rsidRPr="00D83B63">
              <w:t>.</w:t>
            </w:r>
            <w:r w:rsidR="00D77764" w:rsidRPr="00AA3445">
              <w:t xml:space="preserve"> </w:t>
            </w:r>
            <w:r w:rsidR="00A85C9A">
              <w:t>NIFs formal er å arbeide for at alle mennesker gis mulighet til å utøve idrett etter egne ønsker og behov, uten å bli utsatt for usaklig eller uforholdsmessig forskjellsbehandling</w:t>
            </w:r>
          </w:p>
        </w:tc>
      </w:tr>
    </w:tbl>
    <w:p w14:paraId="4AC6DC22" w14:textId="259B31DD" w:rsidR="00755BF7" w:rsidRPr="00881A75" w:rsidRDefault="00755BF7" w:rsidP="00755BF7">
      <w:pPr>
        <w:pStyle w:val="NoSpacing"/>
        <w:rPr>
          <w:sz w:val="8"/>
          <w:szCs w:val="8"/>
        </w:rPr>
      </w:pPr>
      <w:bookmarkStart w:id="11" w:name="_Toc371124459"/>
      <w:bookmarkStart w:id="12" w:name="_Toc80438897"/>
      <w:bookmarkEnd w:id="10"/>
    </w:p>
    <w:tbl>
      <w:tblPr>
        <w:tblW w:w="9209"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523"/>
        <w:gridCol w:w="4686"/>
      </w:tblGrid>
      <w:tr w:rsidR="00755BF7" w:rsidRPr="00755BF7" w14:paraId="47336479" w14:textId="77777777" w:rsidTr="00755BF7">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8FCB5" w14:textId="4DEEEA6F" w:rsidR="00755BF7" w:rsidRPr="00755BF7" w:rsidRDefault="00755BF7">
            <w:pPr>
              <w:pStyle w:val="NoSpacing"/>
              <w:spacing w:line="276" w:lineRule="auto"/>
              <w:rPr>
                <w:rFonts w:cstheme="minorHAnsi"/>
              </w:rPr>
            </w:pPr>
            <w:r w:rsidRPr="00755BF7">
              <w:rPr>
                <w:b/>
                <w:bCs/>
              </w:rPr>
              <w:t>Grunnverdier</w:t>
            </w:r>
            <w:r w:rsidRPr="00755BF7">
              <w:t xml:space="preserve">: Alle i Idrettslaget Bjørnar </w:t>
            </w:r>
            <w:r w:rsidRPr="00755BF7">
              <w:rPr>
                <w:rFonts w:cstheme="minorHAnsi"/>
              </w:rPr>
              <w:t xml:space="preserve">skal på alle arenaer, gjennom sin framtreden og sine handlinger, etterleve Norges Håndballforbunds verdier som er; </w:t>
            </w:r>
            <w:r w:rsidRPr="00755BF7">
              <w:rPr>
                <w:rFonts w:cstheme="minorHAnsi"/>
                <w:b/>
                <w:bCs/>
              </w:rPr>
              <w:t>Begeistring</w:t>
            </w:r>
            <w:r w:rsidRPr="00755BF7">
              <w:rPr>
                <w:rFonts w:cstheme="minorHAnsi"/>
              </w:rPr>
              <w:t xml:space="preserve">, </w:t>
            </w:r>
            <w:r w:rsidRPr="00755BF7">
              <w:rPr>
                <w:rFonts w:cstheme="minorHAnsi"/>
                <w:b/>
                <w:bCs/>
              </w:rPr>
              <w:t>Respekt</w:t>
            </w:r>
            <w:r w:rsidRPr="00755BF7">
              <w:rPr>
                <w:rFonts w:cstheme="minorHAnsi"/>
              </w:rPr>
              <w:t xml:space="preserve">, </w:t>
            </w:r>
            <w:r w:rsidRPr="00755BF7">
              <w:rPr>
                <w:rFonts w:cstheme="minorHAnsi"/>
                <w:b/>
                <w:bCs/>
              </w:rPr>
              <w:t>Innsatsvilje</w:t>
            </w:r>
            <w:r>
              <w:rPr>
                <w:rFonts w:cstheme="minorHAnsi"/>
              </w:rPr>
              <w:t xml:space="preserve"> og</w:t>
            </w:r>
            <w:r w:rsidRPr="00755BF7">
              <w:rPr>
                <w:rFonts w:cstheme="minorHAnsi"/>
              </w:rPr>
              <w:t xml:space="preserve"> </w:t>
            </w:r>
            <w:r w:rsidRPr="00755BF7">
              <w:rPr>
                <w:rFonts w:cstheme="minorHAnsi"/>
                <w:b/>
                <w:bCs/>
              </w:rPr>
              <w:t>Fair Play</w:t>
            </w:r>
            <w:r w:rsidR="00D83B63" w:rsidRPr="00D83B63">
              <w:rPr>
                <w:rFonts w:cstheme="minorHAnsi"/>
              </w:rPr>
              <w:t>.</w:t>
            </w:r>
          </w:p>
        </w:tc>
      </w:tr>
      <w:tr w:rsidR="00755BF7" w:rsidRPr="00D83B63" w14:paraId="6B14100D" w14:textId="77777777" w:rsidTr="00755BF7">
        <w:tc>
          <w:tcPr>
            <w:tcW w:w="4523"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19A2630E" w14:textId="77777777" w:rsidR="00755BF7" w:rsidRPr="00D83B63" w:rsidRDefault="00755BF7">
            <w:pPr>
              <w:pStyle w:val="NoSpacing"/>
              <w:spacing w:line="276" w:lineRule="auto"/>
            </w:pPr>
            <w:r w:rsidRPr="00D83B63">
              <w:rPr>
                <w:b/>
                <w:bCs/>
              </w:rPr>
              <w:t>Begeistring</w:t>
            </w:r>
            <w:r w:rsidRPr="00D83B63">
              <w:t>:</w:t>
            </w:r>
          </w:p>
          <w:p w14:paraId="05BED58C" w14:textId="77777777" w:rsidR="00755BF7" w:rsidRPr="00D83B63" w:rsidRDefault="00755BF7" w:rsidP="005C13E0">
            <w:pPr>
              <w:pStyle w:val="NoSpacing"/>
              <w:numPr>
                <w:ilvl w:val="0"/>
                <w:numId w:val="18"/>
              </w:numPr>
              <w:spacing w:line="276" w:lineRule="auto"/>
            </w:pPr>
            <w:r w:rsidRPr="00D83B63">
              <w:t>For Norges Håndballforbunds posisjon og samfunns-oppgaver.</w:t>
            </w:r>
          </w:p>
          <w:p w14:paraId="05131DF3" w14:textId="77777777" w:rsidR="00755BF7" w:rsidRPr="00D83B63" w:rsidRDefault="00755BF7" w:rsidP="005C13E0">
            <w:pPr>
              <w:pStyle w:val="NoSpacing"/>
              <w:numPr>
                <w:ilvl w:val="0"/>
                <w:numId w:val="18"/>
              </w:numPr>
              <w:spacing w:line="276" w:lineRule="auto"/>
            </w:pPr>
            <w:r w:rsidRPr="00D83B63">
              <w:t>For andres innsats for norsk håndball.</w:t>
            </w:r>
          </w:p>
          <w:p w14:paraId="4970AEB2" w14:textId="77777777" w:rsidR="00755BF7" w:rsidRPr="00D83B63" w:rsidRDefault="00755BF7" w:rsidP="005C13E0">
            <w:pPr>
              <w:pStyle w:val="NoSpacing"/>
              <w:numPr>
                <w:ilvl w:val="0"/>
                <w:numId w:val="18"/>
              </w:numPr>
              <w:spacing w:line="276" w:lineRule="auto"/>
            </w:pPr>
            <w:r w:rsidRPr="00D83B63">
              <w:t>I egen utøvelse av oppgaver for norsk håndball</w:t>
            </w:r>
          </w:p>
        </w:tc>
        <w:tc>
          <w:tcPr>
            <w:tcW w:w="4686"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02EABE15" w14:textId="77777777" w:rsidR="00755BF7" w:rsidRPr="00D83B63" w:rsidRDefault="00755BF7">
            <w:pPr>
              <w:pStyle w:val="NoSpacing"/>
              <w:spacing w:line="276" w:lineRule="auto"/>
              <w:rPr>
                <w:rFonts w:cstheme="minorHAnsi"/>
              </w:rPr>
            </w:pPr>
            <w:r w:rsidRPr="00D83B63">
              <w:rPr>
                <w:rFonts w:cstheme="minorHAnsi"/>
                <w:b/>
                <w:bCs/>
                <w:lang w:val="nn-NO"/>
              </w:rPr>
              <w:t>Respekt</w:t>
            </w:r>
            <w:r w:rsidRPr="00D83B63">
              <w:rPr>
                <w:rFonts w:cstheme="minorHAnsi"/>
                <w:lang w:val="nn-NO"/>
              </w:rPr>
              <w:t>:</w:t>
            </w:r>
          </w:p>
          <w:p w14:paraId="028ACFD3" w14:textId="77777777" w:rsidR="00755BF7" w:rsidRPr="00D83B63" w:rsidRDefault="00755BF7" w:rsidP="005C13E0">
            <w:pPr>
              <w:pStyle w:val="NoSpacing"/>
              <w:numPr>
                <w:ilvl w:val="0"/>
                <w:numId w:val="19"/>
              </w:numPr>
              <w:spacing w:line="276" w:lineRule="auto"/>
              <w:rPr>
                <w:rFonts w:cstheme="minorHAnsi"/>
              </w:rPr>
            </w:pPr>
            <w:r w:rsidRPr="00D83B63">
              <w:rPr>
                <w:rFonts w:cstheme="minorHAnsi"/>
                <w:color w:val="000000"/>
              </w:rPr>
              <w:t>For organisasjonens lover, regler og beslutninger.</w:t>
            </w:r>
          </w:p>
          <w:p w14:paraId="22537ADE" w14:textId="355B755C" w:rsidR="00755BF7" w:rsidRPr="00D83B63" w:rsidRDefault="00755BF7" w:rsidP="005C13E0">
            <w:pPr>
              <w:pStyle w:val="NoSpacing"/>
              <w:numPr>
                <w:ilvl w:val="0"/>
                <w:numId w:val="19"/>
              </w:numPr>
              <w:spacing w:line="276" w:lineRule="auto"/>
              <w:rPr>
                <w:rFonts w:cstheme="minorHAnsi"/>
              </w:rPr>
            </w:pPr>
            <w:r w:rsidRPr="00D83B63">
              <w:rPr>
                <w:rFonts w:cstheme="minorHAnsi"/>
                <w:color w:val="000000"/>
              </w:rPr>
              <w:t>For hverandre som medlemmer, utøvere, trenere, dommere og ledere.</w:t>
            </w:r>
          </w:p>
          <w:p w14:paraId="779D5D5F" w14:textId="77777777" w:rsidR="00755BF7" w:rsidRPr="00D83B63" w:rsidRDefault="00755BF7" w:rsidP="005C13E0">
            <w:pPr>
              <w:pStyle w:val="NoSpacing"/>
              <w:numPr>
                <w:ilvl w:val="0"/>
                <w:numId w:val="19"/>
              </w:numPr>
              <w:spacing w:line="276" w:lineRule="auto"/>
              <w:rPr>
                <w:rFonts w:cstheme="minorHAnsi"/>
              </w:rPr>
            </w:pPr>
            <w:r w:rsidRPr="00D83B63">
              <w:rPr>
                <w:rFonts w:cstheme="minorHAnsi"/>
                <w:color w:val="000000"/>
              </w:rPr>
              <w:t>For hverandres meninger og synspunkter.</w:t>
            </w:r>
          </w:p>
        </w:tc>
      </w:tr>
      <w:tr w:rsidR="00755BF7" w:rsidRPr="00D83B63" w14:paraId="4B48B0CD" w14:textId="77777777" w:rsidTr="00755BF7">
        <w:trPr>
          <w:trHeight w:val="811"/>
        </w:trPr>
        <w:tc>
          <w:tcPr>
            <w:tcW w:w="4523"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7BB8BD61" w14:textId="77777777" w:rsidR="00755BF7" w:rsidRPr="00D83B63" w:rsidRDefault="00755BF7">
            <w:pPr>
              <w:pStyle w:val="NoSpacing"/>
              <w:spacing w:line="276" w:lineRule="auto"/>
            </w:pPr>
            <w:r w:rsidRPr="00D83B63">
              <w:rPr>
                <w:b/>
                <w:bCs/>
              </w:rPr>
              <w:t>Innsatsvilje</w:t>
            </w:r>
            <w:r w:rsidRPr="00D83B63">
              <w:t>:</w:t>
            </w:r>
          </w:p>
          <w:p w14:paraId="79461969" w14:textId="1A0F7394" w:rsidR="00755BF7" w:rsidRPr="00D83B63" w:rsidRDefault="00755BF7" w:rsidP="005C13E0">
            <w:pPr>
              <w:pStyle w:val="NoSpacing"/>
              <w:numPr>
                <w:ilvl w:val="0"/>
                <w:numId w:val="20"/>
              </w:numPr>
              <w:spacing w:line="276" w:lineRule="auto"/>
            </w:pPr>
            <w:r w:rsidRPr="00D83B63">
              <w:t>I gjennomføringen av oppgaver en har påtatt</w:t>
            </w:r>
            <w:r w:rsidR="00D90B2F">
              <w:t xml:space="preserve"> </w:t>
            </w:r>
            <w:r w:rsidRPr="00D83B63">
              <w:t xml:space="preserve">seg for norsk håndball som tillitsvalgt og ansatt, som trener, utøver og dommer. </w:t>
            </w:r>
          </w:p>
        </w:tc>
        <w:tc>
          <w:tcPr>
            <w:tcW w:w="4686"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1149D5FF" w14:textId="77777777" w:rsidR="00755BF7" w:rsidRPr="00D83B63" w:rsidRDefault="00755BF7">
            <w:pPr>
              <w:pStyle w:val="NoSpacing"/>
              <w:spacing w:line="276" w:lineRule="auto"/>
              <w:rPr>
                <w:rFonts w:cstheme="minorHAnsi"/>
              </w:rPr>
            </w:pPr>
            <w:r w:rsidRPr="00D83B63">
              <w:rPr>
                <w:rFonts w:cstheme="minorHAnsi"/>
                <w:b/>
                <w:bCs/>
                <w:lang w:val="nn-NO"/>
              </w:rPr>
              <w:t>Fair Play</w:t>
            </w:r>
            <w:r w:rsidRPr="00D83B63">
              <w:rPr>
                <w:rFonts w:cstheme="minorHAnsi"/>
                <w:lang w:val="nn-NO"/>
              </w:rPr>
              <w:t>:</w:t>
            </w:r>
          </w:p>
          <w:p w14:paraId="58A34D0F" w14:textId="77777777" w:rsidR="00755BF7" w:rsidRPr="00D83B63" w:rsidRDefault="00755BF7" w:rsidP="005C13E0">
            <w:pPr>
              <w:pStyle w:val="NoSpacing"/>
              <w:numPr>
                <w:ilvl w:val="0"/>
                <w:numId w:val="21"/>
              </w:numPr>
              <w:spacing w:line="276" w:lineRule="auto"/>
              <w:rPr>
                <w:rFonts w:cstheme="minorHAnsi"/>
              </w:rPr>
            </w:pPr>
            <w:r w:rsidRPr="00D83B63">
              <w:rPr>
                <w:rFonts w:cstheme="minorHAnsi"/>
                <w:color w:val="000000"/>
              </w:rPr>
              <w:t>I utøvelsen av spillet.</w:t>
            </w:r>
          </w:p>
          <w:p w14:paraId="0BD025D9" w14:textId="77777777" w:rsidR="00755BF7" w:rsidRPr="00D83B63" w:rsidRDefault="00755BF7" w:rsidP="005C13E0">
            <w:pPr>
              <w:pStyle w:val="NoSpacing"/>
              <w:numPr>
                <w:ilvl w:val="0"/>
                <w:numId w:val="21"/>
              </w:numPr>
              <w:spacing w:line="276" w:lineRule="auto"/>
              <w:rPr>
                <w:rFonts w:cstheme="minorHAnsi"/>
              </w:rPr>
            </w:pPr>
            <w:r w:rsidRPr="00D83B63">
              <w:rPr>
                <w:rFonts w:cstheme="minorHAnsi"/>
                <w:color w:val="000000"/>
              </w:rPr>
              <w:t>I utøvelsen av alt arbeid for organisasjonen som tillitsvalgt, ansatt og utøver.</w:t>
            </w:r>
          </w:p>
        </w:tc>
      </w:tr>
    </w:tbl>
    <w:p w14:paraId="4DD4C114" w14:textId="2213649D" w:rsidR="00755BF7" w:rsidRDefault="00755BF7" w:rsidP="00755BF7">
      <w:pPr>
        <w:pStyle w:val="NoSpacing"/>
      </w:pPr>
    </w:p>
    <w:p w14:paraId="354E5575" w14:textId="57E78ED7" w:rsidR="00D83B63" w:rsidRPr="00112AFB" w:rsidRDefault="00D83B63" w:rsidP="00D83B63">
      <w:pPr>
        <w:pStyle w:val="NoSpacing"/>
      </w:pPr>
      <w:r w:rsidRPr="00112AFB">
        <w:t xml:space="preserve">Visjonen </w:t>
      </w:r>
      <w:r>
        <w:t xml:space="preserve">og formålet </w:t>
      </w:r>
      <w:r w:rsidRPr="00112AFB">
        <w:t xml:space="preserve">forteller hvorfor folk er med og gjør en innsats for </w:t>
      </w:r>
      <w:r>
        <w:t>idrettslaget Bjørnar.</w:t>
      </w:r>
      <w:r w:rsidRPr="00112AFB">
        <w:t xml:space="preserve"> Den sier hva vi skal strekke oss etter og skape sammen.</w:t>
      </w:r>
      <w:r w:rsidR="00EA31FC">
        <w:t xml:space="preserve"> </w:t>
      </w:r>
      <w:r w:rsidRPr="00112AFB">
        <w:rPr>
          <w:color w:val="000000"/>
        </w:rPr>
        <w:t xml:space="preserve">Ut fra </w:t>
      </w:r>
      <w:r>
        <w:rPr>
          <w:color w:val="000000"/>
        </w:rPr>
        <w:t>grunn</w:t>
      </w:r>
      <w:r w:rsidRPr="00112AFB">
        <w:rPr>
          <w:color w:val="000000"/>
        </w:rPr>
        <w:t xml:space="preserve">verdiene i </w:t>
      </w:r>
      <w:r>
        <w:rPr>
          <w:color w:val="000000"/>
        </w:rPr>
        <w:t>håndballforbundet</w:t>
      </w:r>
      <w:r w:rsidRPr="00112AFB">
        <w:rPr>
          <w:color w:val="000000"/>
        </w:rPr>
        <w:t xml:space="preserve"> har </w:t>
      </w:r>
      <w:r>
        <w:rPr>
          <w:color w:val="000000"/>
        </w:rPr>
        <w:t xml:space="preserve">Idrettslaget Bjørnar </w:t>
      </w:r>
      <w:r w:rsidRPr="00112AFB">
        <w:rPr>
          <w:color w:val="000000"/>
        </w:rPr>
        <w:t>tydeliggjort hva som skal prege oss og klubben vår. Verdiene beskriver hvordan vi er og hvordan vi vil bli.</w:t>
      </w:r>
      <w:r>
        <w:rPr>
          <w:color w:val="000000"/>
        </w:rPr>
        <w:t xml:space="preserve"> </w:t>
      </w:r>
      <w:r w:rsidRPr="00112AFB">
        <w:rPr>
          <w:color w:val="000000"/>
        </w:rPr>
        <w:t>Verdiene skal hjelpe oss til</w:t>
      </w:r>
      <w:r>
        <w:rPr>
          <w:color w:val="000000"/>
        </w:rPr>
        <w:t>:</w:t>
      </w:r>
    </w:p>
    <w:p w14:paraId="19313AA7" w14:textId="77777777" w:rsidR="00D83B63" w:rsidRPr="00112AFB" w:rsidRDefault="00D83B63" w:rsidP="005C13E0">
      <w:pPr>
        <w:pStyle w:val="NoSpacing"/>
        <w:numPr>
          <w:ilvl w:val="0"/>
          <w:numId w:val="2"/>
        </w:numPr>
      </w:pPr>
      <w:r w:rsidRPr="00112AFB">
        <w:rPr>
          <w:color w:val="000000"/>
        </w:rPr>
        <w:t>å skape et godt klubbmiljø, der vi tar godt vare på hverandre</w:t>
      </w:r>
    </w:p>
    <w:p w14:paraId="10A3E7A5" w14:textId="77777777" w:rsidR="00D83B63" w:rsidRPr="00112AFB" w:rsidRDefault="00D83B63" w:rsidP="005C13E0">
      <w:pPr>
        <w:pStyle w:val="NoSpacing"/>
        <w:numPr>
          <w:ilvl w:val="0"/>
          <w:numId w:val="2"/>
        </w:numPr>
      </w:pPr>
      <w:r w:rsidRPr="00112AFB">
        <w:rPr>
          <w:color w:val="000000"/>
        </w:rPr>
        <w:t>å skape gode holdninger, som fører til et godt treningsklima</w:t>
      </w:r>
    </w:p>
    <w:p w14:paraId="7AFA69A6" w14:textId="77777777" w:rsidR="00D83B63" w:rsidRPr="00112AFB" w:rsidRDefault="00D83B63" w:rsidP="005C13E0">
      <w:pPr>
        <w:pStyle w:val="NoSpacing"/>
        <w:numPr>
          <w:ilvl w:val="0"/>
          <w:numId w:val="2"/>
        </w:numPr>
      </w:pPr>
      <w:r w:rsidRPr="00112AFB">
        <w:rPr>
          <w:color w:val="000000"/>
        </w:rPr>
        <w:t>å være en klubb som er kjent for godt samarbeid og god oppførsel</w:t>
      </w:r>
    </w:p>
    <w:p w14:paraId="73B3F4CC" w14:textId="77777777" w:rsidR="00D83B63" w:rsidRPr="00112AFB" w:rsidRDefault="00D83B63" w:rsidP="005C13E0">
      <w:pPr>
        <w:pStyle w:val="NoSpacing"/>
        <w:numPr>
          <w:ilvl w:val="0"/>
          <w:numId w:val="2"/>
        </w:numPr>
      </w:pPr>
      <w:r w:rsidRPr="00112AFB">
        <w:rPr>
          <w:color w:val="000000"/>
        </w:rPr>
        <w:t>å fremstå slik klubben ønsker i alle sammenhenger</w:t>
      </w:r>
    </w:p>
    <w:p w14:paraId="59C31ABD" w14:textId="77777777" w:rsidR="00D83B63" w:rsidRPr="001D0CC1" w:rsidRDefault="00D83B63" w:rsidP="005C13E0">
      <w:pPr>
        <w:pStyle w:val="NoSpacing"/>
        <w:numPr>
          <w:ilvl w:val="0"/>
          <w:numId w:val="2"/>
        </w:numPr>
      </w:pPr>
      <w:r w:rsidRPr="00112AFB">
        <w:rPr>
          <w:color w:val="000000"/>
        </w:rPr>
        <w:t>å bli tydelige, få frem det som skiller oss fra andre, og klargjøre vår spesielle identitet</w:t>
      </w:r>
    </w:p>
    <w:p w14:paraId="2CE59C67" w14:textId="77777777" w:rsidR="00D83B63" w:rsidRDefault="00D83B63" w:rsidP="00D83B63">
      <w:pPr>
        <w:pStyle w:val="NoSpacing"/>
        <w:rPr>
          <w:color w:val="000000"/>
        </w:rPr>
      </w:pPr>
    </w:p>
    <w:p w14:paraId="7FADE9CA" w14:textId="77777777" w:rsidR="00D83B63" w:rsidRPr="00375475" w:rsidRDefault="00D83B63" w:rsidP="00D83B63">
      <w:pPr>
        <w:pStyle w:val="NoSpacing"/>
      </w:pPr>
      <w:r w:rsidRPr="00112AFB">
        <w:t xml:space="preserve">Visjonen, </w:t>
      </w:r>
      <w:r>
        <w:t>formålet og grunn</w:t>
      </w:r>
      <w:r w:rsidRPr="00112AFB">
        <w:t xml:space="preserve">verdiene er rettledende for </w:t>
      </w:r>
      <w:r>
        <w:t xml:space="preserve">ansatte, </w:t>
      </w:r>
      <w:r w:rsidRPr="00112AFB">
        <w:t>medlemmer, tillitsvalgte, trenere og støtteapparatet. Dette er utgangspunktet for det vi skal skape sammen, hvordan vi skal fremstå, og hva vi skal drive på med og ha fokus på av oppgaver.</w:t>
      </w:r>
    </w:p>
    <w:p w14:paraId="5D07A92F" w14:textId="738E6266" w:rsidR="00D83B63" w:rsidRDefault="00D83B63" w:rsidP="00755BF7">
      <w:pPr>
        <w:pStyle w:val="NoSpacing"/>
      </w:pPr>
    </w:p>
    <w:p w14:paraId="469DAC20" w14:textId="54C15A74" w:rsidR="00D83B63" w:rsidRDefault="00D83B63" w:rsidP="00D83B63">
      <w:pPr>
        <w:pStyle w:val="NoSpacing"/>
        <w:rPr>
          <w:color w:val="000000"/>
        </w:rPr>
      </w:pPr>
      <w:r w:rsidRPr="00CE2A01">
        <w:rPr>
          <w:color w:val="000000" w:themeColor="text1"/>
        </w:rPr>
        <w:t xml:space="preserve">Idrettslaget Bjørnar skal oppleves som en energisk og utviklende trenings- og kampaktivitet der spillere, trenere, dommere, ledere og foreldre deltar aktivt, og kampene følges av et entusiastisk publikum og engasjerte medier. Idrettslaget Bjørnar skal bidra til at Norsk håndball skal være en idrett som folk ønsker å tilhøre. </w:t>
      </w:r>
      <w:r w:rsidRPr="00112AFB">
        <w:rPr>
          <w:color w:val="000000"/>
        </w:rPr>
        <w:t>Dette er drømmen vår og et bilde av den fremtiden vi ønsker for klubben.</w:t>
      </w:r>
    </w:p>
    <w:p w14:paraId="071B5834" w14:textId="77777777" w:rsidR="00881A75" w:rsidRDefault="00881A75" w:rsidP="00D83B63">
      <w:pPr>
        <w:pStyle w:val="NoSpacing"/>
        <w:rPr>
          <w:b/>
          <w:bCs/>
          <w:color w:val="000000"/>
        </w:rPr>
      </w:pPr>
    </w:p>
    <w:p w14:paraId="5DE6FBD7" w14:textId="77777777" w:rsidR="00881A75" w:rsidRDefault="00881A75">
      <w:pPr>
        <w:rPr>
          <w:color w:val="000000"/>
        </w:rPr>
      </w:pPr>
      <w:r>
        <w:rPr>
          <w:color w:val="000000"/>
        </w:rPr>
        <w:br w:type="page"/>
      </w:r>
    </w:p>
    <w:p w14:paraId="18B7ECC9" w14:textId="3F22A3A6" w:rsidR="00881A75" w:rsidRDefault="00881A75" w:rsidP="00D83B63">
      <w:pPr>
        <w:pStyle w:val="NoSpacing"/>
        <w:rPr>
          <w:color w:val="000000"/>
        </w:rPr>
      </w:pPr>
      <w:r>
        <w:rPr>
          <w:color w:val="000000"/>
        </w:rPr>
        <w:lastRenderedPageBreak/>
        <w:t>Idrettslaget Bjørnar</w:t>
      </w:r>
      <w:r w:rsidR="00D20D8B">
        <w:rPr>
          <w:color w:val="000000"/>
        </w:rPr>
        <w:t xml:space="preserve"> sitt overordnede mål er å </w:t>
      </w:r>
      <w:r w:rsidRPr="00881A75">
        <w:rPr>
          <w:b/>
          <w:bCs/>
          <w:color w:val="000000"/>
        </w:rPr>
        <w:t>skape engasjement</w:t>
      </w:r>
      <w:r>
        <w:rPr>
          <w:color w:val="000000"/>
        </w:rPr>
        <w:t xml:space="preserve"> og jobbe for sportslig </w:t>
      </w:r>
      <w:r w:rsidRPr="00881A75">
        <w:rPr>
          <w:b/>
          <w:bCs/>
          <w:color w:val="000000"/>
        </w:rPr>
        <w:t>tilbud til alle</w:t>
      </w:r>
      <w:r>
        <w:rPr>
          <w:color w:val="000000"/>
        </w:rPr>
        <w:t xml:space="preserve"> innenfor sunne </w:t>
      </w:r>
      <w:r w:rsidRPr="00881A75">
        <w:rPr>
          <w:b/>
          <w:bCs/>
          <w:color w:val="000000"/>
        </w:rPr>
        <w:t>økonomiske rammer</w:t>
      </w:r>
      <w:r>
        <w:rPr>
          <w:color w:val="000000"/>
        </w:rPr>
        <w:t xml:space="preserve">. </w:t>
      </w:r>
    </w:p>
    <w:p w14:paraId="6DC9E83F" w14:textId="4166B309" w:rsidR="00D83B63" w:rsidRDefault="00D83B63" w:rsidP="00D83B63">
      <w:pPr>
        <w:pStyle w:val="NoSpacing"/>
      </w:pPr>
    </w:p>
    <w:p w14:paraId="6BCB453D" w14:textId="77777777" w:rsidR="00881A75" w:rsidRPr="00D83B63" w:rsidRDefault="00881A75" w:rsidP="00881A75">
      <w:pPr>
        <w:pStyle w:val="NoSpacing"/>
        <w:spacing w:line="276" w:lineRule="auto"/>
      </w:pPr>
      <w:bookmarkStart w:id="13" w:name="_Toc80438898"/>
      <w:bookmarkEnd w:id="11"/>
      <w:bookmarkEnd w:id="12"/>
      <w:r w:rsidRPr="00FD39CE">
        <w:rPr>
          <w:b/>
          <w:bCs/>
        </w:rPr>
        <w:t>Tilbud til alle</w:t>
      </w:r>
      <w:r w:rsidRPr="00D83B63">
        <w:t>:</w:t>
      </w:r>
    </w:p>
    <w:p w14:paraId="702C15E4" w14:textId="77777777" w:rsidR="00881A75" w:rsidRPr="00D83B63" w:rsidRDefault="00881A75" w:rsidP="005C13E0">
      <w:pPr>
        <w:pStyle w:val="NoSpacing"/>
        <w:numPr>
          <w:ilvl w:val="0"/>
          <w:numId w:val="22"/>
        </w:numPr>
        <w:spacing w:line="276" w:lineRule="auto"/>
      </w:pPr>
      <w:r w:rsidRPr="00D83B63">
        <w:t>Nyrekruttering gjennom ballsidighet fra 6 år</w:t>
      </w:r>
    </w:p>
    <w:p w14:paraId="6650B8D9" w14:textId="77777777" w:rsidR="00881A75" w:rsidRPr="00D83B63" w:rsidRDefault="00881A75" w:rsidP="005C13E0">
      <w:pPr>
        <w:pStyle w:val="NoSpacing"/>
        <w:numPr>
          <w:ilvl w:val="0"/>
          <w:numId w:val="22"/>
        </w:numPr>
        <w:spacing w:line="276" w:lineRule="auto"/>
      </w:pPr>
      <w:r w:rsidRPr="00D83B63">
        <w:t>Lag i alle årsklasser</w:t>
      </w:r>
    </w:p>
    <w:p w14:paraId="41D041C3" w14:textId="77777777" w:rsidR="00881A75" w:rsidRPr="00D83B63" w:rsidRDefault="00881A75" w:rsidP="005C13E0">
      <w:pPr>
        <w:pStyle w:val="NoSpacing"/>
        <w:numPr>
          <w:ilvl w:val="0"/>
          <w:numId w:val="22"/>
        </w:numPr>
        <w:spacing w:line="276" w:lineRule="auto"/>
      </w:pPr>
      <w:r w:rsidRPr="00D83B63">
        <w:t xml:space="preserve">Talentutvikling </w:t>
      </w:r>
    </w:p>
    <w:p w14:paraId="6D77A303" w14:textId="77777777" w:rsidR="00881A75" w:rsidRPr="00D83B63" w:rsidRDefault="00881A75" w:rsidP="005C13E0">
      <w:pPr>
        <w:pStyle w:val="NoSpacing"/>
        <w:numPr>
          <w:ilvl w:val="0"/>
          <w:numId w:val="22"/>
        </w:numPr>
        <w:spacing w:line="276" w:lineRule="auto"/>
      </w:pPr>
      <w:r w:rsidRPr="00D83B63">
        <w:t>Lag for utviklingshemmede</w:t>
      </w:r>
    </w:p>
    <w:p w14:paraId="21B5ADBE" w14:textId="77777777" w:rsidR="00881A75" w:rsidRPr="00D83B63" w:rsidRDefault="00881A75" w:rsidP="005C13E0">
      <w:pPr>
        <w:pStyle w:val="NoSpacing"/>
        <w:numPr>
          <w:ilvl w:val="0"/>
          <w:numId w:val="22"/>
        </w:numPr>
        <w:spacing w:line="276" w:lineRule="auto"/>
      </w:pPr>
      <w:r w:rsidRPr="00D83B63">
        <w:t xml:space="preserve">Bjørnarhallen som bygdas storstue </w:t>
      </w:r>
    </w:p>
    <w:p w14:paraId="51D70B0B" w14:textId="77777777" w:rsidR="00881A75" w:rsidRDefault="00881A75" w:rsidP="005C13E0">
      <w:pPr>
        <w:pStyle w:val="NoSpacing"/>
        <w:numPr>
          <w:ilvl w:val="0"/>
          <w:numId w:val="22"/>
        </w:numPr>
        <w:spacing w:line="276" w:lineRule="auto"/>
      </w:pPr>
      <w:r w:rsidRPr="00D83B63">
        <w:t xml:space="preserve">Gode trenere </w:t>
      </w:r>
      <w:r>
        <w:t>på alle nivå</w:t>
      </w:r>
    </w:p>
    <w:p w14:paraId="41CF879A" w14:textId="77777777" w:rsidR="00881A75" w:rsidRPr="00D83B63" w:rsidRDefault="00881A75" w:rsidP="005C13E0">
      <w:pPr>
        <w:pStyle w:val="NoSpacing"/>
        <w:numPr>
          <w:ilvl w:val="0"/>
          <w:numId w:val="22"/>
        </w:numPr>
        <w:spacing w:line="276" w:lineRule="auto"/>
      </w:pPr>
      <w:r w:rsidRPr="00D83B63">
        <w:t>Jobbe for et økende medlemstall og redusert frafall</w:t>
      </w:r>
    </w:p>
    <w:p w14:paraId="5191FA48" w14:textId="77777777" w:rsidR="00881A75" w:rsidRPr="00D83B63" w:rsidRDefault="00881A75" w:rsidP="005C13E0">
      <w:pPr>
        <w:pStyle w:val="NoSpacing"/>
        <w:numPr>
          <w:ilvl w:val="0"/>
          <w:numId w:val="22"/>
        </w:numPr>
        <w:spacing w:line="276" w:lineRule="auto"/>
      </w:pPr>
      <w:r w:rsidRPr="00D83B63">
        <w:t xml:space="preserve">Jobbe for forbedrede treningskapasitet </w:t>
      </w:r>
    </w:p>
    <w:p w14:paraId="65D7E96B" w14:textId="77777777" w:rsidR="00881A75" w:rsidRDefault="00881A75" w:rsidP="005C13E0">
      <w:pPr>
        <w:pStyle w:val="NoSpacing"/>
        <w:numPr>
          <w:ilvl w:val="0"/>
          <w:numId w:val="22"/>
        </w:numPr>
        <w:spacing w:line="276" w:lineRule="auto"/>
      </w:pPr>
      <w:r w:rsidRPr="00D83B63">
        <w:t>Tilby håndball til flere i hele Arna</w:t>
      </w:r>
    </w:p>
    <w:p w14:paraId="3B880241" w14:textId="528F7DBF" w:rsidR="00881A75" w:rsidRDefault="00881A75" w:rsidP="005C13E0">
      <w:pPr>
        <w:pStyle w:val="NoSpacing"/>
        <w:numPr>
          <w:ilvl w:val="0"/>
          <w:numId w:val="22"/>
        </w:numPr>
        <w:spacing w:line="276" w:lineRule="auto"/>
      </w:pPr>
      <w:r w:rsidRPr="00D83B63">
        <w:t>Åpen hall</w:t>
      </w:r>
    </w:p>
    <w:p w14:paraId="4DCA1D2D" w14:textId="77777777" w:rsidR="00881A75" w:rsidRDefault="00881A75" w:rsidP="00881A75">
      <w:pPr>
        <w:pStyle w:val="NoSpacing"/>
        <w:spacing w:line="276" w:lineRule="auto"/>
        <w:rPr>
          <w:b/>
          <w:bCs/>
          <w:lang w:val="nn-NO"/>
        </w:rPr>
      </w:pPr>
    </w:p>
    <w:p w14:paraId="54CB4919" w14:textId="60125D09" w:rsidR="00881A75" w:rsidRPr="00D83B63" w:rsidRDefault="00881A75" w:rsidP="00881A75">
      <w:pPr>
        <w:pStyle w:val="NoSpacing"/>
        <w:spacing w:line="276" w:lineRule="auto"/>
      </w:pPr>
      <w:r w:rsidRPr="00FD39CE">
        <w:rPr>
          <w:b/>
          <w:bCs/>
          <w:lang w:val="nn-NO"/>
        </w:rPr>
        <w:t>Skape engasjement</w:t>
      </w:r>
      <w:r w:rsidRPr="00D83B63">
        <w:rPr>
          <w:lang w:val="nn-NO"/>
        </w:rPr>
        <w:t>:</w:t>
      </w:r>
    </w:p>
    <w:p w14:paraId="15C02E7C" w14:textId="77777777" w:rsidR="00881A75" w:rsidRPr="00D83B63" w:rsidRDefault="00881A75" w:rsidP="005C13E0">
      <w:pPr>
        <w:pStyle w:val="NoSpacing"/>
        <w:numPr>
          <w:ilvl w:val="0"/>
          <w:numId w:val="23"/>
        </w:numPr>
        <w:spacing w:line="276" w:lineRule="auto"/>
      </w:pPr>
      <w:r w:rsidRPr="00D83B63">
        <w:t>Fulle hus i Bjørnarhallen og god arrangement</w:t>
      </w:r>
      <w:r>
        <w:t>-</w:t>
      </w:r>
      <w:r w:rsidRPr="00D83B63">
        <w:t>avvikling</w:t>
      </w:r>
    </w:p>
    <w:p w14:paraId="08C3FBD4" w14:textId="77777777" w:rsidR="00881A75" w:rsidRPr="00D83B63" w:rsidRDefault="00881A75" w:rsidP="005C13E0">
      <w:pPr>
        <w:pStyle w:val="NoSpacing"/>
        <w:numPr>
          <w:ilvl w:val="0"/>
          <w:numId w:val="23"/>
        </w:numPr>
        <w:spacing w:line="276" w:lineRule="auto"/>
      </w:pPr>
      <w:r w:rsidRPr="00D83B63">
        <w:t xml:space="preserve">Mange frivillige til dugnadsarbeid, trenere, ledere, miljøkontakter og dommere </w:t>
      </w:r>
    </w:p>
    <w:p w14:paraId="61A0B101" w14:textId="77777777" w:rsidR="00881A75" w:rsidRPr="00D83B63" w:rsidRDefault="00881A75" w:rsidP="005C13E0">
      <w:pPr>
        <w:pStyle w:val="NoSpacing"/>
        <w:numPr>
          <w:ilvl w:val="0"/>
          <w:numId w:val="23"/>
        </w:numPr>
        <w:spacing w:line="276" w:lineRule="auto"/>
      </w:pPr>
      <w:r w:rsidRPr="00D83B63">
        <w:t>Fremme «foreldrevett»</w:t>
      </w:r>
    </w:p>
    <w:p w14:paraId="6CB36E05" w14:textId="77777777" w:rsidR="00881A75" w:rsidRPr="00D83B63" w:rsidRDefault="00881A75" w:rsidP="005C13E0">
      <w:pPr>
        <w:pStyle w:val="NoSpacing"/>
        <w:numPr>
          <w:ilvl w:val="0"/>
          <w:numId w:val="23"/>
        </w:numPr>
        <w:spacing w:line="276" w:lineRule="auto"/>
      </w:pPr>
      <w:r w:rsidRPr="00D83B63">
        <w:t>Utvikle foreldregrupper på yngre lag</w:t>
      </w:r>
    </w:p>
    <w:p w14:paraId="3A909CEB" w14:textId="77777777" w:rsidR="00881A75" w:rsidRPr="00D83B63" w:rsidRDefault="00881A75" w:rsidP="005C13E0">
      <w:pPr>
        <w:pStyle w:val="NoSpacing"/>
        <w:numPr>
          <w:ilvl w:val="0"/>
          <w:numId w:val="23"/>
        </w:numPr>
        <w:spacing w:line="276" w:lineRule="auto"/>
      </w:pPr>
      <w:r w:rsidRPr="00D83B63">
        <w:t>Utvikle en sterk og god org</w:t>
      </w:r>
      <w:r w:rsidRPr="00D83B63">
        <w:rPr>
          <w:lang w:val="nn-NO"/>
        </w:rPr>
        <w:t>anisasjon</w:t>
      </w:r>
    </w:p>
    <w:p w14:paraId="58E0BAD0" w14:textId="77777777" w:rsidR="00881A75" w:rsidRPr="00D83B63" w:rsidRDefault="00881A75" w:rsidP="005C13E0">
      <w:pPr>
        <w:pStyle w:val="NoSpacing"/>
        <w:numPr>
          <w:ilvl w:val="0"/>
          <w:numId w:val="23"/>
        </w:numPr>
        <w:spacing w:line="276" w:lineRule="auto"/>
      </w:pPr>
      <w:r w:rsidRPr="00D83B63">
        <w:rPr>
          <w:lang w:val="nn-NO"/>
        </w:rPr>
        <w:t>Tilhørighet og identitet til klubben</w:t>
      </w:r>
    </w:p>
    <w:p w14:paraId="7291CC04" w14:textId="77777777" w:rsidR="00881A75" w:rsidRDefault="00881A75" w:rsidP="005C13E0">
      <w:pPr>
        <w:pStyle w:val="NoSpacing"/>
        <w:numPr>
          <w:ilvl w:val="0"/>
          <w:numId w:val="23"/>
        </w:numPr>
        <w:spacing w:line="276" w:lineRule="auto"/>
      </w:pPr>
      <w:r w:rsidRPr="00D83B63">
        <w:rPr>
          <w:lang w:val="nn-NO"/>
        </w:rPr>
        <w:t>Seniorspillere skal delta aktivt på treninger og arrangement på yngre nivå</w:t>
      </w:r>
    </w:p>
    <w:p w14:paraId="36198944" w14:textId="78A87B5E" w:rsidR="001D0CC1" w:rsidRDefault="00881A75" w:rsidP="005C13E0">
      <w:pPr>
        <w:pStyle w:val="NoSpacing"/>
        <w:numPr>
          <w:ilvl w:val="0"/>
          <w:numId w:val="23"/>
        </w:numPr>
        <w:spacing w:line="276" w:lineRule="auto"/>
      </w:pPr>
      <w:r w:rsidRPr="00802696">
        <w:t>Velfungerende og oppdatert  hjemmeside og synlighet i sosiale medier</w:t>
      </w:r>
    </w:p>
    <w:p w14:paraId="199495FB" w14:textId="77777777" w:rsidR="00881A75" w:rsidRDefault="00881A75" w:rsidP="00881A75">
      <w:pPr>
        <w:pStyle w:val="NoSpacing"/>
        <w:rPr>
          <w:color w:val="000000"/>
        </w:rPr>
      </w:pPr>
    </w:p>
    <w:bookmarkEnd w:id="4"/>
    <w:bookmarkEnd w:id="6"/>
    <w:bookmarkEnd w:id="13"/>
    <w:p w14:paraId="1BDF7178" w14:textId="26E31ABC" w:rsidR="00881A75" w:rsidRPr="00D83B63" w:rsidRDefault="00881A75" w:rsidP="00881A75">
      <w:pPr>
        <w:pStyle w:val="NoSpacing"/>
        <w:spacing w:line="276" w:lineRule="auto"/>
      </w:pPr>
      <w:r w:rsidRPr="00FD39CE">
        <w:rPr>
          <w:b/>
          <w:bCs/>
          <w:lang w:val="nn-NO"/>
        </w:rPr>
        <w:t xml:space="preserve">Økonomiske </w:t>
      </w:r>
      <w:r>
        <w:rPr>
          <w:b/>
          <w:bCs/>
          <w:lang w:val="nn-NO"/>
        </w:rPr>
        <w:t>rammer</w:t>
      </w:r>
      <w:r w:rsidRPr="00D83B63">
        <w:rPr>
          <w:lang w:val="nn-NO"/>
        </w:rPr>
        <w:t>:</w:t>
      </w:r>
    </w:p>
    <w:p w14:paraId="6610C7FB" w14:textId="77777777" w:rsidR="00881A75" w:rsidRPr="00D83B63" w:rsidRDefault="00881A75" w:rsidP="005C13E0">
      <w:pPr>
        <w:pStyle w:val="NoSpacing"/>
        <w:numPr>
          <w:ilvl w:val="0"/>
          <w:numId w:val="24"/>
        </w:numPr>
        <w:spacing w:line="276" w:lineRule="auto"/>
      </w:pPr>
      <w:r w:rsidRPr="00D83B63">
        <w:rPr>
          <w:lang w:val="nn-NO"/>
        </w:rPr>
        <w:t>Sunn og ansvarlig økonomi</w:t>
      </w:r>
    </w:p>
    <w:p w14:paraId="2CD4DBA6" w14:textId="77777777" w:rsidR="00881A75" w:rsidRPr="00D83B63" w:rsidRDefault="00881A75" w:rsidP="005C13E0">
      <w:pPr>
        <w:pStyle w:val="NoSpacing"/>
        <w:numPr>
          <w:ilvl w:val="0"/>
          <w:numId w:val="24"/>
        </w:numPr>
        <w:spacing w:line="276" w:lineRule="auto"/>
      </w:pPr>
      <w:r w:rsidRPr="00D83B63">
        <w:t>Kontinuerlig oppfølging etter vedtatte budsjetter pr. gruppe</w:t>
      </w:r>
    </w:p>
    <w:p w14:paraId="327E0D0D" w14:textId="77777777" w:rsidR="00881A75" w:rsidRDefault="00881A75" w:rsidP="0061689F">
      <w:pPr>
        <w:pStyle w:val="NoSpacing"/>
      </w:pPr>
    </w:p>
    <w:p w14:paraId="5BF0DC96" w14:textId="2FE385F2" w:rsidR="000D644F" w:rsidRDefault="00D20D8B" w:rsidP="0061689F">
      <w:pPr>
        <w:pStyle w:val="NoSpacing"/>
        <w:rPr>
          <w:rFonts w:eastAsia="Times New Roman" w:cs="Times New Roman"/>
          <w:lang w:eastAsia="nb-NO"/>
        </w:rPr>
      </w:pPr>
      <w:r w:rsidRPr="00D20D8B">
        <w:rPr>
          <w:b/>
          <w:bCs/>
          <w:color w:val="000000"/>
        </w:rPr>
        <w:t>Idrettslagets s</w:t>
      </w:r>
      <w:r w:rsidR="00881A75" w:rsidRPr="00D20D8B">
        <w:rPr>
          <w:b/>
          <w:bCs/>
          <w:color w:val="000000"/>
        </w:rPr>
        <w:t xml:space="preserve">portslige mål </w:t>
      </w:r>
      <w:r w:rsidRPr="00D20D8B">
        <w:rPr>
          <w:b/>
          <w:bCs/>
          <w:color w:val="000000"/>
        </w:rPr>
        <w:t xml:space="preserve">konkretiseres i </w:t>
      </w:r>
      <w:r w:rsidR="00881A75" w:rsidRPr="00D20D8B">
        <w:rPr>
          <w:b/>
          <w:bCs/>
        </w:rPr>
        <w:t>egen sportsplan</w:t>
      </w:r>
      <w:r>
        <w:t>. Sportsplanen</w:t>
      </w:r>
      <w:r w:rsidR="00881A75">
        <w:t xml:space="preserve"> utarbeides av sportslig utvalg og vedtas av styret. </w:t>
      </w:r>
      <w:r>
        <w:t>Sportsplan gjøres tilgjengelig på klubbens nettsider.</w:t>
      </w:r>
      <w:r w:rsidR="000D644F">
        <w:br w:type="page"/>
      </w:r>
    </w:p>
    <w:p w14:paraId="02F9016F" w14:textId="621658D3" w:rsidR="000D644F" w:rsidRPr="00112AFB" w:rsidRDefault="00B33F8E" w:rsidP="009A3C88">
      <w:pPr>
        <w:pStyle w:val="Heading1"/>
      </w:pPr>
      <w:bookmarkStart w:id="14" w:name="_Toc457899491"/>
      <w:bookmarkStart w:id="15" w:name="_Toc150702435"/>
      <w:r>
        <w:lastRenderedPageBreak/>
        <w:t>5</w:t>
      </w:r>
      <w:r w:rsidR="00CB5BD7">
        <w:tab/>
      </w:r>
      <w:r w:rsidR="000D644F" w:rsidRPr="00112AFB">
        <w:t>Organisasjon</w:t>
      </w:r>
      <w:bookmarkEnd w:id="14"/>
      <w:r>
        <w:t>, årsmøte, styrets arbeid og klubbdrift</w:t>
      </w:r>
      <w:bookmarkEnd w:id="15"/>
    </w:p>
    <w:p w14:paraId="63789CD8" w14:textId="55FBB4DD" w:rsidR="000051F2" w:rsidRDefault="002B37B7" w:rsidP="0061689F">
      <w:pPr>
        <w:pStyle w:val="NoSpacing"/>
        <w:rPr>
          <w:color w:val="000000" w:themeColor="text1"/>
        </w:rPr>
      </w:pPr>
      <w:r w:rsidRPr="00D772AD">
        <w:rPr>
          <w:color w:val="000000" w:themeColor="text1"/>
        </w:rPr>
        <w:t xml:space="preserve">Klubben har egen lov «Lov for IL Bjørnar». Loven </w:t>
      </w:r>
      <w:r>
        <w:rPr>
          <w:color w:val="000000" w:themeColor="text1"/>
        </w:rPr>
        <w:t xml:space="preserve">ble </w:t>
      </w:r>
      <w:r w:rsidRPr="00D772AD">
        <w:rPr>
          <w:color w:val="000000" w:themeColor="text1"/>
        </w:rPr>
        <w:t xml:space="preserve">sist </w:t>
      </w:r>
      <w:r w:rsidR="007F103C">
        <w:rPr>
          <w:color w:val="000000" w:themeColor="text1"/>
        </w:rPr>
        <w:t xml:space="preserve">vedtatt </w:t>
      </w:r>
      <w:r w:rsidR="00837505">
        <w:rPr>
          <w:color w:val="000000" w:themeColor="text1"/>
        </w:rPr>
        <w:t>på årsmøtet 2022</w:t>
      </w:r>
      <w:r w:rsidR="00870034">
        <w:rPr>
          <w:color w:val="000000" w:themeColor="text1"/>
        </w:rPr>
        <w:t xml:space="preserve"> og er iht NIFs </w:t>
      </w:r>
      <w:proofErr w:type="spellStart"/>
      <w:r w:rsidR="00870034">
        <w:rPr>
          <w:color w:val="000000" w:themeColor="text1"/>
        </w:rPr>
        <w:t>lovnorm</w:t>
      </w:r>
      <w:proofErr w:type="spellEnd"/>
      <w:r w:rsidR="00870034">
        <w:rPr>
          <w:color w:val="000000" w:themeColor="text1"/>
        </w:rPr>
        <w:t>.</w:t>
      </w:r>
    </w:p>
    <w:p w14:paraId="3BB9E518" w14:textId="77777777" w:rsidR="000051F2" w:rsidRDefault="000051F2" w:rsidP="0061689F">
      <w:pPr>
        <w:pStyle w:val="NoSpacing"/>
        <w:rPr>
          <w:color w:val="000000" w:themeColor="text1"/>
        </w:rPr>
      </w:pPr>
    </w:p>
    <w:p w14:paraId="4830B82E" w14:textId="7E717DA2" w:rsidR="00870034" w:rsidRDefault="007F103C" w:rsidP="0061689F">
      <w:pPr>
        <w:pStyle w:val="NoSpacing"/>
      </w:pPr>
      <w:r>
        <w:rPr>
          <w:color w:val="000000" w:themeColor="text1"/>
        </w:rPr>
        <w:t xml:space="preserve">Idrettslagets organisasjonsplan vedtas på årsmøtet. </w:t>
      </w:r>
      <w:r w:rsidR="002B37B7">
        <w:t>I</w:t>
      </w:r>
      <w:r w:rsidR="00023A5A" w:rsidRPr="00B33F8E">
        <w:t xml:space="preserve">drettslagets lover </w:t>
      </w:r>
      <w:r w:rsidR="002B37B7">
        <w:t>og i</w:t>
      </w:r>
      <w:r w:rsidR="002B37B7" w:rsidRPr="00B33F8E">
        <w:t xml:space="preserve">drettslagets organisasjonsplan </w:t>
      </w:r>
      <w:r w:rsidR="00023A5A" w:rsidRPr="00B33F8E">
        <w:t xml:space="preserve">er </w:t>
      </w:r>
      <w:r w:rsidR="00FD39CE" w:rsidRPr="00B33F8E">
        <w:t>tilgjengelig på klubbens nettside</w:t>
      </w:r>
      <w:r w:rsidR="00023A5A" w:rsidRPr="00B33F8E">
        <w:t>r</w:t>
      </w:r>
      <w:r w:rsidR="00FD39CE" w:rsidRPr="00B33F8E">
        <w:t>.</w:t>
      </w:r>
    </w:p>
    <w:p w14:paraId="4BDFC4CF" w14:textId="77777777" w:rsidR="00870034" w:rsidRDefault="00870034" w:rsidP="0061689F">
      <w:pPr>
        <w:pStyle w:val="NoSpacing"/>
      </w:pPr>
    </w:p>
    <w:p w14:paraId="3B53E144" w14:textId="10168B04" w:rsidR="000D644F" w:rsidRPr="00802696" w:rsidRDefault="00B33F8E" w:rsidP="0061689F">
      <w:pPr>
        <w:pStyle w:val="NoSpacing"/>
        <w:rPr>
          <w:lang w:val="nn-NO"/>
        </w:rPr>
      </w:pPr>
      <w:r w:rsidRPr="00802696">
        <w:rPr>
          <w:lang w:val="nn-NO"/>
        </w:rPr>
        <w:t>IL Bjørnar er en del av Allianseidrettslaget Arna-Bjørnar</w:t>
      </w:r>
      <w:r w:rsidR="00E911B4" w:rsidRPr="00802696">
        <w:rPr>
          <w:lang w:val="nn-NO"/>
        </w:rPr>
        <w:t xml:space="preserve"> (AILAB)</w:t>
      </w:r>
      <w:r w:rsidRPr="00802696">
        <w:rPr>
          <w:lang w:val="nn-NO"/>
        </w:rPr>
        <w:t xml:space="preserve">. Deler av Arna-Bjørnar Fotball sine aktive </w:t>
      </w:r>
      <w:proofErr w:type="spellStart"/>
      <w:r w:rsidRPr="00802696">
        <w:rPr>
          <w:lang w:val="nn-NO"/>
        </w:rPr>
        <w:t>utøvere</w:t>
      </w:r>
      <w:proofErr w:type="spellEnd"/>
      <w:r w:rsidRPr="00802696">
        <w:rPr>
          <w:lang w:val="nn-NO"/>
        </w:rPr>
        <w:t xml:space="preserve"> er medlemmer i IL Bjørnar, Arna-Bjørnar Fotball er derfor en innordna interessent til idrettslaget.</w:t>
      </w:r>
      <w:r w:rsidR="00E911B4" w:rsidRPr="00802696">
        <w:rPr>
          <w:lang w:val="nn-NO"/>
        </w:rPr>
        <w:t xml:space="preserve"> </w:t>
      </w:r>
    </w:p>
    <w:p w14:paraId="5723D1E4" w14:textId="7E797E8A" w:rsidR="00535EE0" w:rsidRPr="00802696" w:rsidRDefault="00535EE0" w:rsidP="0061689F">
      <w:pPr>
        <w:pStyle w:val="NoSpacing"/>
        <w:rPr>
          <w:lang w:val="nn-NO"/>
        </w:rPr>
      </w:pPr>
    </w:p>
    <w:p w14:paraId="15F85EE9" w14:textId="1F443459" w:rsidR="00B33F8E" w:rsidRPr="00835E4C" w:rsidRDefault="00B33F8E" w:rsidP="00B33F8E">
      <w:pPr>
        <w:pStyle w:val="NoSpacing"/>
        <w:rPr>
          <w:color w:val="000000" w:themeColor="text1"/>
        </w:rPr>
      </w:pPr>
      <w:r w:rsidRPr="005B6162">
        <w:rPr>
          <w:color w:val="000000" w:themeColor="text1"/>
        </w:rPr>
        <w:t>Årsmøtet legger grunnlaget for klubbens virksomhet og styrets arbeid. Alle som ønsker å være med på å bestemme hva klubben skal gjøre, og hvordan den skal drives, bør delta på årsmøtet. Innkalling til årsmøte, årsberetning til årsmøtet og protokollen fra årsmøtet blir gjort tilgjengelig for klubbens medlemmer.</w:t>
      </w:r>
      <w:r>
        <w:rPr>
          <w:color w:val="000000" w:themeColor="text1"/>
        </w:rPr>
        <w:t xml:space="preserve"> </w:t>
      </w:r>
    </w:p>
    <w:p w14:paraId="68559794" w14:textId="34DE60A6" w:rsidR="00B33F8E" w:rsidRDefault="00B33F8E" w:rsidP="00B33F8E">
      <w:pPr>
        <w:pStyle w:val="NoSpacing"/>
      </w:pPr>
    </w:p>
    <w:p w14:paraId="42DB15FA" w14:textId="697D376B" w:rsidR="000051F2" w:rsidRDefault="00870034" w:rsidP="00023A5A">
      <w:pPr>
        <w:pStyle w:val="NoSpacing"/>
      </w:pPr>
      <w:r>
        <w:t>På</w:t>
      </w:r>
      <w:r w:rsidR="00535EE0">
        <w:t xml:space="preserve"> idrettslagets årsmøte </w:t>
      </w:r>
      <w:r>
        <w:t xml:space="preserve">gjøres det valg </w:t>
      </w:r>
      <w:r w:rsidR="00535EE0">
        <w:t>iht idrettslagets lover</w:t>
      </w:r>
      <w:r w:rsidR="00023A5A">
        <w:t xml:space="preserve"> </w:t>
      </w:r>
      <w:r>
        <w:t>til styret, valgkomite og kontrollutvalg. Styret konstituerer seg på første styremøte</w:t>
      </w:r>
      <w:r w:rsidR="003048EA">
        <w:t xml:space="preserve"> etter årsmøtet</w:t>
      </w:r>
      <w:r>
        <w:t xml:space="preserve"> og besetter verv iht klubbens</w:t>
      </w:r>
      <w:r w:rsidR="00023A5A">
        <w:t xml:space="preserve"> organisasjonsplan</w:t>
      </w:r>
      <w:r w:rsidR="000051F2">
        <w:t>.</w:t>
      </w:r>
      <w:r w:rsidR="00B5778B">
        <w:t xml:space="preserve"> Instrukser og arbeidsbeskrivelser for </w:t>
      </w:r>
      <w:r w:rsidR="00023A5A" w:rsidRPr="007D6A59">
        <w:t xml:space="preserve">tillitsverv </w:t>
      </w:r>
      <w:r w:rsidR="005928B4">
        <w:t xml:space="preserve">som velges på årsmøtet </w:t>
      </w:r>
      <w:r w:rsidR="000051F2">
        <w:t xml:space="preserve">er </w:t>
      </w:r>
      <w:r w:rsidR="00B5778B">
        <w:t>tilgjengelig i organisasjonsplan.</w:t>
      </w:r>
    </w:p>
    <w:p w14:paraId="5DCB9B4E" w14:textId="77777777" w:rsidR="000051F2" w:rsidRDefault="000051F2" w:rsidP="00023A5A">
      <w:pPr>
        <w:pStyle w:val="NoSpacing"/>
      </w:pPr>
    </w:p>
    <w:p w14:paraId="3F75833B" w14:textId="13A2E67C" w:rsidR="00CD3F04" w:rsidRDefault="00916D0D" w:rsidP="00CD3F04">
      <w:pPr>
        <w:pStyle w:val="Heading2"/>
      </w:pPr>
      <w:bookmarkStart w:id="16" w:name="_Toc150702436"/>
      <w:r>
        <w:t>5.1</w:t>
      </w:r>
      <w:r>
        <w:tab/>
      </w:r>
      <w:r w:rsidR="001C3ADA" w:rsidRPr="001C3ADA">
        <w:t>Årsmøtet</w:t>
      </w:r>
      <w:r w:rsidR="00CD3F04">
        <w:t xml:space="preserve"> sine oppgaver</w:t>
      </w:r>
      <w:bookmarkEnd w:id="16"/>
    </w:p>
    <w:p w14:paraId="3018C6E7" w14:textId="129D9D15" w:rsidR="001C3ADA" w:rsidRPr="005B6162" w:rsidRDefault="00CD3F04" w:rsidP="001C3ADA">
      <w:pPr>
        <w:pStyle w:val="NoSpacing"/>
        <w:rPr>
          <w:color w:val="000000" w:themeColor="text1"/>
        </w:rPr>
      </w:pPr>
      <w:r w:rsidRPr="00CD3F04">
        <w:rPr>
          <w:color w:val="000000" w:themeColor="text1"/>
        </w:rPr>
        <w:t>Årsmøtet</w:t>
      </w:r>
      <w:r w:rsidR="001C3ADA" w:rsidRPr="005B6162">
        <w:rPr>
          <w:color w:val="000000" w:themeColor="text1"/>
        </w:rPr>
        <w:t xml:space="preserve"> legger grunnlaget for klubbens virksomhet og styrets arbeid. Alle som ønsker å være med på å bestemme hva klubben skal gjøre, og hvordan den skal drives, bør delta på årsmøtet. </w:t>
      </w:r>
    </w:p>
    <w:p w14:paraId="419355B9" w14:textId="564FBFCE" w:rsidR="001C3ADA" w:rsidRDefault="001C3ADA" w:rsidP="001C3ADA">
      <w:pPr>
        <w:pStyle w:val="NoSpacing"/>
        <w:rPr>
          <w:color w:val="000000" w:themeColor="text1"/>
        </w:rPr>
      </w:pPr>
      <w:r w:rsidRPr="005B6162">
        <w:rPr>
          <w:color w:val="000000" w:themeColor="text1"/>
        </w:rPr>
        <w:t>Innkalling til årsmøte, årsberetning til årsmøtet og protokollen fra årsmøtet blir gjort tilgjengelig for klubbens medlemmer.</w:t>
      </w:r>
      <w:r>
        <w:rPr>
          <w:color w:val="000000" w:themeColor="text1"/>
        </w:rPr>
        <w:t xml:space="preserve"> Årsmøtet er idrettslagets høyeste styringsorgan og blir avholdt hvert år innen utgang av mars måned. Det er styret som kaller inn til årsmøtet minst en måned i forvegen. Innkalling skjer direkte til medlemmene på forsvarlig måte, eventuelt via idrettslagets nettside. Innkalling skal vise til at saksdokumenter blir gjort tilgjengelig. Forslag som skal behandles på årsmøtet må være sendt til styret minst 2 uker før årsmøtet. Fullstendig saksliste og andre nødvendige saksdokumenter skal være tilgjengelige for idrettslagets medlemmer minst en uke før årsmøtet. Alle medlemmer har tilgang til årsmøtet. Årsmøtet kan invitere andre personer og/eller media til å være til stede, eventuelt vedta at årsmøtet kun er åpent for medlemmene. Årsmøtet er vedtaksført dersom det møter et antall medlemmer med stemmerett som minst tilsvarer antall styremedlemmer vedtatt i idrettslaget sin lov. Dersom årsmøtet ikke er vedtaksført, kan det innkalles til årsmøte på nytt uten krav om minimumsdeltaking. Andre forhold til årsmøtet og årsmøtet sine oppgaver er beskrevet i idrettslagets lover.</w:t>
      </w:r>
    </w:p>
    <w:p w14:paraId="6BC2ED5C" w14:textId="77777777" w:rsidR="001C3ADA" w:rsidRDefault="001C3ADA" w:rsidP="00023A5A">
      <w:pPr>
        <w:pStyle w:val="NoSpacing"/>
      </w:pPr>
    </w:p>
    <w:p w14:paraId="28AF49BC" w14:textId="1E8E2503" w:rsidR="004018D2" w:rsidRDefault="00916D0D" w:rsidP="00CD3F04">
      <w:pPr>
        <w:pStyle w:val="Heading2"/>
      </w:pPr>
      <w:bookmarkStart w:id="17" w:name="_Toc150702437"/>
      <w:r>
        <w:t>5.2</w:t>
      </w:r>
      <w:r>
        <w:tab/>
      </w:r>
      <w:r w:rsidR="004018D2">
        <w:t>Styremøter</w:t>
      </w:r>
      <w:r w:rsidR="00EA31FC">
        <w:t xml:space="preserve"> og styrets oppgaver</w:t>
      </w:r>
      <w:bookmarkEnd w:id="17"/>
    </w:p>
    <w:p w14:paraId="37D7518A" w14:textId="50CA2BA5" w:rsidR="004018D2" w:rsidRDefault="004018D2" w:rsidP="00612082">
      <w:pPr>
        <w:pStyle w:val="NoSpacing"/>
        <w:rPr>
          <w:color w:val="000000" w:themeColor="text1"/>
        </w:rPr>
      </w:pPr>
      <w:r w:rsidRPr="004018D2">
        <w:rPr>
          <w:rFonts w:cstheme="minorHAnsi"/>
        </w:rPr>
        <w:t>Styret skal avholde styremøte</w:t>
      </w:r>
      <w:r w:rsidRPr="00926A12">
        <w:rPr>
          <w:rFonts w:cstheme="minorHAnsi"/>
        </w:rPr>
        <w:t xml:space="preserve"> når styrets leder bestemmer det eller minst to av styremedlemmene krever det.</w:t>
      </w:r>
      <w:r>
        <w:rPr>
          <w:rFonts w:cstheme="minorHAnsi"/>
        </w:rPr>
        <w:t xml:space="preserve"> </w:t>
      </w:r>
      <w:r w:rsidRPr="00D772AD">
        <w:rPr>
          <w:color w:val="000000" w:themeColor="text1"/>
        </w:rPr>
        <w:t>Styremøter kan avholdes per epost, telefon, teams e.l. Som gjeldende praksis avholdes styremøter i klubbrom i Bjørnarhallen</w:t>
      </w:r>
      <w:r w:rsidR="005A4B60">
        <w:rPr>
          <w:color w:val="000000" w:themeColor="text1"/>
        </w:rPr>
        <w:t xml:space="preserve"> </w:t>
      </w:r>
      <w:r w:rsidR="005A4B60">
        <w:rPr>
          <w:color w:val="000000" w:themeColor="text1"/>
        </w:rPr>
        <w:t>eller i møterom i brakken ved Bjørnarhallen</w:t>
      </w:r>
      <w:r w:rsidRPr="00D772AD">
        <w:rPr>
          <w:color w:val="000000" w:themeColor="text1"/>
        </w:rPr>
        <w:t xml:space="preserve">. Normalt avholdes </w:t>
      </w:r>
      <w:r>
        <w:rPr>
          <w:color w:val="000000" w:themeColor="text1"/>
        </w:rPr>
        <w:t xml:space="preserve">det et styremøte hver måned og samlet </w:t>
      </w:r>
      <w:r w:rsidR="00B00BF2">
        <w:rPr>
          <w:color w:val="000000" w:themeColor="text1"/>
        </w:rPr>
        <w:t xml:space="preserve">inntil </w:t>
      </w:r>
      <w:r>
        <w:rPr>
          <w:color w:val="000000" w:themeColor="text1"/>
        </w:rPr>
        <w:t xml:space="preserve">ca </w:t>
      </w:r>
      <w:r w:rsidRPr="00D772AD">
        <w:rPr>
          <w:color w:val="000000" w:themeColor="text1"/>
        </w:rPr>
        <w:t xml:space="preserve">10 fysiske styremøter i året. Ved behov kalles det inn til styremøte på kort varsel, typisk gjelder dette for enkeltsaker der styret skal orienteres eller det </w:t>
      </w:r>
      <w:r w:rsidR="004012B9">
        <w:rPr>
          <w:color w:val="000000" w:themeColor="text1"/>
        </w:rPr>
        <w:t>skal</w:t>
      </w:r>
      <w:r w:rsidRPr="00D772AD">
        <w:rPr>
          <w:color w:val="000000" w:themeColor="text1"/>
        </w:rPr>
        <w:t xml:space="preserve"> fattes vedtak.</w:t>
      </w:r>
      <w:r>
        <w:rPr>
          <w:color w:val="000000" w:themeColor="text1"/>
        </w:rPr>
        <w:t xml:space="preserve"> </w:t>
      </w:r>
    </w:p>
    <w:p w14:paraId="644AB4DD" w14:textId="77777777" w:rsidR="00612082" w:rsidRPr="00926A12" w:rsidRDefault="00612082" w:rsidP="00612082">
      <w:pPr>
        <w:pStyle w:val="NoSpacing"/>
        <w:rPr>
          <w:rFonts w:cstheme="minorHAnsi"/>
        </w:rPr>
      </w:pPr>
    </w:p>
    <w:p w14:paraId="390655E4" w14:textId="77777777" w:rsidR="004018D2" w:rsidRDefault="004018D2" w:rsidP="00B00BF2">
      <w:pPr>
        <w:pStyle w:val="NoSpacing"/>
        <w:rPr>
          <w:color w:val="000000" w:themeColor="text1"/>
        </w:rPr>
      </w:pPr>
      <w:r w:rsidRPr="00D772AD">
        <w:rPr>
          <w:color w:val="000000" w:themeColor="text1"/>
        </w:rPr>
        <w:t xml:space="preserve">Innkalling til styremøte </w:t>
      </w:r>
      <w:r>
        <w:rPr>
          <w:color w:val="000000" w:themeColor="text1"/>
        </w:rPr>
        <w:t>gjøres</w:t>
      </w:r>
      <w:r w:rsidRPr="00D772AD">
        <w:rPr>
          <w:color w:val="000000" w:themeColor="text1"/>
        </w:rPr>
        <w:t xml:space="preserve"> normalt minst 2 uker i forvegen. Innmelding av saker fra styremedlemmer gjøres normalt minst 4 dager i forvegen til styrets leder. Styrets leder sender </w:t>
      </w:r>
      <w:r>
        <w:rPr>
          <w:color w:val="000000" w:themeColor="text1"/>
        </w:rPr>
        <w:t xml:space="preserve">normalt </w:t>
      </w:r>
      <w:r w:rsidRPr="00D772AD">
        <w:rPr>
          <w:color w:val="000000" w:themeColor="text1"/>
        </w:rPr>
        <w:t xml:space="preserve">saksliste og sakspapirer til styret 2 dager før styremøtet. </w:t>
      </w:r>
    </w:p>
    <w:p w14:paraId="298AF842" w14:textId="77777777" w:rsidR="007409FA" w:rsidRDefault="004018D2" w:rsidP="007409FA">
      <w:pPr>
        <w:pStyle w:val="NoSpacing"/>
        <w:rPr>
          <w:rFonts w:cstheme="minorHAnsi"/>
          <w:color w:val="000000" w:themeColor="text1"/>
        </w:rPr>
      </w:pPr>
      <w:r>
        <w:rPr>
          <w:color w:val="000000" w:themeColor="text1"/>
        </w:rPr>
        <w:lastRenderedPageBreak/>
        <w:t xml:space="preserve">Samtlige deltakere i </w:t>
      </w:r>
      <w:r w:rsidRPr="00F30BD4">
        <w:rPr>
          <w:color w:val="000000" w:themeColor="text1"/>
        </w:rPr>
        <w:t xml:space="preserve">styremøte </w:t>
      </w:r>
      <w:r>
        <w:rPr>
          <w:color w:val="000000" w:themeColor="text1"/>
        </w:rPr>
        <w:t xml:space="preserve">er ansvarlig for å informere styret når det </w:t>
      </w:r>
      <w:r w:rsidRPr="00F30BD4">
        <w:rPr>
          <w:color w:val="000000" w:themeColor="text1"/>
        </w:rPr>
        <w:t xml:space="preserve">foreligger mulig </w:t>
      </w:r>
      <w:r w:rsidRPr="004018D2">
        <w:rPr>
          <w:color w:val="000000" w:themeColor="text1"/>
        </w:rPr>
        <w:t>inhabilitet</w:t>
      </w:r>
      <w:r w:rsidRPr="00F30BD4">
        <w:rPr>
          <w:color w:val="000000" w:themeColor="text1"/>
        </w:rPr>
        <w:t xml:space="preserve"> i noen av sakene, og</w:t>
      </w:r>
      <w:r>
        <w:rPr>
          <w:color w:val="000000" w:themeColor="text1"/>
        </w:rPr>
        <w:t xml:space="preserve"> evt</w:t>
      </w:r>
      <w:r w:rsidRPr="00F30BD4">
        <w:rPr>
          <w:color w:val="000000" w:themeColor="text1"/>
        </w:rPr>
        <w:t xml:space="preserve"> behandlingen av </w:t>
      </w:r>
      <w:r w:rsidRPr="00926A12">
        <w:rPr>
          <w:rFonts w:cstheme="minorHAnsi"/>
          <w:color w:val="000000" w:themeColor="text1"/>
        </w:rPr>
        <w:t xml:space="preserve">inhabilitet skal alltid protokolleres. </w:t>
      </w:r>
    </w:p>
    <w:p w14:paraId="11472963" w14:textId="77777777" w:rsidR="007409FA" w:rsidRDefault="007409FA" w:rsidP="007409FA">
      <w:pPr>
        <w:pStyle w:val="NoSpacing"/>
        <w:rPr>
          <w:rFonts w:cstheme="minorHAnsi"/>
          <w:color w:val="000000" w:themeColor="text1"/>
        </w:rPr>
      </w:pPr>
    </w:p>
    <w:p w14:paraId="2415AB03" w14:textId="5362D30B" w:rsidR="00C714AA" w:rsidRPr="007409FA" w:rsidRDefault="004018D2" w:rsidP="007409FA">
      <w:pPr>
        <w:pStyle w:val="NoSpacing"/>
        <w:rPr>
          <w:rFonts w:cstheme="minorHAnsi"/>
          <w:color w:val="000000" w:themeColor="text1"/>
        </w:rPr>
      </w:pPr>
      <w:r w:rsidRPr="00F30BD4">
        <w:rPr>
          <w:color w:val="000000" w:themeColor="text1"/>
        </w:rPr>
        <w:t>Styret er vedtaksført når et flertall</w:t>
      </w:r>
      <w:r w:rsidRPr="00D772AD">
        <w:rPr>
          <w:color w:val="000000" w:themeColor="text1"/>
        </w:rPr>
        <w:t xml:space="preserve"> av styrets medlemmer er til stede. Vedtak fattes med flertall av de avgitte stemmene. Ved stemmelikhet er møtelederens stemme avgjørende. Styremedlemmene plikter å respektere et styrevedtak, selv om det er fattet mot vedkommen</w:t>
      </w:r>
      <w:r>
        <w:rPr>
          <w:color w:val="000000" w:themeColor="text1"/>
        </w:rPr>
        <w:t>de</w:t>
      </w:r>
      <w:r w:rsidRPr="00D772AD">
        <w:rPr>
          <w:color w:val="000000" w:themeColor="text1"/>
        </w:rPr>
        <w:t xml:space="preserve"> egen stemme.</w:t>
      </w:r>
      <w:r>
        <w:rPr>
          <w:color w:val="000000" w:themeColor="text1"/>
        </w:rPr>
        <w:t xml:space="preserve"> </w:t>
      </w:r>
      <w:r w:rsidRPr="00D772AD">
        <w:rPr>
          <w:color w:val="000000" w:themeColor="text1"/>
        </w:rPr>
        <w:t>Det føres protokoll fra styremøtene.</w:t>
      </w:r>
      <w:r>
        <w:rPr>
          <w:color w:val="000000" w:themeColor="text1"/>
        </w:rPr>
        <w:t xml:space="preserve"> Protokoll distribueres per epost og gjøres tilgjengelig på klubbens </w:t>
      </w:r>
      <w:proofErr w:type="spellStart"/>
      <w:r>
        <w:rPr>
          <w:color w:val="000000" w:themeColor="text1"/>
        </w:rPr>
        <w:t>styreforum</w:t>
      </w:r>
      <w:proofErr w:type="spellEnd"/>
      <w:r>
        <w:rPr>
          <w:color w:val="000000" w:themeColor="text1"/>
        </w:rPr>
        <w:t xml:space="preserve"> på FB. Daglig leder er ansvarlig for å arkivere elektronisk kopi av protokoll.</w:t>
      </w:r>
    </w:p>
    <w:p w14:paraId="609D33E5" w14:textId="77777777" w:rsidR="0025306D" w:rsidRDefault="0025306D" w:rsidP="0025306D">
      <w:pPr>
        <w:pStyle w:val="NoSpacing"/>
        <w:rPr>
          <w:color w:val="000000" w:themeColor="text1"/>
        </w:rPr>
      </w:pPr>
    </w:p>
    <w:p w14:paraId="4D50FF02" w14:textId="779D178B" w:rsidR="005928B4" w:rsidRPr="00EA31FC" w:rsidRDefault="005928B4" w:rsidP="0025306D">
      <w:pPr>
        <w:pStyle w:val="NoSpacing"/>
        <w:rPr>
          <w:color w:val="000000" w:themeColor="text1"/>
        </w:rPr>
      </w:pPr>
      <w:r>
        <w:rPr>
          <w:color w:val="000000" w:themeColor="text1"/>
        </w:rPr>
        <w:t>Klubbens organisasjonsplan og klubbens lover beskriver i detalj forhold vedrørende styremøte</w:t>
      </w:r>
      <w:r w:rsidR="00EA31FC">
        <w:rPr>
          <w:color w:val="000000" w:themeColor="text1"/>
        </w:rPr>
        <w:t xml:space="preserve">r og styrets </w:t>
      </w:r>
      <w:r w:rsidRPr="00EA31FC">
        <w:rPr>
          <w:color w:val="000000" w:themeColor="text1"/>
        </w:rPr>
        <w:t>oppgaver</w:t>
      </w:r>
      <w:r w:rsidR="00B5778B" w:rsidRPr="00EA31FC">
        <w:rPr>
          <w:color w:val="000000" w:themeColor="text1"/>
        </w:rPr>
        <w:t xml:space="preserve">. </w:t>
      </w:r>
    </w:p>
    <w:p w14:paraId="40E66AA0" w14:textId="77777777" w:rsidR="007264B2" w:rsidRPr="007264B2" w:rsidRDefault="007264B2" w:rsidP="00B5778B">
      <w:pPr>
        <w:pStyle w:val="NoSpacing"/>
        <w:rPr>
          <w:rFonts w:cs="Arial"/>
          <w:i/>
          <w:iCs/>
        </w:rPr>
      </w:pPr>
      <w:bookmarkStart w:id="18" w:name="_Hlk83306990"/>
    </w:p>
    <w:p w14:paraId="2F27ED7E" w14:textId="46D438CA" w:rsidR="004012B9" w:rsidRPr="007264B2" w:rsidRDefault="00C94401" w:rsidP="00C94401">
      <w:pPr>
        <w:pStyle w:val="Heading2"/>
      </w:pPr>
      <w:bookmarkStart w:id="19" w:name="_Toc150702438"/>
      <w:r>
        <w:t>5.</w:t>
      </w:r>
      <w:r>
        <w:t>3</w:t>
      </w:r>
      <w:r>
        <w:tab/>
      </w:r>
      <w:r w:rsidR="004012B9">
        <w:t>Daglig</w:t>
      </w:r>
      <w:r w:rsidR="004012B9" w:rsidRPr="007264B2">
        <w:t xml:space="preserve"> leder</w:t>
      </w:r>
      <w:bookmarkEnd w:id="19"/>
      <w:r w:rsidR="004012B9" w:rsidRPr="007264B2">
        <w:t xml:space="preserve"> </w:t>
      </w:r>
    </w:p>
    <w:bookmarkEnd w:id="18"/>
    <w:p w14:paraId="40D793F8" w14:textId="77777777" w:rsidR="00D07E86" w:rsidRPr="00732389" w:rsidRDefault="002A3E9E" w:rsidP="00D07E86">
      <w:pPr>
        <w:pStyle w:val="NoSpacing"/>
      </w:pPr>
      <w:r>
        <w:rPr>
          <w:color w:val="000000" w:themeColor="text1"/>
        </w:rPr>
        <w:t>Idrettslaget</w:t>
      </w:r>
      <w:r w:rsidRPr="00FD635E">
        <w:rPr>
          <w:color w:val="000000" w:themeColor="text1"/>
        </w:rPr>
        <w:t xml:space="preserve"> har fast ansatt daglig leder (100% stilling)</w:t>
      </w:r>
      <w:r>
        <w:rPr>
          <w:color w:val="000000" w:themeColor="text1"/>
        </w:rPr>
        <w:t>.</w:t>
      </w:r>
      <w:r w:rsidR="00503050">
        <w:t xml:space="preserve"> </w:t>
      </w:r>
      <w:r w:rsidR="00ED4638" w:rsidRPr="004012B9">
        <w:t xml:space="preserve">Daglig </w:t>
      </w:r>
      <w:r w:rsidR="004012B9">
        <w:t>leder</w:t>
      </w:r>
      <w:r w:rsidR="00ED4638" w:rsidRPr="004012B9">
        <w:t xml:space="preserve"> skal </w:t>
      </w:r>
      <w:r w:rsidR="004012B9">
        <w:t>lede</w:t>
      </w:r>
      <w:r w:rsidR="00ED4638" w:rsidRPr="004012B9">
        <w:t xml:space="preserve"> den daglige, administrative drift</w:t>
      </w:r>
      <w:r w:rsidR="004012B9">
        <w:t>en</w:t>
      </w:r>
      <w:r w:rsidR="00ED4638" w:rsidRPr="004012B9">
        <w:t xml:space="preserve"> av idrettslaget og skal følge de retningslinjene og pålegg som styret har gitt.  Saker og spørsmål som er ut</w:t>
      </w:r>
      <w:r w:rsidR="004012B9">
        <w:t>e</w:t>
      </w:r>
      <w:r w:rsidR="00ED4638" w:rsidRPr="004012B9">
        <w:t>nfor de rammene som styret har sett, må avklar</w:t>
      </w:r>
      <w:r w:rsidR="004012B9">
        <w:t>es</w:t>
      </w:r>
      <w:r w:rsidR="00ED4638" w:rsidRPr="004012B9">
        <w:t xml:space="preserve"> med styret før det </w:t>
      </w:r>
      <w:r w:rsidR="004012B9">
        <w:t>blir</w:t>
      </w:r>
      <w:r w:rsidR="00ED4638" w:rsidRPr="004012B9">
        <w:t xml:space="preserve"> gjort nærm</w:t>
      </w:r>
      <w:r w:rsidR="004012B9">
        <w:t>e</w:t>
      </w:r>
      <w:r w:rsidR="00ED4638" w:rsidRPr="004012B9">
        <w:t xml:space="preserve">re </w:t>
      </w:r>
      <w:r w:rsidR="004012B9">
        <w:t>beslutning</w:t>
      </w:r>
      <w:r w:rsidR="00ED4638" w:rsidRPr="004012B9">
        <w:t>.</w:t>
      </w:r>
      <w:r w:rsidR="00D07E86">
        <w:t xml:space="preserve"> </w:t>
      </w:r>
      <w:r w:rsidR="00D07E86">
        <w:rPr>
          <w:color w:val="000000" w:themeColor="text1"/>
        </w:rPr>
        <w:t>Daglig leder er ansvarlig for HMS og beredskap.</w:t>
      </w:r>
      <w:r w:rsidR="00D07E86">
        <w:t xml:space="preserve"> </w:t>
      </w:r>
      <w:r w:rsidR="00D07E86">
        <w:rPr>
          <w:color w:val="000000" w:themeColor="text1"/>
        </w:rPr>
        <w:t xml:space="preserve">Egen stillingsbeskrivelse er utarbeidet for </w:t>
      </w:r>
      <w:r w:rsidR="00D07E86" w:rsidRPr="00FD635E">
        <w:rPr>
          <w:color w:val="000000" w:themeColor="text1"/>
        </w:rPr>
        <w:t>daglig leder.</w:t>
      </w:r>
    </w:p>
    <w:p w14:paraId="05D5F556" w14:textId="295476C6" w:rsidR="004012B9" w:rsidRDefault="004012B9" w:rsidP="00503050">
      <w:pPr>
        <w:pStyle w:val="NoSpacing"/>
      </w:pPr>
    </w:p>
    <w:p w14:paraId="26610641" w14:textId="541A388B" w:rsidR="00DC24E5" w:rsidRDefault="000D644F" w:rsidP="0057759B">
      <w:pPr>
        <w:pStyle w:val="NoSpacing"/>
      </w:pPr>
      <w:r w:rsidRPr="004012B9">
        <w:t xml:space="preserve">Funksjonsbeskrivelsen for de lovpålagte vervene </w:t>
      </w:r>
      <w:r w:rsidR="00835E4C" w:rsidRPr="004012B9">
        <w:t>kommer frem</w:t>
      </w:r>
      <w:r w:rsidRPr="004012B9">
        <w:t xml:space="preserve"> av klubbens lov. </w:t>
      </w:r>
    </w:p>
    <w:p w14:paraId="5D06EE47" w14:textId="77777777" w:rsidR="00A83086" w:rsidRDefault="00916D0D" w:rsidP="00A83086">
      <w:pPr>
        <w:pStyle w:val="NoSpacing"/>
        <w:rPr>
          <w:color w:val="000000" w:themeColor="text1"/>
        </w:rPr>
      </w:pPr>
      <w:r>
        <w:rPr>
          <w:color w:val="000000" w:themeColor="text1"/>
        </w:rPr>
        <w:t>Daglig</w:t>
      </w:r>
      <w:r>
        <w:rPr>
          <w:rFonts w:cs="Arial"/>
          <w:color w:val="000000" w:themeColor="text1"/>
        </w:rPr>
        <w:t xml:space="preserve"> leder h</w:t>
      </w:r>
      <w:r w:rsidRPr="00FD635E">
        <w:rPr>
          <w:rFonts w:cs="Arial"/>
          <w:color w:val="000000" w:themeColor="text1"/>
        </w:rPr>
        <w:t xml:space="preserve">ar personalansvar for </w:t>
      </w:r>
      <w:r w:rsidR="00A83086">
        <w:rPr>
          <w:rFonts w:cs="Arial"/>
          <w:color w:val="000000" w:themeColor="text1"/>
        </w:rPr>
        <w:t>fast ansatte</w:t>
      </w:r>
      <w:r>
        <w:rPr>
          <w:rFonts w:cs="Arial"/>
          <w:color w:val="000000" w:themeColor="text1"/>
        </w:rPr>
        <w:t xml:space="preserve">, samt personalansvar for </w:t>
      </w:r>
      <w:r w:rsidRPr="00916D0D">
        <w:rPr>
          <w:color w:val="000000" w:themeColor="text1"/>
        </w:rPr>
        <w:t xml:space="preserve">midlertidige / tidsavgrensede arbeidsavtaler med hallvakter og </w:t>
      </w:r>
      <w:r w:rsidR="00A83086">
        <w:rPr>
          <w:color w:val="000000" w:themeColor="text1"/>
        </w:rPr>
        <w:t>midlertidige arbeidsavtaler innen media og sport.</w:t>
      </w:r>
      <w:r w:rsidRPr="00916D0D">
        <w:rPr>
          <w:color w:val="000000" w:themeColor="text1"/>
        </w:rPr>
        <w:t xml:space="preserve"> </w:t>
      </w:r>
    </w:p>
    <w:p w14:paraId="2A1D371E" w14:textId="77777777" w:rsidR="00A83086" w:rsidRDefault="00A83086" w:rsidP="00A83086">
      <w:pPr>
        <w:pStyle w:val="NoSpacing"/>
        <w:rPr>
          <w:color w:val="000000" w:themeColor="text1"/>
        </w:rPr>
      </w:pPr>
    </w:p>
    <w:p w14:paraId="787FE8C6" w14:textId="270AB861" w:rsidR="00C94401" w:rsidRPr="00C94401" w:rsidRDefault="00C94401" w:rsidP="00A83086">
      <w:pPr>
        <w:pStyle w:val="NoSpacing"/>
      </w:pPr>
      <w:r w:rsidRPr="004012B9">
        <w:t>Dersom det ikke er tilsett daglig le</w:t>
      </w:r>
      <w:r>
        <w:t>der</w:t>
      </w:r>
      <w:r w:rsidRPr="004012B9">
        <w:t xml:space="preserve"> fell alle punkta som omhandl</w:t>
      </w:r>
      <w:r>
        <w:t>e</w:t>
      </w:r>
      <w:r w:rsidRPr="004012B9">
        <w:t>r daglig le</w:t>
      </w:r>
      <w:r>
        <w:t>de</w:t>
      </w:r>
      <w:r w:rsidRPr="004012B9">
        <w:t>r bort.</w:t>
      </w:r>
      <w:r>
        <w:t xml:space="preserve"> </w:t>
      </w:r>
      <w:r w:rsidRPr="004012B9">
        <w:t>Alt ansvar og myndighet som høyrer inn under daglig le</w:t>
      </w:r>
      <w:r>
        <w:t>der</w:t>
      </w:r>
      <w:r w:rsidRPr="004012B9">
        <w:t xml:space="preserve"> vert då overført til styrets le</w:t>
      </w:r>
      <w:r>
        <w:t>der</w:t>
      </w:r>
      <w:r w:rsidRPr="004012B9">
        <w:t>.</w:t>
      </w:r>
    </w:p>
    <w:p w14:paraId="50B91FAB" w14:textId="03CFE88D" w:rsidR="00DC24E5" w:rsidRDefault="00DC24E5" w:rsidP="00DC24E5">
      <w:pPr>
        <w:pStyle w:val="Default"/>
        <w:rPr>
          <w:rFonts w:asciiTheme="minorHAnsi" w:hAnsiTheme="minorHAnsi" w:cstheme="minorHAnsi"/>
          <w:sz w:val="22"/>
          <w:szCs w:val="22"/>
        </w:rPr>
      </w:pPr>
    </w:p>
    <w:p w14:paraId="0EEAC229" w14:textId="4109D28F" w:rsidR="002A3E9E" w:rsidRPr="007264B2" w:rsidRDefault="00916D0D" w:rsidP="002A3E9E">
      <w:pPr>
        <w:pStyle w:val="Heading2"/>
      </w:pPr>
      <w:bookmarkStart w:id="20" w:name="_Toc150702439"/>
      <w:r>
        <w:t>5.</w:t>
      </w:r>
      <w:r w:rsidR="00EA31FC">
        <w:t>4</w:t>
      </w:r>
      <w:r>
        <w:tab/>
      </w:r>
      <w:r w:rsidR="003F64A8">
        <w:t>Administrativ</w:t>
      </w:r>
      <w:r w:rsidR="002A3E9E">
        <w:t xml:space="preserve"> medarbeider</w:t>
      </w:r>
      <w:bookmarkEnd w:id="20"/>
    </w:p>
    <w:p w14:paraId="154A1B98" w14:textId="4ACD4E47" w:rsidR="00916D0D" w:rsidRDefault="002A3E9E" w:rsidP="003F64A8">
      <w:pPr>
        <w:pStyle w:val="NoSpacing"/>
        <w:rPr>
          <w:color w:val="000000" w:themeColor="text1"/>
        </w:rPr>
      </w:pPr>
      <w:r>
        <w:rPr>
          <w:color w:val="000000" w:themeColor="text1"/>
        </w:rPr>
        <w:t xml:space="preserve">Idrettslaget </w:t>
      </w:r>
      <w:r w:rsidR="00F30BD4" w:rsidRPr="00FD635E">
        <w:rPr>
          <w:color w:val="000000" w:themeColor="text1"/>
        </w:rPr>
        <w:t>har fast ansatt medarbeider (</w:t>
      </w:r>
      <w:r w:rsidR="001C3260">
        <w:rPr>
          <w:color w:val="000000" w:themeColor="text1"/>
        </w:rPr>
        <w:t xml:space="preserve">p.t. </w:t>
      </w:r>
      <w:r w:rsidR="00F30BD4" w:rsidRPr="00FD635E">
        <w:rPr>
          <w:color w:val="000000" w:themeColor="text1"/>
        </w:rPr>
        <w:t>80% stilling</w:t>
      </w:r>
      <w:r>
        <w:rPr>
          <w:color w:val="000000" w:themeColor="text1"/>
        </w:rPr>
        <w:t xml:space="preserve"> med </w:t>
      </w:r>
      <w:r w:rsidR="00333578">
        <w:rPr>
          <w:color w:val="000000" w:themeColor="text1"/>
        </w:rPr>
        <w:t xml:space="preserve">ansvarsområder innen </w:t>
      </w:r>
      <w:r w:rsidR="001C3260">
        <w:rPr>
          <w:color w:val="000000" w:themeColor="text1"/>
        </w:rPr>
        <w:t xml:space="preserve">administrative oppgaver, arrangement </w:t>
      </w:r>
      <w:r>
        <w:rPr>
          <w:color w:val="000000" w:themeColor="text1"/>
        </w:rPr>
        <w:t xml:space="preserve">og </w:t>
      </w:r>
      <w:r w:rsidR="00333578">
        <w:rPr>
          <w:color w:val="000000" w:themeColor="text1"/>
        </w:rPr>
        <w:t>m</w:t>
      </w:r>
      <w:r>
        <w:rPr>
          <w:color w:val="000000" w:themeColor="text1"/>
        </w:rPr>
        <w:t>edia</w:t>
      </w:r>
      <w:r w:rsidR="00F30BD4" w:rsidRPr="00FD635E">
        <w:rPr>
          <w:color w:val="000000" w:themeColor="text1"/>
        </w:rPr>
        <w:t>)</w:t>
      </w:r>
      <w:r w:rsidR="00916D0D">
        <w:rPr>
          <w:color w:val="000000" w:themeColor="text1"/>
        </w:rPr>
        <w:t>.</w:t>
      </w:r>
      <w:r w:rsidR="007F103C">
        <w:rPr>
          <w:color w:val="000000" w:themeColor="text1"/>
        </w:rPr>
        <w:t xml:space="preserve"> </w:t>
      </w:r>
      <w:r w:rsidR="00B5778B">
        <w:rPr>
          <w:color w:val="000000" w:themeColor="text1"/>
        </w:rPr>
        <w:t xml:space="preserve">Egen stillingsbeskrivelse er utarbeidet for </w:t>
      </w:r>
      <w:r w:rsidR="003F64A8">
        <w:rPr>
          <w:color w:val="000000" w:themeColor="text1"/>
        </w:rPr>
        <w:t>administrativ</w:t>
      </w:r>
      <w:r w:rsidR="00916D0D" w:rsidRPr="00FD635E">
        <w:rPr>
          <w:color w:val="000000" w:themeColor="text1"/>
        </w:rPr>
        <w:t xml:space="preserve"> medarbeider</w:t>
      </w:r>
      <w:r w:rsidR="00B5778B">
        <w:rPr>
          <w:color w:val="000000" w:themeColor="text1"/>
        </w:rPr>
        <w:t>.</w:t>
      </w:r>
    </w:p>
    <w:p w14:paraId="31FC7847" w14:textId="77777777" w:rsidR="00916D0D" w:rsidRDefault="00916D0D" w:rsidP="0061689F">
      <w:pPr>
        <w:pStyle w:val="NoSpacing"/>
        <w:rPr>
          <w:color w:val="000000" w:themeColor="text1"/>
        </w:rPr>
      </w:pPr>
    </w:p>
    <w:p w14:paraId="27C30E66" w14:textId="1DBABAA8" w:rsidR="00916D0D" w:rsidRDefault="00916D0D" w:rsidP="00916D0D">
      <w:pPr>
        <w:pStyle w:val="Heading2"/>
      </w:pPr>
      <w:bookmarkStart w:id="21" w:name="_Toc150702440"/>
      <w:r>
        <w:t>5.</w:t>
      </w:r>
      <w:r w:rsidR="009C7405">
        <w:t>5</w:t>
      </w:r>
      <w:r>
        <w:tab/>
        <w:t>Midlertidige / tidsavgrensede arbeidsavtaler</w:t>
      </w:r>
      <w:bookmarkEnd w:id="21"/>
    </w:p>
    <w:p w14:paraId="18B61794" w14:textId="77777777" w:rsidR="00D861F1" w:rsidRDefault="00916D0D" w:rsidP="005C13E0">
      <w:pPr>
        <w:pStyle w:val="NoSpacing"/>
        <w:numPr>
          <w:ilvl w:val="0"/>
          <w:numId w:val="28"/>
        </w:numPr>
        <w:rPr>
          <w:color w:val="000000" w:themeColor="text1"/>
        </w:rPr>
      </w:pPr>
      <w:r w:rsidRPr="00916D0D">
        <w:rPr>
          <w:color w:val="000000" w:themeColor="text1"/>
        </w:rPr>
        <w:t xml:space="preserve">Idrettslaget har </w:t>
      </w:r>
      <w:r w:rsidR="007A473D" w:rsidRPr="00916D0D">
        <w:rPr>
          <w:color w:val="000000" w:themeColor="text1"/>
        </w:rPr>
        <w:t>midlertidige / tidsavgrensede arbeidsavtaler med hallvakter</w:t>
      </w:r>
      <w:r w:rsidR="002A3E9E" w:rsidRPr="00916D0D">
        <w:rPr>
          <w:color w:val="000000" w:themeColor="text1"/>
        </w:rPr>
        <w:t xml:space="preserve"> </w:t>
      </w:r>
      <w:r w:rsidR="0057443B">
        <w:rPr>
          <w:color w:val="000000" w:themeColor="text1"/>
        </w:rPr>
        <w:t xml:space="preserve">for å </w:t>
      </w:r>
      <w:r w:rsidR="00D861F1">
        <w:rPr>
          <w:color w:val="000000" w:themeColor="text1"/>
        </w:rPr>
        <w:t>dekke</w:t>
      </w:r>
      <w:r w:rsidR="0057443B">
        <w:rPr>
          <w:color w:val="000000" w:themeColor="text1"/>
        </w:rPr>
        <w:t xml:space="preserve"> idrettslagets oppgaver </w:t>
      </w:r>
      <w:proofErr w:type="spellStart"/>
      <w:r w:rsidR="00D861F1">
        <w:rPr>
          <w:color w:val="000000" w:themeColor="text1"/>
        </w:rPr>
        <w:t>iflg</w:t>
      </w:r>
      <w:proofErr w:type="spellEnd"/>
      <w:r w:rsidR="00D861F1">
        <w:rPr>
          <w:color w:val="000000" w:themeColor="text1"/>
        </w:rPr>
        <w:t xml:space="preserve"> vertskapsavtale med Bergen kommune.</w:t>
      </w:r>
    </w:p>
    <w:p w14:paraId="3897C0B6" w14:textId="34233C7C" w:rsidR="00916D0D" w:rsidRDefault="003F64A8" w:rsidP="005C13E0">
      <w:pPr>
        <w:pStyle w:val="NoSpacing"/>
        <w:numPr>
          <w:ilvl w:val="0"/>
          <w:numId w:val="28"/>
        </w:numPr>
        <w:rPr>
          <w:color w:val="000000" w:themeColor="text1"/>
        </w:rPr>
      </w:pPr>
      <w:r w:rsidRPr="00916D0D">
        <w:rPr>
          <w:color w:val="000000" w:themeColor="text1"/>
        </w:rPr>
        <w:t xml:space="preserve">Idrettslaget har midlertidige / tidsavgrensede arbeidsavtaler </w:t>
      </w:r>
      <w:r>
        <w:rPr>
          <w:color w:val="000000" w:themeColor="text1"/>
        </w:rPr>
        <w:t xml:space="preserve">for å dekke </w:t>
      </w:r>
      <w:r w:rsidR="00FD4B67">
        <w:rPr>
          <w:color w:val="000000" w:themeColor="text1"/>
        </w:rPr>
        <w:t>oppgaver innen sport og media</w:t>
      </w:r>
      <w:r w:rsidR="002A3E9E" w:rsidRPr="00916D0D">
        <w:rPr>
          <w:color w:val="000000" w:themeColor="text1"/>
        </w:rPr>
        <w:t>.</w:t>
      </w:r>
    </w:p>
    <w:p w14:paraId="4D3163B5" w14:textId="549D36AB" w:rsidR="009C7405" w:rsidRDefault="00916D0D" w:rsidP="005C13E0">
      <w:pPr>
        <w:pStyle w:val="NoSpacing"/>
        <w:numPr>
          <w:ilvl w:val="0"/>
          <w:numId w:val="28"/>
        </w:numPr>
        <w:rPr>
          <w:color w:val="000000" w:themeColor="text1"/>
        </w:rPr>
      </w:pPr>
      <w:r w:rsidRPr="00916D0D">
        <w:rPr>
          <w:color w:val="000000" w:themeColor="text1"/>
        </w:rPr>
        <w:t xml:space="preserve">Idrettslaget </w:t>
      </w:r>
      <w:r w:rsidR="002A3E9E" w:rsidRPr="00916D0D">
        <w:rPr>
          <w:color w:val="000000" w:themeColor="text1"/>
        </w:rPr>
        <w:t xml:space="preserve">har midlertidige / tidsavgrensede arbeidsavtaler med hovedtrenere seniorlag, trenere øvrige lag, keepertrener m.fl. og disse rapporterer direkte til styret og leder for </w:t>
      </w:r>
      <w:r w:rsidR="00B5778B">
        <w:rPr>
          <w:color w:val="000000" w:themeColor="text1"/>
        </w:rPr>
        <w:t>senior</w:t>
      </w:r>
      <w:r w:rsidR="002A3E9E" w:rsidRPr="00916D0D">
        <w:rPr>
          <w:color w:val="000000" w:themeColor="text1"/>
        </w:rPr>
        <w:t>gruppen</w:t>
      </w:r>
      <w:r w:rsidR="00B5778B">
        <w:rPr>
          <w:color w:val="000000" w:themeColor="text1"/>
        </w:rPr>
        <w:t xml:space="preserve"> / sport</w:t>
      </w:r>
      <w:r w:rsidR="002A3E9E" w:rsidRPr="00916D0D">
        <w:rPr>
          <w:color w:val="000000" w:themeColor="text1"/>
        </w:rPr>
        <w:t>.</w:t>
      </w:r>
      <w:r w:rsidRPr="00916D0D">
        <w:rPr>
          <w:color w:val="000000" w:themeColor="text1"/>
        </w:rPr>
        <w:t xml:space="preserve"> </w:t>
      </w:r>
      <w:r w:rsidR="002A3E9E" w:rsidRPr="00916D0D">
        <w:rPr>
          <w:color w:val="000000" w:themeColor="text1"/>
        </w:rPr>
        <w:t xml:space="preserve">For midlertidige / tidsavgrensede arbeidsavtaler avtales det i </w:t>
      </w:r>
      <w:r w:rsidRPr="00916D0D">
        <w:rPr>
          <w:color w:val="000000" w:themeColor="text1"/>
        </w:rPr>
        <w:t xml:space="preserve">den enkelte </w:t>
      </w:r>
      <w:r w:rsidR="002A3E9E" w:rsidRPr="00916D0D">
        <w:rPr>
          <w:color w:val="000000" w:themeColor="text1"/>
        </w:rPr>
        <w:t xml:space="preserve">arbeidskontrakt </w:t>
      </w:r>
      <w:r w:rsidRPr="00916D0D">
        <w:rPr>
          <w:color w:val="000000" w:themeColor="text1"/>
        </w:rPr>
        <w:t>hvem som har personal</w:t>
      </w:r>
      <w:r w:rsidR="001C60E1">
        <w:rPr>
          <w:color w:val="000000" w:themeColor="text1"/>
        </w:rPr>
        <w:t xml:space="preserve"> </w:t>
      </w:r>
      <w:proofErr w:type="spellStart"/>
      <w:r w:rsidRPr="00916D0D">
        <w:rPr>
          <w:color w:val="000000" w:themeColor="text1"/>
        </w:rPr>
        <w:t>nsvar</w:t>
      </w:r>
      <w:proofErr w:type="spellEnd"/>
      <w:r w:rsidRPr="00916D0D">
        <w:rPr>
          <w:color w:val="000000" w:themeColor="text1"/>
        </w:rPr>
        <w:t>.</w:t>
      </w:r>
      <w:r w:rsidR="00B21688">
        <w:rPr>
          <w:color w:val="000000" w:themeColor="text1"/>
        </w:rPr>
        <w:t xml:space="preserve"> </w:t>
      </w:r>
    </w:p>
    <w:p w14:paraId="5147D476" w14:textId="75CD8F24" w:rsidR="007A473D" w:rsidRPr="00916D0D" w:rsidRDefault="009C7405" w:rsidP="005C13E0">
      <w:pPr>
        <w:pStyle w:val="NoSpacing"/>
        <w:numPr>
          <w:ilvl w:val="0"/>
          <w:numId w:val="28"/>
        </w:numPr>
        <w:rPr>
          <w:color w:val="000000" w:themeColor="text1"/>
        </w:rPr>
      </w:pPr>
      <w:r>
        <w:rPr>
          <w:color w:val="000000" w:themeColor="text1"/>
        </w:rPr>
        <w:t>Alle a</w:t>
      </w:r>
      <w:r w:rsidR="00B21688">
        <w:rPr>
          <w:color w:val="000000" w:themeColor="text1"/>
        </w:rPr>
        <w:t>rbeidsavtale</w:t>
      </w:r>
      <w:r>
        <w:rPr>
          <w:color w:val="000000" w:themeColor="text1"/>
        </w:rPr>
        <w:t xml:space="preserve">r skal </w:t>
      </w:r>
      <w:r w:rsidR="00B21688">
        <w:rPr>
          <w:color w:val="000000" w:themeColor="text1"/>
        </w:rPr>
        <w:t>beskrive</w:t>
      </w:r>
      <w:r>
        <w:rPr>
          <w:color w:val="000000" w:themeColor="text1"/>
        </w:rPr>
        <w:t xml:space="preserve"> </w:t>
      </w:r>
      <w:r w:rsidR="00B21688">
        <w:rPr>
          <w:color w:val="000000" w:themeColor="text1"/>
        </w:rPr>
        <w:t xml:space="preserve">ansettelsesperiode, oppsigelsestid, arbeidsoppgaver, ansvarsområder, </w:t>
      </w:r>
      <w:r>
        <w:rPr>
          <w:color w:val="000000" w:themeColor="text1"/>
        </w:rPr>
        <w:t>stillingsbeskrivelse, arbeidssted, arbeidstid, lønnsvilkår, andre ytelser, forhold ved sykdom og permisjon, reiser og utlegg, taushetsplikt, arbeidstaker plikter ifm markeds- og sponsoravtaler, forutsetninger for ansettelsen (politiattest, trener/utøverrelasjon, oppførsel i samsvar med idrettens regelverk), m.m.</w:t>
      </w:r>
    </w:p>
    <w:p w14:paraId="14561B56" w14:textId="77777777" w:rsidR="00FD635E" w:rsidRDefault="00FD635E" w:rsidP="0061689F">
      <w:pPr>
        <w:pStyle w:val="NoSpacing"/>
        <w:rPr>
          <w:color w:val="000000" w:themeColor="text1"/>
        </w:rPr>
      </w:pPr>
    </w:p>
    <w:p w14:paraId="0D9E13C4" w14:textId="6675A0B4" w:rsidR="0007300E" w:rsidRDefault="0007300E" w:rsidP="0007300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Ved </w:t>
      </w:r>
      <w:r w:rsidR="00916D0D">
        <w:rPr>
          <w:rFonts w:ascii="Calibri" w:hAnsi="Calibri" w:cs="Calibri"/>
          <w:color w:val="000000"/>
        </w:rPr>
        <w:t xml:space="preserve">faste </w:t>
      </w:r>
      <w:r>
        <w:rPr>
          <w:rFonts w:ascii="Calibri" w:hAnsi="Calibri" w:cs="Calibri"/>
          <w:color w:val="000000"/>
        </w:rPr>
        <w:t>ansettelser skal det utarbeides stillingsannonse og det skal foreligge stillingsinstruks. Det skal utføres referansesjekk på kandidater. Ved ansettelse skal det utformes og signeres på arbeidsavtale og stillingsinstruks skal meddeles ansatt.</w:t>
      </w:r>
    </w:p>
    <w:p w14:paraId="2251BC37" w14:textId="77777777" w:rsidR="0007300E" w:rsidRDefault="0007300E" w:rsidP="0007300E">
      <w:pPr>
        <w:autoSpaceDE w:val="0"/>
        <w:autoSpaceDN w:val="0"/>
        <w:adjustRightInd w:val="0"/>
        <w:spacing w:after="0" w:line="240" w:lineRule="auto"/>
        <w:rPr>
          <w:rFonts w:ascii="Calibri" w:hAnsi="Calibri" w:cs="Calibri"/>
          <w:color w:val="000000"/>
        </w:rPr>
      </w:pPr>
    </w:p>
    <w:p w14:paraId="7879299D" w14:textId="2909F893" w:rsidR="0007300E" w:rsidRDefault="0007300E" w:rsidP="0007300E">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Alle som påtar påtatt seg tillitsverv i klubben, skal registreres som medlemmer av klubben eller være underlagt idrettens regelverk gjennom en avtale.</w:t>
      </w:r>
    </w:p>
    <w:p w14:paraId="7E91E1DC" w14:textId="3D92B98C" w:rsidR="00A87BBF" w:rsidRDefault="00A87BBF" w:rsidP="0007300E">
      <w:pPr>
        <w:autoSpaceDE w:val="0"/>
        <w:autoSpaceDN w:val="0"/>
        <w:adjustRightInd w:val="0"/>
        <w:spacing w:after="0" w:line="240" w:lineRule="auto"/>
        <w:rPr>
          <w:rFonts w:ascii="Calibri" w:hAnsi="Calibri" w:cs="Calibri"/>
          <w:color w:val="000000"/>
        </w:rPr>
      </w:pPr>
    </w:p>
    <w:p w14:paraId="2ADD8A4A" w14:textId="76D50024" w:rsidR="00A87BBF" w:rsidRDefault="00A87BBF" w:rsidP="00A87BBF">
      <w:pPr>
        <w:autoSpaceDE w:val="0"/>
        <w:autoSpaceDN w:val="0"/>
        <w:adjustRightInd w:val="0"/>
        <w:spacing w:after="0" w:line="240" w:lineRule="auto"/>
        <w:rPr>
          <w:rFonts w:ascii="Calibri" w:hAnsi="Calibri" w:cs="Calibri"/>
          <w:color w:val="000000"/>
        </w:rPr>
      </w:pPr>
      <w:r>
        <w:rPr>
          <w:rFonts w:ascii="Calibri" w:hAnsi="Calibri" w:cs="Calibri"/>
          <w:color w:val="000000"/>
        </w:rPr>
        <w:t>Klubben er</w:t>
      </w:r>
      <w:r w:rsidR="00C469BF">
        <w:rPr>
          <w:rFonts w:ascii="Calibri" w:hAnsi="Calibri" w:cs="Calibri"/>
          <w:color w:val="000000"/>
        </w:rPr>
        <w:t xml:space="preserve"> p.t.</w:t>
      </w:r>
      <w:r>
        <w:rPr>
          <w:rFonts w:ascii="Calibri" w:hAnsi="Calibri" w:cs="Calibri"/>
          <w:color w:val="000000"/>
        </w:rPr>
        <w:t xml:space="preserve"> ikke medlem av arbeidsgiverforening og det er </w:t>
      </w:r>
      <w:r w:rsidR="00C469BF">
        <w:rPr>
          <w:rFonts w:ascii="Calibri" w:hAnsi="Calibri" w:cs="Calibri"/>
          <w:color w:val="000000"/>
        </w:rPr>
        <w:t xml:space="preserve">p.t. </w:t>
      </w:r>
      <w:r>
        <w:rPr>
          <w:rFonts w:ascii="Calibri" w:hAnsi="Calibri" w:cs="Calibri"/>
          <w:color w:val="000000"/>
        </w:rPr>
        <w:t xml:space="preserve">ikke opprettet tariffavtale. </w:t>
      </w:r>
    </w:p>
    <w:p w14:paraId="377D69DF" w14:textId="77777777" w:rsidR="00C469BF" w:rsidRDefault="00C469BF" w:rsidP="00A87BBF">
      <w:pPr>
        <w:autoSpaceDE w:val="0"/>
        <w:autoSpaceDN w:val="0"/>
        <w:adjustRightInd w:val="0"/>
        <w:spacing w:after="0" w:line="240" w:lineRule="auto"/>
        <w:rPr>
          <w:rFonts w:ascii="Calibri" w:hAnsi="Calibri" w:cs="Calibri"/>
          <w:color w:val="000000"/>
        </w:rPr>
      </w:pPr>
    </w:p>
    <w:p w14:paraId="17E1F390" w14:textId="13BF8C7C" w:rsidR="004162CE" w:rsidRPr="007264B2" w:rsidRDefault="004162CE" w:rsidP="004162CE">
      <w:pPr>
        <w:pStyle w:val="Heading2"/>
      </w:pPr>
      <w:bookmarkStart w:id="22" w:name="_Toc150702441"/>
      <w:r>
        <w:t>5.</w:t>
      </w:r>
      <w:r w:rsidR="009C7405">
        <w:t>6</w:t>
      </w:r>
      <w:r>
        <w:tab/>
        <w:t>Kontroll utvalget</w:t>
      </w:r>
      <w:r w:rsidRPr="007264B2">
        <w:t xml:space="preserve"> sine oppgaver</w:t>
      </w:r>
      <w:bookmarkEnd w:id="22"/>
      <w:r w:rsidR="007F103C">
        <w:t xml:space="preserve"> </w:t>
      </w:r>
    </w:p>
    <w:p w14:paraId="2729AF8A" w14:textId="1EF04AB3" w:rsidR="007F64E9" w:rsidRDefault="00A61DCF" w:rsidP="00256D68">
      <w:pPr>
        <w:pStyle w:val="NoSpacing"/>
        <w:rPr>
          <w:rFonts w:cs="Times New Roman"/>
          <w:color w:val="000335"/>
          <w:lang w:eastAsia="nb-NO"/>
        </w:rPr>
      </w:pPr>
      <w:r>
        <w:rPr>
          <w:rFonts w:cs="Times New Roman"/>
          <w:color w:val="000335"/>
          <w:lang w:eastAsia="nb-NO"/>
        </w:rPr>
        <w:t xml:space="preserve">Årsmøtet velger medlemmer og varamedlemmer til kontrollutvalget. </w:t>
      </w:r>
      <w:r w:rsidR="007F64E9">
        <w:rPr>
          <w:rFonts w:cs="Times New Roman"/>
          <w:color w:val="000335"/>
          <w:lang w:eastAsia="nb-NO"/>
        </w:rPr>
        <w:t xml:space="preserve">Se </w:t>
      </w:r>
      <w:r w:rsidR="00B5778B">
        <w:rPr>
          <w:rFonts w:cs="Times New Roman"/>
          <w:color w:val="000335"/>
          <w:lang w:eastAsia="nb-NO"/>
        </w:rPr>
        <w:t>idrettslagets organisasjonsplan og idrettslagets lover</w:t>
      </w:r>
      <w:r w:rsidR="007F64E9">
        <w:rPr>
          <w:rFonts w:cs="Times New Roman"/>
          <w:color w:val="000335"/>
          <w:lang w:eastAsia="nb-NO"/>
        </w:rPr>
        <w:t xml:space="preserve"> for nærmere detaljer om kontrollutvalget.</w:t>
      </w:r>
    </w:p>
    <w:p w14:paraId="1EFF7837" w14:textId="47B9FFA1" w:rsidR="004162CE" w:rsidRPr="00D20D8B" w:rsidRDefault="00B5778B" w:rsidP="004162CE">
      <w:pPr>
        <w:pStyle w:val="NoSpacing"/>
        <w:rPr>
          <w:rFonts w:cs="Times New Roman"/>
          <w:color w:val="000335"/>
          <w:lang w:eastAsia="nb-NO"/>
        </w:rPr>
      </w:pPr>
      <w:r>
        <w:rPr>
          <w:rFonts w:cs="Times New Roman"/>
          <w:color w:val="000335"/>
          <w:lang w:eastAsia="nb-NO"/>
        </w:rPr>
        <w:t>Medlemmer av kontrollutvalget er tilgjengelig på klubbens nettsider.</w:t>
      </w:r>
    </w:p>
    <w:p w14:paraId="59F69BE3" w14:textId="77777777" w:rsidR="0007300E" w:rsidRPr="00D772AD" w:rsidRDefault="0007300E" w:rsidP="0061689F">
      <w:pPr>
        <w:pStyle w:val="NoSpacing"/>
        <w:rPr>
          <w:color w:val="000000" w:themeColor="text1"/>
        </w:rPr>
      </w:pPr>
    </w:p>
    <w:p w14:paraId="56BDB615" w14:textId="125F45D7" w:rsidR="000D644F" w:rsidRPr="00112AFB" w:rsidRDefault="00A37642" w:rsidP="005C13E0">
      <w:pPr>
        <w:pStyle w:val="Heading2"/>
        <w:numPr>
          <w:ilvl w:val="1"/>
          <w:numId w:val="36"/>
        </w:numPr>
      </w:pPr>
      <w:bookmarkStart w:id="23" w:name="_Toc457899498"/>
      <w:bookmarkStart w:id="24" w:name="_Toc150702442"/>
      <w:r>
        <w:t>Medlemmer</w:t>
      </w:r>
      <w:r w:rsidR="00A87BBF">
        <w:t xml:space="preserve"> og</w:t>
      </w:r>
      <w:r w:rsidR="004F4E40">
        <w:t xml:space="preserve"> </w:t>
      </w:r>
      <w:r>
        <w:t>m</w:t>
      </w:r>
      <w:r w:rsidR="000D644F" w:rsidRPr="00112AFB">
        <w:t>edlemskap</w:t>
      </w:r>
      <w:bookmarkEnd w:id="23"/>
      <w:bookmarkEnd w:id="24"/>
    </w:p>
    <w:p w14:paraId="02CE0531" w14:textId="08DD9BDB" w:rsidR="004F4E40" w:rsidRPr="004F4E40" w:rsidRDefault="004F4E40" w:rsidP="004F4E40">
      <w:pPr>
        <w:pStyle w:val="Default"/>
        <w:rPr>
          <w:rFonts w:asciiTheme="minorHAnsi" w:hAnsiTheme="minorHAnsi" w:cstheme="minorHAnsi"/>
          <w:sz w:val="22"/>
          <w:szCs w:val="22"/>
        </w:rPr>
      </w:pPr>
      <w:r w:rsidRPr="004F4E40">
        <w:rPr>
          <w:rFonts w:asciiTheme="minorHAnsi" w:hAnsiTheme="minorHAnsi" w:cstheme="minorHAnsi"/>
          <w:sz w:val="22"/>
          <w:szCs w:val="22"/>
        </w:rPr>
        <w:t>Ifølge idrettslagets lover så har de som har gyldig medlemskap i Idrettslaget Bjørnar også automatisk medlem i Allianseidrettslaget Arna-Bjørnar. Loven beskriver hvem som kan tas opp som medlem, medlemmenes plikter, utmelding, medlemsregister m.m.</w:t>
      </w:r>
    </w:p>
    <w:p w14:paraId="20128D93" w14:textId="77777777" w:rsidR="004F4E40" w:rsidRPr="004F4E40" w:rsidRDefault="004F4E40" w:rsidP="00EE2D92">
      <w:pPr>
        <w:pStyle w:val="NoSpacing"/>
        <w:rPr>
          <w:rFonts w:ascii="Calibri" w:hAnsi="Calibri" w:cs="Calibri"/>
          <w:color w:val="000000" w:themeColor="text1"/>
        </w:rPr>
      </w:pPr>
    </w:p>
    <w:p w14:paraId="53BE2728" w14:textId="06AC6E5D" w:rsidR="00ED0321" w:rsidRDefault="00ED0321" w:rsidP="00EE2D92">
      <w:pPr>
        <w:pStyle w:val="NoSpacing"/>
        <w:rPr>
          <w:rFonts w:ascii="Calibri" w:hAnsi="Calibri" w:cs="Calibri"/>
          <w:color w:val="000000" w:themeColor="text1"/>
        </w:rPr>
      </w:pPr>
      <w:r w:rsidRPr="00012699">
        <w:rPr>
          <w:rFonts w:ascii="Calibri" w:hAnsi="Calibri" w:cs="Calibri"/>
          <w:color w:val="000000" w:themeColor="text1"/>
        </w:rPr>
        <w:t xml:space="preserve">Alle medlemmer har en egen personlig idrettsside på </w:t>
      </w:r>
      <w:r w:rsidRPr="00EE2D92">
        <w:rPr>
          <w:rFonts w:cstheme="minorHAnsi"/>
        </w:rPr>
        <w:t>«</w:t>
      </w:r>
      <w:hyperlink r:id="rId15" w:history="1">
        <w:r w:rsidRPr="00EE2D92">
          <w:rPr>
            <w:rStyle w:val="Hyperlink"/>
            <w:rFonts w:cstheme="minorHAnsi"/>
          </w:rPr>
          <w:t>Min idrett</w:t>
        </w:r>
      </w:hyperlink>
      <w:r w:rsidRPr="00EE2D92">
        <w:rPr>
          <w:rFonts w:cstheme="minorHAnsi"/>
        </w:rPr>
        <w:t>»</w:t>
      </w:r>
      <w:r w:rsidRPr="00012699">
        <w:rPr>
          <w:rFonts w:ascii="Calibri" w:hAnsi="Calibri" w:cs="Calibri"/>
          <w:color w:val="000000" w:themeColor="text1"/>
        </w:rPr>
        <w:t>. Denne personlige siden må hvert enkelt medlem aktivere før den kan brukes. Her kan du som medlem, utøver, tillitsvalgt eller administrativt ansatte melde deg på arrangementer og kurs, endre dine egne personopplysninger, finne informasjon knyttet til lisensinnbetaling, dine kommende aktiviteter og andre funksjoner og tjenester som kan være aktuelle og interessante for deg</w:t>
      </w:r>
      <w:r>
        <w:rPr>
          <w:rFonts w:ascii="Calibri" w:hAnsi="Calibri" w:cs="Calibri"/>
          <w:color w:val="000000" w:themeColor="text1"/>
        </w:rPr>
        <w:t>.</w:t>
      </w:r>
    </w:p>
    <w:p w14:paraId="4B421100" w14:textId="4092FE39" w:rsidR="00ED0321" w:rsidRDefault="00ED0321" w:rsidP="00EE2D92">
      <w:pPr>
        <w:pStyle w:val="NoSpacing"/>
        <w:rPr>
          <w:rFonts w:ascii="Calibri" w:hAnsi="Calibri" w:cs="Calibri"/>
          <w:color w:val="000000" w:themeColor="text1"/>
        </w:rPr>
      </w:pPr>
    </w:p>
    <w:p w14:paraId="59191541" w14:textId="2D68BD27" w:rsidR="00ED0321" w:rsidRDefault="00ED0321" w:rsidP="00ED0321">
      <w:pPr>
        <w:pStyle w:val="NoSpacing"/>
        <w:rPr>
          <w:rStyle w:val="qowt-stl-a1"/>
          <w:rFonts w:cstheme="minorHAnsi"/>
          <w:color w:val="000000"/>
        </w:rPr>
      </w:pPr>
      <w:r w:rsidRPr="00EE2D92">
        <w:rPr>
          <w:rFonts w:cstheme="minorHAnsi"/>
        </w:rPr>
        <w:t xml:space="preserve">Ved innmelding skal medlemmene registreres med navn, fødselsdato, adresse, e-postadresse og telefonnummer. </w:t>
      </w:r>
      <w:r w:rsidRPr="00012699">
        <w:rPr>
          <w:rFonts w:ascii="Calibri" w:hAnsi="Calibri" w:cs="Calibri"/>
        </w:rPr>
        <w:t>Navn og kontaktinformasjon til foresatte må oppgis dersom medlemmet er under 15å</w:t>
      </w:r>
      <w:r>
        <w:rPr>
          <w:rFonts w:ascii="Calibri" w:hAnsi="Calibri" w:cs="Calibri"/>
        </w:rPr>
        <w:t xml:space="preserve">r. </w:t>
      </w:r>
      <w:r w:rsidRPr="00EE2D92">
        <w:rPr>
          <w:rFonts w:cstheme="minorHAnsi"/>
        </w:rPr>
        <w:t xml:space="preserve">Medlemmene </w:t>
      </w:r>
      <w:r>
        <w:rPr>
          <w:rFonts w:cstheme="minorHAnsi"/>
        </w:rPr>
        <w:t>kan selv utføre innmelding/utmelding via</w:t>
      </w:r>
      <w:r w:rsidRPr="00EE2D92">
        <w:rPr>
          <w:rFonts w:cstheme="minorHAnsi"/>
        </w:rPr>
        <w:t xml:space="preserve"> «</w:t>
      </w:r>
      <w:hyperlink r:id="rId16" w:history="1">
        <w:r w:rsidRPr="00EE2D92">
          <w:rPr>
            <w:rStyle w:val="Hyperlink"/>
            <w:rFonts w:cstheme="minorHAnsi"/>
          </w:rPr>
          <w:t>Min idrett</w:t>
        </w:r>
      </w:hyperlink>
      <w:r w:rsidRPr="00EE2D92">
        <w:rPr>
          <w:rFonts w:cstheme="minorHAnsi"/>
        </w:rPr>
        <w:t xml:space="preserve">» og klubben skal påse at medlemssystem </w:t>
      </w:r>
      <w:r w:rsidR="00587A16">
        <w:rPr>
          <w:rFonts w:cstheme="minorHAnsi"/>
        </w:rPr>
        <w:t xml:space="preserve">i </w:t>
      </w:r>
      <w:hyperlink r:id="rId17" w:history="1">
        <w:proofErr w:type="spellStart"/>
        <w:r w:rsidR="00CE14A8">
          <w:rPr>
            <w:rStyle w:val="Hyperlink"/>
          </w:rPr>
          <w:t>Spond</w:t>
        </w:r>
        <w:proofErr w:type="spellEnd"/>
      </w:hyperlink>
      <w:r w:rsidR="00CE14A8">
        <w:rPr>
          <w:rFonts w:cstheme="minorHAnsi"/>
        </w:rPr>
        <w:t xml:space="preserve"> </w:t>
      </w:r>
      <w:r w:rsidRPr="00EE2D92">
        <w:rPr>
          <w:rFonts w:cstheme="minorHAnsi"/>
        </w:rPr>
        <w:t>oppdateres likelydende. Klubben benytter også «</w:t>
      </w:r>
      <w:proofErr w:type="spellStart"/>
      <w:r w:rsidR="00947666">
        <w:fldChar w:fldCharType="begin"/>
      </w:r>
      <w:r w:rsidR="00947666">
        <w:instrText xml:space="preserve"> HYPERLINK "https://ka.nif.no/" </w:instrText>
      </w:r>
      <w:r w:rsidR="00947666">
        <w:fldChar w:fldCharType="separate"/>
      </w:r>
      <w:r w:rsidRPr="00EE2D92">
        <w:rPr>
          <w:rStyle w:val="Hyperlink"/>
          <w:rFonts w:cstheme="minorHAnsi"/>
        </w:rPr>
        <w:t>KlubbAdmin</w:t>
      </w:r>
      <w:proofErr w:type="spellEnd"/>
      <w:r w:rsidR="00947666">
        <w:rPr>
          <w:rStyle w:val="Hyperlink"/>
          <w:rFonts w:cstheme="minorHAnsi"/>
        </w:rPr>
        <w:fldChar w:fldCharType="end"/>
      </w:r>
      <w:r w:rsidRPr="00EE2D92">
        <w:rPr>
          <w:rStyle w:val="qowt-stl-a1"/>
          <w:rFonts w:cstheme="minorHAnsi"/>
          <w:color w:val="000000"/>
        </w:rPr>
        <w:t xml:space="preserve">». </w:t>
      </w:r>
    </w:p>
    <w:p w14:paraId="622FA6A6" w14:textId="77777777" w:rsidR="00ED0321" w:rsidRDefault="00ED0321" w:rsidP="00EE2D92">
      <w:pPr>
        <w:pStyle w:val="NoSpacing"/>
        <w:rPr>
          <w:rFonts w:ascii="Calibri" w:hAnsi="Calibri" w:cs="Calibri"/>
          <w:color w:val="000000" w:themeColor="text1"/>
        </w:rPr>
      </w:pPr>
    </w:p>
    <w:p w14:paraId="579CF1F3" w14:textId="694B5546" w:rsidR="003321A9" w:rsidRPr="00EE2D92" w:rsidRDefault="00206059" w:rsidP="008C65F2">
      <w:pPr>
        <w:autoSpaceDE w:val="0"/>
        <w:autoSpaceDN w:val="0"/>
        <w:adjustRightInd w:val="0"/>
        <w:spacing w:after="0" w:line="240" w:lineRule="auto"/>
        <w:rPr>
          <w:rFonts w:cstheme="minorHAnsi"/>
        </w:rPr>
      </w:pPr>
      <w:r w:rsidRPr="007524F8">
        <w:rPr>
          <w:rStyle w:val="Strong"/>
          <w:rFonts w:cstheme="minorHAnsi"/>
          <w:b w:val="0"/>
          <w:bCs w:val="0"/>
          <w:color w:val="333E47"/>
          <w:shd w:val="clear" w:color="auto" w:fill="FFFFFF"/>
        </w:rPr>
        <w:t>Gjennom</w:t>
      </w:r>
      <w:r>
        <w:rPr>
          <w:rStyle w:val="Strong"/>
          <w:rFonts w:cstheme="minorHAnsi"/>
          <w:color w:val="333E47"/>
          <w:shd w:val="clear" w:color="auto" w:fill="FFFFFF"/>
        </w:rPr>
        <w:t xml:space="preserve"> </w:t>
      </w:r>
      <w:hyperlink r:id="rId18" w:history="1">
        <w:proofErr w:type="spellStart"/>
        <w:r>
          <w:rPr>
            <w:rStyle w:val="Hyperlink"/>
          </w:rPr>
          <w:t>Spond</w:t>
        </w:r>
        <w:proofErr w:type="spellEnd"/>
      </w:hyperlink>
      <w:r>
        <w:rPr>
          <w:rFonts w:cstheme="minorHAnsi"/>
        </w:rPr>
        <w:t xml:space="preserve"> </w:t>
      </w:r>
      <w:r>
        <w:rPr>
          <w:rFonts w:cstheme="minorHAnsi"/>
        </w:rPr>
        <w:t>får klubben også</w:t>
      </w:r>
      <w:r w:rsidR="003321A9" w:rsidRPr="00EE2D92">
        <w:rPr>
          <w:rFonts w:cstheme="minorHAnsi"/>
          <w:color w:val="333E47"/>
          <w:shd w:val="clear" w:color="auto" w:fill="FFFFFF"/>
        </w:rPr>
        <w:t xml:space="preserve"> et verktøy for kommunikasjon trenere, utøvere og foreldre.</w:t>
      </w:r>
      <w:r w:rsidR="00EE2D92">
        <w:rPr>
          <w:rFonts w:cstheme="minorHAnsi"/>
          <w:color w:val="333E47"/>
          <w:shd w:val="clear" w:color="auto" w:fill="FFFFFF"/>
        </w:rPr>
        <w:t xml:space="preserve"> </w:t>
      </w:r>
      <w:r w:rsidR="003321A9" w:rsidRPr="00EE2D92">
        <w:rPr>
          <w:rFonts w:cstheme="minorHAnsi"/>
          <w:color w:val="333E47"/>
          <w:shd w:val="clear" w:color="auto" w:fill="FFFFFF"/>
        </w:rPr>
        <w:t xml:space="preserve">Med </w:t>
      </w:r>
      <w:hyperlink r:id="rId19" w:history="1">
        <w:proofErr w:type="spellStart"/>
        <w:r w:rsidR="007524F8">
          <w:rPr>
            <w:rStyle w:val="Hyperlink"/>
          </w:rPr>
          <w:t>Spond</w:t>
        </w:r>
        <w:proofErr w:type="spellEnd"/>
      </w:hyperlink>
      <w:r w:rsidR="007524F8">
        <w:rPr>
          <w:rFonts w:cstheme="minorHAnsi"/>
        </w:rPr>
        <w:t xml:space="preserve"> </w:t>
      </w:r>
      <w:r w:rsidR="003321A9" w:rsidRPr="00EE2D92">
        <w:rPr>
          <w:rFonts w:cstheme="minorHAnsi"/>
          <w:color w:val="333E47"/>
          <w:shd w:val="clear" w:color="auto" w:fill="FFFFFF"/>
        </w:rPr>
        <w:t xml:space="preserve">har klubben og lagene ett sentralt sted som alltid er oppdatert med korrekt, relevant og detaljert informasjon. Systemet sender også ut automatiske varslinger som sørger for at alle til enhver tid holdes oppdatert. Med </w:t>
      </w:r>
      <w:r w:rsidR="00EE2D92">
        <w:rPr>
          <w:rFonts w:cstheme="minorHAnsi"/>
          <w:color w:val="333E47"/>
          <w:shd w:val="clear" w:color="auto" w:fill="FFFFFF"/>
        </w:rPr>
        <w:t xml:space="preserve">å bruke </w:t>
      </w:r>
      <w:hyperlink r:id="rId20" w:history="1">
        <w:proofErr w:type="spellStart"/>
        <w:r w:rsidR="007524F8">
          <w:rPr>
            <w:rStyle w:val="Hyperlink"/>
          </w:rPr>
          <w:t>Spond</w:t>
        </w:r>
        <w:proofErr w:type="spellEnd"/>
      </w:hyperlink>
      <w:r w:rsidR="007524F8">
        <w:rPr>
          <w:rFonts w:cstheme="minorHAnsi"/>
        </w:rPr>
        <w:t xml:space="preserve"> </w:t>
      </w:r>
      <w:r w:rsidR="00EE2D92">
        <w:rPr>
          <w:rFonts w:cstheme="minorHAnsi"/>
          <w:color w:val="333E47"/>
          <w:shd w:val="clear" w:color="auto" w:fill="FFFFFF"/>
        </w:rPr>
        <w:t xml:space="preserve">på </w:t>
      </w:r>
      <w:r w:rsidR="003321A9" w:rsidRPr="00EE2D92">
        <w:rPr>
          <w:rFonts w:cstheme="minorHAnsi"/>
          <w:color w:val="333E47"/>
          <w:shd w:val="clear" w:color="auto" w:fill="FFFFFF"/>
        </w:rPr>
        <w:t xml:space="preserve">mobil APP har foreldre og trenere tilgang til oppdaterte aktiviteter rett </w:t>
      </w:r>
      <w:r w:rsidR="00EE2D92">
        <w:rPr>
          <w:rFonts w:cstheme="minorHAnsi"/>
          <w:color w:val="333E47"/>
          <w:shd w:val="clear" w:color="auto" w:fill="FFFFFF"/>
        </w:rPr>
        <w:t>på mobil.</w:t>
      </w:r>
    </w:p>
    <w:p w14:paraId="0B1C69FA" w14:textId="77777777" w:rsidR="003D071E" w:rsidRDefault="003D071E" w:rsidP="0061689F">
      <w:pPr>
        <w:pStyle w:val="NoSpacing"/>
        <w:rPr>
          <w:rStyle w:val="qowt-stl-overskrift2tegn"/>
        </w:rPr>
      </w:pPr>
      <w:bookmarkStart w:id="25" w:name="_Toc457899499"/>
    </w:p>
    <w:p w14:paraId="2C21758D" w14:textId="39290AE6" w:rsidR="000D644F" w:rsidRPr="0007300E" w:rsidRDefault="00A87BBF" w:rsidP="0007300E">
      <w:pPr>
        <w:pStyle w:val="Heading2"/>
        <w:rPr>
          <w:rStyle w:val="qowt-stl-overskrift2tegn"/>
        </w:rPr>
      </w:pPr>
      <w:bookmarkStart w:id="26" w:name="_Toc150702443"/>
      <w:r>
        <w:rPr>
          <w:rStyle w:val="qowt-stl-overskrift2tegn"/>
        </w:rPr>
        <w:t>5.</w:t>
      </w:r>
      <w:r w:rsidR="009C7405">
        <w:rPr>
          <w:rStyle w:val="qowt-stl-overskrift2tegn"/>
        </w:rPr>
        <w:t>8</w:t>
      </w:r>
      <w:r w:rsidR="004162CE">
        <w:rPr>
          <w:rStyle w:val="qowt-stl-overskrift2tegn"/>
        </w:rPr>
        <w:tab/>
      </w:r>
      <w:r w:rsidR="000D644F" w:rsidRPr="0007300E">
        <w:rPr>
          <w:rStyle w:val="qowt-stl-overskrift2tegn"/>
        </w:rPr>
        <w:t>Medlemskontingent</w:t>
      </w:r>
      <w:bookmarkEnd w:id="25"/>
      <w:r w:rsidR="001C4BD1">
        <w:rPr>
          <w:rStyle w:val="qowt-stl-overskrift2tegn"/>
        </w:rPr>
        <w:t xml:space="preserve">, </w:t>
      </w:r>
      <w:r w:rsidR="00C31D6C">
        <w:rPr>
          <w:rStyle w:val="qowt-stl-overskrift2tegn"/>
        </w:rPr>
        <w:t>avgifter</w:t>
      </w:r>
      <w:r w:rsidR="001C4BD1">
        <w:rPr>
          <w:rStyle w:val="qowt-stl-overskrift2tegn"/>
        </w:rPr>
        <w:t>, forsikring og lisens</w:t>
      </w:r>
      <w:bookmarkEnd w:id="26"/>
    </w:p>
    <w:p w14:paraId="2DD78CAE" w14:textId="70B4B82C" w:rsidR="00ED0321" w:rsidRDefault="00D36407" w:rsidP="00ED0321">
      <w:pPr>
        <w:pStyle w:val="NoSpacing"/>
        <w:rPr>
          <w:rStyle w:val="qowt-stl-a1"/>
          <w:rFonts w:cstheme="minorHAnsi"/>
          <w:color w:val="000000"/>
        </w:rPr>
      </w:pPr>
      <w:r>
        <w:rPr>
          <w:rStyle w:val="qowt-stl-a1"/>
          <w:rFonts w:cstheme="minorHAnsi"/>
          <w:color w:val="000000"/>
        </w:rPr>
        <w:t xml:space="preserve">For medlemmer under 16år er det Allianseidrettslaget Arna Bjørnar </w:t>
      </w:r>
      <w:r w:rsidR="004F4E40">
        <w:rPr>
          <w:rStyle w:val="qowt-stl-a1"/>
          <w:rFonts w:cstheme="minorHAnsi"/>
          <w:color w:val="000000"/>
        </w:rPr>
        <w:t xml:space="preserve">(AILAB) </w:t>
      </w:r>
      <w:r>
        <w:rPr>
          <w:rStyle w:val="qowt-stl-a1"/>
          <w:rFonts w:cstheme="minorHAnsi"/>
          <w:color w:val="000000"/>
        </w:rPr>
        <w:t>som sender ut betalingskrav for medlemskontingent.</w:t>
      </w:r>
      <w:r w:rsidR="004F4E40">
        <w:rPr>
          <w:rStyle w:val="qowt-stl-a1"/>
          <w:rFonts w:cstheme="minorHAnsi"/>
          <w:color w:val="000000"/>
        </w:rPr>
        <w:t xml:space="preserve"> IL </w:t>
      </w:r>
      <w:r w:rsidR="004F4E40" w:rsidRPr="004F4E40">
        <w:rPr>
          <w:rStyle w:val="qowt-stl-a1"/>
          <w:rFonts w:cstheme="minorHAnsi"/>
          <w:color w:val="000000"/>
        </w:rPr>
        <w:t xml:space="preserve">Bjørnar styrer </w:t>
      </w:r>
      <w:proofErr w:type="spellStart"/>
      <w:r w:rsidR="004F4E40">
        <w:rPr>
          <w:rStyle w:val="qowt-stl-a1"/>
          <w:rFonts w:cstheme="minorHAnsi"/>
          <w:color w:val="000000"/>
        </w:rPr>
        <w:t>ift</w:t>
      </w:r>
      <w:proofErr w:type="spellEnd"/>
      <w:r w:rsidR="004F4E40">
        <w:rPr>
          <w:rStyle w:val="qowt-stl-a1"/>
          <w:rFonts w:cstheme="minorHAnsi"/>
          <w:color w:val="000000"/>
        </w:rPr>
        <w:t xml:space="preserve"> tidspunkt for denne utsendelse og sender da ut betalingskrav for medlemskontingent for medlemmer fra 17 år og opp.</w:t>
      </w:r>
      <w:r w:rsidR="00797F0D">
        <w:rPr>
          <w:rStyle w:val="qowt-stl-a1"/>
          <w:rFonts w:cstheme="minorHAnsi"/>
          <w:color w:val="000000"/>
        </w:rPr>
        <w:t xml:space="preserve"> </w:t>
      </w:r>
      <w:r w:rsidR="004F4E40">
        <w:rPr>
          <w:rStyle w:val="qowt-stl-a1"/>
          <w:rFonts w:cstheme="minorHAnsi"/>
          <w:color w:val="000000"/>
        </w:rPr>
        <w:t>Det sendes</w:t>
      </w:r>
      <w:r w:rsidR="004F4E40" w:rsidRPr="00EE2D92">
        <w:rPr>
          <w:rStyle w:val="qowt-stl-a1"/>
          <w:rFonts w:cstheme="minorHAnsi"/>
          <w:color w:val="000000"/>
        </w:rPr>
        <w:t xml:space="preserve"> elektroniske betalingskrav </w:t>
      </w:r>
      <w:r w:rsidR="004E1E4D">
        <w:rPr>
          <w:rStyle w:val="qowt-stl-a1"/>
          <w:rFonts w:cstheme="minorHAnsi"/>
          <w:color w:val="000000"/>
        </w:rPr>
        <w:t xml:space="preserve">via </w:t>
      </w:r>
      <w:hyperlink r:id="rId21" w:history="1">
        <w:proofErr w:type="spellStart"/>
        <w:r w:rsidR="004E1E4D">
          <w:rPr>
            <w:rStyle w:val="Hyperlink"/>
          </w:rPr>
          <w:t>Spond</w:t>
        </w:r>
        <w:proofErr w:type="spellEnd"/>
      </w:hyperlink>
      <w:r w:rsidR="004E1E4D">
        <w:rPr>
          <w:rFonts w:cstheme="minorHAnsi"/>
        </w:rPr>
        <w:t xml:space="preserve"> </w:t>
      </w:r>
      <w:r w:rsidR="004F4E40" w:rsidRPr="00EE2D92">
        <w:rPr>
          <w:rStyle w:val="qowt-stl-a1"/>
          <w:rFonts w:cstheme="minorHAnsi"/>
          <w:color w:val="000000"/>
        </w:rPr>
        <w:t>som gir enklere oversikt over utsendelser og rimeligere innkreving av kontingenter.</w:t>
      </w:r>
      <w:r w:rsidR="004E1E4D">
        <w:rPr>
          <w:rStyle w:val="qowt-stl-a1"/>
          <w:rFonts w:cstheme="minorHAnsi"/>
          <w:color w:val="000000"/>
        </w:rPr>
        <w:t xml:space="preserve"> </w:t>
      </w:r>
    </w:p>
    <w:p w14:paraId="38719AB5" w14:textId="77777777" w:rsidR="00E94143" w:rsidRPr="00E94143" w:rsidRDefault="00E94143" w:rsidP="00E94143">
      <w:pPr>
        <w:pStyle w:val="NoSpacing"/>
        <w:rPr>
          <w:rFonts w:cstheme="minorHAnsi"/>
          <w:color w:val="000000" w:themeColor="text1"/>
        </w:rPr>
      </w:pPr>
    </w:p>
    <w:p w14:paraId="0501C2B7" w14:textId="5DC50F0B" w:rsidR="000D644F" w:rsidRPr="00E94143" w:rsidRDefault="000D644F" w:rsidP="0061689F">
      <w:pPr>
        <w:pStyle w:val="NoSpacing"/>
        <w:rPr>
          <w:rFonts w:cstheme="minorHAnsi"/>
          <w:color w:val="000000" w:themeColor="text1"/>
        </w:rPr>
      </w:pPr>
      <w:r w:rsidRPr="00E94143">
        <w:rPr>
          <w:rFonts w:cstheme="minorHAnsi"/>
          <w:color w:val="000000" w:themeColor="text1"/>
        </w:rPr>
        <w:t xml:space="preserve">Kontingenten skal betales for hvert enkelt medlem. Klubben kan vedta ulike typer kontingenter, for eksempel for barn, ungdom og voksne. Man kan også vedta en </w:t>
      </w:r>
      <w:r w:rsidR="00E94143" w:rsidRPr="00E94143">
        <w:rPr>
          <w:rFonts w:cstheme="minorHAnsi"/>
          <w:color w:val="000000" w:themeColor="text1"/>
        </w:rPr>
        <w:t>familekontingent</w:t>
      </w:r>
      <w:r w:rsidRPr="00E94143">
        <w:rPr>
          <w:rFonts w:cstheme="minorHAnsi"/>
          <w:color w:val="000000" w:themeColor="text1"/>
        </w:rPr>
        <w:t xml:space="preserve"> i klubben, som en rabattordning. Alle </w:t>
      </w:r>
      <w:r w:rsidR="00E94143" w:rsidRPr="00E94143">
        <w:rPr>
          <w:rFonts w:cstheme="minorHAnsi"/>
          <w:color w:val="000000" w:themeColor="text1"/>
        </w:rPr>
        <w:t xml:space="preserve">familiemedlemmer </w:t>
      </w:r>
      <w:r w:rsidRPr="00E94143">
        <w:rPr>
          <w:rFonts w:cstheme="minorHAnsi"/>
          <w:color w:val="000000" w:themeColor="text1"/>
        </w:rPr>
        <w:t xml:space="preserve">skal </w:t>
      </w:r>
      <w:r w:rsidR="00E94143" w:rsidRPr="00E94143">
        <w:rPr>
          <w:rFonts w:cstheme="minorHAnsi"/>
          <w:color w:val="000000" w:themeColor="text1"/>
        </w:rPr>
        <w:t xml:space="preserve">dog </w:t>
      </w:r>
      <w:r w:rsidRPr="00E94143">
        <w:rPr>
          <w:rFonts w:cstheme="minorHAnsi"/>
          <w:color w:val="000000" w:themeColor="text1"/>
        </w:rPr>
        <w:t>registreres med navn, fødselsdato, adresse og epostadresse, siden revisoren skal kontrollere medlemslistene mot regnskapet.</w:t>
      </w:r>
    </w:p>
    <w:p w14:paraId="20CBEDA2" w14:textId="77777777" w:rsidR="00E94143" w:rsidRPr="00E94143" w:rsidRDefault="00E94143" w:rsidP="0061689F">
      <w:pPr>
        <w:pStyle w:val="NoSpacing"/>
        <w:rPr>
          <w:rFonts w:cstheme="minorHAnsi"/>
          <w:color w:val="000000" w:themeColor="text1"/>
        </w:rPr>
      </w:pPr>
    </w:p>
    <w:p w14:paraId="20E78FCE" w14:textId="77777777" w:rsidR="00837505" w:rsidRDefault="00DC2DFC" w:rsidP="0061689F">
      <w:pPr>
        <w:pStyle w:val="NoSpacing"/>
        <w:rPr>
          <w:rFonts w:cstheme="minorHAnsi"/>
          <w:color w:val="000000" w:themeColor="text1"/>
        </w:rPr>
      </w:pPr>
      <w:r w:rsidRPr="00E94143">
        <w:rPr>
          <w:rFonts w:cstheme="minorHAnsi"/>
          <w:color w:val="000000" w:themeColor="text1"/>
        </w:rPr>
        <w:t xml:space="preserve">Medlemskontingenten fastsettes av årsmøtet og skal betales forskuddsvis. </w:t>
      </w:r>
    </w:p>
    <w:p w14:paraId="04D825C9" w14:textId="0F01BB8A" w:rsidR="00A5742B" w:rsidRDefault="00A5742B" w:rsidP="00ED0321">
      <w:pPr>
        <w:autoSpaceDE w:val="0"/>
        <w:autoSpaceDN w:val="0"/>
        <w:adjustRightInd w:val="0"/>
        <w:spacing w:after="0" w:line="240" w:lineRule="auto"/>
        <w:rPr>
          <w:rFonts w:ascii="Calibri-Bold" w:hAnsi="Calibri-Bold" w:cs="Calibri-Bold"/>
          <w:color w:val="000000" w:themeColor="text1"/>
        </w:rPr>
      </w:pPr>
    </w:p>
    <w:p w14:paraId="2E9DAB9A" w14:textId="36F0FC7D" w:rsidR="00ED0321" w:rsidRPr="00C31D6C" w:rsidRDefault="00ED0321" w:rsidP="00ED0321">
      <w:pPr>
        <w:autoSpaceDE w:val="0"/>
        <w:autoSpaceDN w:val="0"/>
        <w:adjustRightInd w:val="0"/>
        <w:spacing w:after="0" w:line="240" w:lineRule="auto"/>
        <w:rPr>
          <w:rFonts w:ascii="Calibri-Bold" w:hAnsi="Calibri-Bold" w:cs="Calibri-Bold"/>
          <w:color w:val="000000" w:themeColor="text1"/>
        </w:rPr>
      </w:pPr>
      <w:r w:rsidRPr="00C31D6C">
        <w:rPr>
          <w:rFonts w:ascii="Calibri-Bold" w:hAnsi="Calibri-Bold" w:cs="Calibri-Bold"/>
          <w:color w:val="000000" w:themeColor="text1"/>
        </w:rPr>
        <w:t>Innkreving</w:t>
      </w:r>
      <w:r w:rsidR="004162CE">
        <w:rPr>
          <w:rFonts w:ascii="Calibri-Bold" w:hAnsi="Calibri-Bold" w:cs="Calibri-Bold"/>
          <w:color w:val="000000" w:themeColor="text1"/>
        </w:rPr>
        <w:t xml:space="preserve"> av medlems</w:t>
      </w:r>
      <w:r w:rsidR="00C31D6C">
        <w:rPr>
          <w:rFonts w:ascii="Calibri-Bold" w:hAnsi="Calibri-Bold" w:cs="Calibri-Bold"/>
          <w:color w:val="000000" w:themeColor="text1"/>
        </w:rPr>
        <w:t>kontingent:</w:t>
      </w:r>
    </w:p>
    <w:p w14:paraId="030B0964" w14:textId="4B6E3C91" w:rsidR="00ED0321" w:rsidRPr="00797F0D" w:rsidRDefault="00ED0321" w:rsidP="005C13E0">
      <w:pPr>
        <w:pStyle w:val="ListParagraph"/>
        <w:numPr>
          <w:ilvl w:val="0"/>
          <w:numId w:val="6"/>
        </w:numPr>
        <w:autoSpaceDE w:val="0"/>
        <w:autoSpaceDN w:val="0"/>
        <w:adjustRightInd w:val="0"/>
        <w:spacing w:after="0" w:line="240" w:lineRule="auto"/>
        <w:rPr>
          <w:rFonts w:cstheme="minorHAnsi"/>
          <w:color w:val="000000"/>
        </w:rPr>
      </w:pPr>
      <w:r w:rsidRPr="00797F0D">
        <w:rPr>
          <w:rFonts w:cstheme="minorHAnsi"/>
          <w:color w:val="000000"/>
        </w:rPr>
        <w:t xml:space="preserve">Faktura sendes ut </w:t>
      </w:r>
      <w:r w:rsidR="004F4E40" w:rsidRPr="00797F0D">
        <w:rPr>
          <w:rFonts w:cstheme="minorHAnsi"/>
          <w:color w:val="000000"/>
        </w:rPr>
        <w:t>av allianseidrettslaget Arna Bjørnar</w:t>
      </w:r>
      <w:r w:rsidR="00797F0D" w:rsidRPr="00797F0D">
        <w:rPr>
          <w:rFonts w:cstheme="minorHAnsi"/>
          <w:color w:val="000000"/>
        </w:rPr>
        <w:t xml:space="preserve"> </w:t>
      </w:r>
      <w:r w:rsidR="00797F0D" w:rsidRPr="00797F0D">
        <w:rPr>
          <w:rStyle w:val="qowt-stl-a1"/>
          <w:rFonts w:cstheme="minorHAnsi"/>
          <w:color w:val="000000"/>
        </w:rPr>
        <w:t xml:space="preserve">for medlemmer under 16år. IL Bjørnar sender ut for medlemmer fra 17 år og opp. </w:t>
      </w:r>
      <w:r w:rsidR="00797F0D" w:rsidRPr="00797F0D">
        <w:rPr>
          <w:rFonts w:cstheme="minorHAnsi"/>
          <w:color w:val="000000"/>
        </w:rPr>
        <w:t>Evt f</w:t>
      </w:r>
      <w:r w:rsidRPr="00797F0D">
        <w:rPr>
          <w:rFonts w:cstheme="minorHAnsi"/>
          <w:color w:val="000000"/>
        </w:rPr>
        <w:t xml:space="preserve">ørste purring </w:t>
      </w:r>
      <w:r w:rsidR="00797F0D" w:rsidRPr="00797F0D">
        <w:rPr>
          <w:rFonts w:cstheme="minorHAnsi"/>
          <w:color w:val="000000"/>
        </w:rPr>
        <w:t xml:space="preserve">sendes </w:t>
      </w:r>
      <w:r w:rsidR="004F4E40" w:rsidRPr="00797F0D">
        <w:rPr>
          <w:rFonts w:cstheme="minorHAnsi"/>
          <w:color w:val="000000"/>
        </w:rPr>
        <w:t>14</w:t>
      </w:r>
      <w:r w:rsidRPr="00797F0D">
        <w:rPr>
          <w:rFonts w:cstheme="minorHAnsi"/>
          <w:color w:val="000000"/>
        </w:rPr>
        <w:t xml:space="preserve"> dager etter forfall.</w:t>
      </w:r>
    </w:p>
    <w:p w14:paraId="4FC08287" w14:textId="676DD537" w:rsidR="00C31D6C" w:rsidRPr="00C31D6C" w:rsidRDefault="00C31D6C" w:rsidP="005C13E0">
      <w:pPr>
        <w:pStyle w:val="Default"/>
        <w:numPr>
          <w:ilvl w:val="0"/>
          <w:numId w:val="6"/>
        </w:numPr>
        <w:rPr>
          <w:rFonts w:asciiTheme="minorHAnsi" w:hAnsiTheme="minorHAnsi" w:cstheme="minorHAnsi"/>
          <w:sz w:val="22"/>
          <w:szCs w:val="22"/>
        </w:rPr>
      </w:pPr>
      <w:r w:rsidRPr="00C31D6C">
        <w:rPr>
          <w:rFonts w:asciiTheme="minorHAnsi" w:hAnsiTheme="minorHAnsi" w:cstheme="minorHAnsi"/>
          <w:sz w:val="22"/>
          <w:szCs w:val="22"/>
        </w:rPr>
        <w:lastRenderedPageBreak/>
        <w:t>Medlemmer som sk</w:t>
      </w:r>
      <w:r>
        <w:rPr>
          <w:rFonts w:asciiTheme="minorHAnsi" w:hAnsiTheme="minorHAnsi" w:cstheme="minorHAnsi"/>
          <w:sz w:val="22"/>
          <w:szCs w:val="22"/>
        </w:rPr>
        <w:t>y</w:t>
      </w:r>
      <w:r w:rsidRPr="00C31D6C">
        <w:rPr>
          <w:rFonts w:asciiTheme="minorHAnsi" w:hAnsiTheme="minorHAnsi" w:cstheme="minorHAnsi"/>
          <w:sz w:val="22"/>
          <w:szCs w:val="22"/>
        </w:rPr>
        <w:t>ld</w:t>
      </w:r>
      <w:r>
        <w:rPr>
          <w:rFonts w:asciiTheme="minorHAnsi" w:hAnsiTheme="minorHAnsi" w:cstheme="minorHAnsi"/>
          <w:sz w:val="22"/>
          <w:szCs w:val="22"/>
        </w:rPr>
        <w:t>e</w:t>
      </w:r>
      <w:r w:rsidRPr="00C31D6C">
        <w:rPr>
          <w:rFonts w:asciiTheme="minorHAnsi" w:hAnsiTheme="minorHAnsi" w:cstheme="minorHAnsi"/>
          <w:sz w:val="22"/>
          <w:szCs w:val="22"/>
        </w:rPr>
        <w:t>r kontingent for mer enn ett år, mis</w:t>
      </w:r>
      <w:r>
        <w:rPr>
          <w:rFonts w:asciiTheme="minorHAnsi" w:hAnsiTheme="minorHAnsi" w:cstheme="minorHAnsi"/>
          <w:sz w:val="22"/>
          <w:szCs w:val="22"/>
        </w:rPr>
        <w:t>t</w:t>
      </w:r>
      <w:r w:rsidRPr="00C31D6C">
        <w:rPr>
          <w:rFonts w:asciiTheme="minorHAnsi" w:hAnsiTheme="minorHAnsi" w:cstheme="minorHAnsi"/>
          <w:sz w:val="22"/>
          <w:szCs w:val="22"/>
        </w:rPr>
        <w:t xml:space="preserve">er </w:t>
      </w:r>
      <w:r>
        <w:rPr>
          <w:rFonts w:asciiTheme="minorHAnsi" w:hAnsiTheme="minorHAnsi" w:cstheme="minorHAnsi"/>
          <w:sz w:val="22"/>
          <w:szCs w:val="22"/>
        </w:rPr>
        <w:t>medlemsrettighetene sine</w:t>
      </w:r>
      <w:r w:rsidRPr="00C31D6C">
        <w:rPr>
          <w:rFonts w:asciiTheme="minorHAnsi" w:hAnsiTheme="minorHAnsi" w:cstheme="minorHAnsi"/>
          <w:sz w:val="22"/>
          <w:szCs w:val="22"/>
        </w:rPr>
        <w:t xml:space="preserve"> og styret kan stryka de fr</w:t>
      </w:r>
      <w:r>
        <w:rPr>
          <w:rFonts w:asciiTheme="minorHAnsi" w:hAnsiTheme="minorHAnsi" w:cstheme="minorHAnsi"/>
          <w:sz w:val="22"/>
          <w:szCs w:val="22"/>
        </w:rPr>
        <w:t>a</w:t>
      </w:r>
      <w:r w:rsidRPr="00C31D6C">
        <w:rPr>
          <w:rFonts w:asciiTheme="minorHAnsi" w:hAnsiTheme="minorHAnsi" w:cstheme="minorHAnsi"/>
          <w:sz w:val="22"/>
          <w:szCs w:val="22"/>
        </w:rPr>
        <w:t xml:space="preserve"> medlemslistene. Et medlem som er </w:t>
      </w:r>
      <w:r>
        <w:rPr>
          <w:rFonts w:asciiTheme="minorHAnsi" w:hAnsiTheme="minorHAnsi" w:cstheme="minorHAnsi"/>
          <w:sz w:val="22"/>
          <w:szCs w:val="22"/>
        </w:rPr>
        <w:t>strøket</w:t>
      </w:r>
      <w:r w:rsidRPr="00C31D6C">
        <w:rPr>
          <w:rFonts w:asciiTheme="minorHAnsi" w:hAnsiTheme="minorHAnsi" w:cstheme="minorHAnsi"/>
          <w:sz w:val="22"/>
          <w:szCs w:val="22"/>
        </w:rPr>
        <w:t xml:space="preserve"> av listene, kan ikke tas opp </w:t>
      </w:r>
      <w:r>
        <w:rPr>
          <w:rFonts w:asciiTheme="minorHAnsi" w:hAnsiTheme="minorHAnsi" w:cstheme="minorHAnsi"/>
          <w:sz w:val="22"/>
          <w:szCs w:val="22"/>
        </w:rPr>
        <w:t xml:space="preserve">som medlem </w:t>
      </w:r>
      <w:r w:rsidRPr="00C31D6C">
        <w:rPr>
          <w:rFonts w:asciiTheme="minorHAnsi" w:hAnsiTheme="minorHAnsi" w:cstheme="minorHAnsi"/>
          <w:sz w:val="22"/>
          <w:szCs w:val="22"/>
        </w:rPr>
        <w:t>før sk</w:t>
      </w:r>
      <w:r>
        <w:rPr>
          <w:rFonts w:asciiTheme="minorHAnsi" w:hAnsiTheme="minorHAnsi" w:cstheme="minorHAnsi"/>
          <w:sz w:val="22"/>
          <w:szCs w:val="22"/>
        </w:rPr>
        <w:t>y</w:t>
      </w:r>
      <w:r w:rsidRPr="00C31D6C">
        <w:rPr>
          <w:rFonts w:asciiTheme="minorHAnsi" w:hAnsiTheme="minorHAnsi" w:cstheme="minorHAnsi"/>
          <w:sz w:val="22"/>
          <w:szCs w:val="22"/>
        </w:rPr>
        <w:t xml:space="preserve">ldig kontingent er betalt.  </w:t>
      </w:r>
    </w:p>
    <w:p w14:paraId="50A5F9B2" w14:textId="20FB4F66" w:rsidR="00C31D6C" w:rsidRDefault="00C31D6C" w:rsidP="005C13E0">
      <w:pPr>
        <w:pStyle w:val="Default"/>
        <w:numPr>
          <w:ilvl w:val="0"/>
          <w:numId w:val="6"/>
        </w:numPr>
        <w:rPr>
          <w:rFonts w:asciiTheme="minorHAnsi" w:hAnsiTheme="minorHAnsi" w:cstheme="minorHAnsi"/>
          <w:color w:val="000000" w:themeColor="text1"/>
          <w:sz w:val="22"/>
          <w:szCs w:val="22"/>
        </w:rPr>
      </w:pPr>
      <w:r w:rsidRPr="00C31D6C">
        <w:rPr>
          <w:rFonts w:asciiTheme="minorHAnsi" w:hAnsiTheme="minorHAnsi" w:cstheme="minorHAnsi"/>
          <w:sz w:val="22"/>
          <w:szCs w:val="22"/>
        </w:rPr>
        <w:t>S</w:t>
      </w:r>
      <w:r w:rsidRPr="00C31D6C">
        <w:rPr>
          <w:rFonts w:asciiTheme="minorHAnsi" w:hAnsiTheme="minorHAnsi" w:cstheme="minorHAnsi"/>
          <w:color w:val="000000" w:themeColor="text1"/>
          <w:sz w:val="22"/>
          <w:szCs w:val="22"/>
        </w:rPr>
        <w:t xml:space="preserve">tyret </w:t>
      </w:r>
      <w:r w:rsidR="006B226E">
        <w:rPr>
          <w:rFonts w:asciiTheme="minorHAnsi" w:hAnsiTheme="minorHAnsi" w:cstheme="minorHAnsi"/>
          <w:color w:val="000000" w:themeColor="text1"/>
          <w:sz w:val="22"/>
          <w:szCs w:val="22"/>
        </w:rPr>
        <w:t xml:space="preserve">har </w:t>
      </w:r>
      <w:r w:rsidRPr="00C31D6C">
        <w:rPr>
          <w:rFonts w:asciiTheme="minorHAnsi" w:hAnsiTheme="minorHAnsi" w:cstheme="minorHAnsi"/>
          <w:color w:val="000000" w:themeColor="text1"/>
          <w:sz w:val="22"/>
          <w:szCs w:val="22"/>
        </w:rPr>
        <w:t>mulighet til å redusere eller frafalle kontingenten ved sjukdom, arbeidsledighet eller av andre gyldige grunner.</w:t>
      </w:r>
    </w:p>
    <w:p w14:paraId="01B6FA17" w14:textId="77777777" w:rsidR="00A87BBF" w:rsidRDefault="00A87BBF" w:rsidP="00C31D6C">
      <w:pPr>
        <w:pStyle w:val="NoSpacing"/>
        <w:rPr>
          <w:color w:val="000000" w:themeColor="text1"/>
        </w:rPr>
      </w:pPr>
    </w:p>
    <w:p w14:paraId="65BD7B45" w14:textId="25D346F5" w:rsidR="00C31D6C" w:rsidRDefault="00C31D6C" w:rsidP="00C31D6C">
      <w:pPr>
        <w:pStyle w:val="NoSpacing"/>
        <w:rPr>
          <w:color w:val="000000" w:themeColor="text1"/>
        </w:rPr>
      </w:pPr>
      <w:r w:rsidRPr="00C31D6C">
        <w:rPr>
          <w:color w:val="000000" w:themeColor="text1"/>
        </w:rPr>
        <w:t xml:space="preserve">Andre avgifter/egenandeler kan kreves for deltakelse i </w:t>
      </w:r>
      <w:r w:rsidR="00275E5B">
        <w:rPr>
          <w:color w:val="000000" w:themeColor="text1"/>
        </w:rPr>
        <w:t xml:space="preserve">det enkelte </w:t>
      </w:r>
      <w:r w:rsidRPr="00C31D6C">
        <w:rPr>
          <w:color w:val="000000" w:themeColor="text1"/>
        </w:rPr>
        <w:t>lag</w:t>
      </w:r>
      <w:r w:rsidR="00275E5B">
        <w:rPr>
          <w:color w:val="000000" w:themeColor="text1"/>
        </w:rPr>
        <w:t xml:space="preserve"> sitt </w:t>
      </w:r>
      <w:r w:rsidRPr="00C31D6C">
        <w:rPr>
          <w:color w:val="000000" w:themeColor="text1"/>
        </w:rPr>
        <w:t>aktivitetstilbud</w:t>
      </w:r>
      <w:r w:rsidR="00F97884">
        <w:rPr>
          <w:color w:val="000000" w:themeColor="text1"/>
        </w:rPr>
        <w:t xml:space="preserve"> </w:t>
      </w:r>
      <w:r w:rsidRPr="00C31D6C">
        <w:rPr>
          <w:color w:val="000000" w:themeColor="text1"/>
        </w:rPr>
        <w:t>eller egenandeler i forbindelse med deltakelse i turneringer og på kurs. Slike avgifter/egenandeler trenger ikke årsmøtevedtak.</w:t>
      </w:r>
    </w:p>
    <w:p w14:paraId="5CB0DEC4" w14:textId="085EF5F9" w:rsidR="007F43AB" w:rsidRDefault="007F43AB" w:rsidP="00DC2DFC">
      <w:pPr>
        <w:pStyle w:val="NoSpacing"/>
        <w:rPr>
          <w:rFonts w:cstheme="minorHAnsi"/>
        </w:rPr>
      </w:pPr>
    </w:p>
    <w:p w14:paraId="6F89DD18" w14:textId="77777777" w:rsidR="00EE1BF1" w:rsidRDefault="000136A9" w:rsidP="001C4BD1">
      <w:pPr>
        <w:pStyle w:val="NoSpacing"/>
        <w:rPr>
          <w:rFonts w:cstheme="minorHAnsi"/>
          <w:color w:val="222222"/>
          <w:shd w:val="clear" w:color="auto" w:fill="FFFFFF"/>
        </w:rPr>
      </w:pPr>
      <w:r w:rsidRPr="000136A9">
        <w:rPr>
          <w:rFonts w:cstheme="minorHAnsi"/>
          <w:color w:val="222222"/>
          <w:shd w:val="clear" w:color="auto" w:fill="FFFFFF"/>
        </w:rPr>
        <w:t xml:space="preserve">Alle spillere og dommere som deltar i organisert håndballaktivitet skal løse lisens fra og med det kalenderåret de fyller 13 år. Ledere som føres på kamprapporten i </w:t>
      </w:r>
      <w:proofErr w:type="spellStart"/>
      <w:r w:rsidRPr="000136A9">
        <w:rPr>
          <w:rFonts w:cstheme="minorHAnsi"/>
          <w:color w:val="222222"/>
          <w:shd w:val="clear" w:color="auto" w:fill="FFFFFF"/>
        </w:rPr>
        <w:t>NHFs</w:t>
      </w:r>
      <w:proofErr w:type="spellEnd"/>
      <w:r w:rsidRPr="000136A9">
        <w:rPr>
          <w:rFonts w:cstheme="minorHAnsi"/>
          <w:color w:val="222222"/>
          <w:shd w:val="clear" w:color="auto" w:fill="FFFFFF"/>
        </w:rPr>
        <w:t xml:space="preserve"> kamptilbud plikter også å løse lisens. </w:t>
      </w:r>
    </w:p>
    <w:p w14:paraId="22210FA9" w14:textId="77777777" w:rsidR="00EE1BF1" w:rsidRDefault="00EE1BF1" w:rsidP="001C4BD1">
      <w:pPr>
        <w:pStyle w:val="NoSpacing"/>
        <w:rPr>
          <w:rFonts w:cstheme="minorHAnsi"/>
          <w:color w:val="222222"/>
          <w:shd w:val="clear" w:color="auto" w:fill="FFFFFF"/>
        </w:rPr>
      </w:pPr>
    </w:p>
    <w:p w14:paraId="042637F4" w14:textId="1F008B9C" w:rsidR="00EE1BF1" w:rsidRDefault="00EE1BF1" w:rsidP="001C4BD1">
      <w:pPr>
        <w:pStyle w:val="NoSpacing"/>
        <w:rPr>
          <w:rFonts w:cstheme="minorHAnsi"/>
          <w:color w:val="222222"/>
          <w:shd w:val="clear" w:color="auto" w:fill="FFFFFF"/>
        </w:rPr>
      </w:pPr>
      <w:r w:rsidRPr="00EE1BF1">
        <w:rPr>
          <w:rFonts w:cstheme="minorHAnsi"/>
          <w:color w:val="222222"/>
          <w:shd w:val="clear" w:color="auto" w:fill="FFFFFF"/>
        </w:rPr>
        <w:t>Alle barn under 13 år som er medlem av lag tilsluttet Norges idrettsforbund og olympiske og paralympiske komité (NIF), eller som deltar i organisert aktivitet i klubbens/lagets regi er forsikret gjennom Gjensidige </w:t>
      </w:r>
      <w:hyperlink r:id="rId22" w:tooltip="barneidrettsforsikring" w:history="1">
        <w:r w:rsidRPr="00EE1BF1">
          <w:rPr>
            <w:rStyle w:val="Hyperlink"/>
            <w:rFonts w:cstheme="minorHAnsi"/>
            <w:color w:val="000000"/>
            <w:shd w:val="clear" w:color="auto" w:fill="FFFFFF"/>
          </w:rPr>
          <w:t>barneidrettsforsikring</w:t>
        </w:r>
      </w:hyperlink>
      <w:r w:rsidRPr="00EE1BF1">
        <w:rPr>
          <w:rFonts w:cstheme="minorHAnsi"/>
          <w:color w:val="222222"/>
          <w:shd w:val="clear" w:color="auto" w:fill="FFFFFF"/>
        </w:rPr>
        <w:t>.</w:t>
      </w:r>
    </w:p>
    <w:p w14:paraId="6C5D15B8" w14:textId="77777777" w:rsidR="00EE1BF1" w:rsidRPr="005A37FB" w:rsidRDefault="00EE1BF1" w:rsidP="001C4BD1">
      <w:pPr>
        <w:pStyle w:val="NoSpacing"/>
        <w:rPr>
          <w:rFonts w:cstheme="minorHAnsi"/>
          <w:color w:val="222222"/>
          <w:shd w:val="clear" w:color="auto" w:fill="FFFFFF"/>
        </w:rPr>
      </w:pPr>
    </w:p>
    <w:p w14:paraId="78AA3F34" w14:textId="34A53E71" w:rsidR="001C4BD1" w:rsidRPr="005A37FB" w:rsidRDefault="005A37FB" w:rsidP="001C4BD1">
      <w:pPr>
        <w:pStyle w:val="NoSpacing"/>
        <w:rPr>
          <w:rFonts w:cstheme="minorHAnsi"/>
          <w:color w:val="222222"/>
          <w:shd w:val="clear" w:color="auto" w:fill="FFFFFF"/>
        </w:rPr>
      </w:pPr>
      <w:r w:rsidRPr="005A37FB">
        <w:rPr>
          <w:rFonts w:cstheme="minorHAnsi"/>
          <w:color w:val="222222"/>
          <w:shd w:val="clear" w:color="auto" w:fill="FFFFFF"/>
        </w:rPr>
        <w:t>Vær oppmerksom på at lisensforsikringen ikke bare er relatert til kamp. Den dekker også skader som oppstår på trening, og derfor er det viktig av den betales før 1. september. </w:t>
      </w:r>
      <w:r w:rsidRPr="005A37FB">
        <w:rPr>
          <w:rStyle w:val="Strong"/>
          <w:rFonts w:cstheme="minorHAnsi"/>
          <w:color w:val="222222"/>
          <w:shd w:val="clear" w:color="auto" w:fill="FFFFFF"/>
        </w:rPr>
        <w:t>MERK</w:t>
      </w:r>
      <w:r w:rsidRPr="005A37FB">
        <w:rPr>
          <w:rFonts w:cstheme="minorHAnsi"/>
          <w:color w:val="222222"/>
          <w:shd w:val="clear" w:color="auto" w:fill="FFFFFF"/>
        </w:rPr>
        <w:t>: Lisensen for foregående sesong gjelder fram til og med 31. august, slik at ny lisens gjelder først fra 1. september selv om den betales tidligere.</w:t>
      </w:r>
    </w:p>
    <w:p w14:paraId="18B81326" w14:textId="77777777" w:rsidR="005A37FB" w:rsidRPr="005A37FB" w:rsidRDefault="005A37FB" w:rsidP="001C4BD1">
      <w:pPr>
        <w:pStyle w:val="NoSpacing"/>
        <w:rPr>
          <w:rFonts w:cstheme="minorHAnsi"/>
        </w:rPr>
      </w:pPr>
    </w:p>
    <w:p w14:paraId="341D0FDD" w14:textId="6925EE96" w:rsidR="001C4BD1" w:rsidRDefault="001C4BD1" w:rsidP="001C4BD1">
      <w:pPr>
        <w:pStyle w:val="NoSpacing"/>
        <w:rPr>
          <w:rFonts w:cstheme="minorHAnsi"/>
        </w:rPr>
      </w:pPr>
      <w:r w:rsidRPr="00DC2DFC">
        <w:rPr>
          <w:rFonts w:cstheme="minorHAnsi"/>
        </w:rPr>
        <w:t>Lisensen dekker også skader som oppstår på trening, derfor er det viktig at du løser lisens selv om du ikke kan spille kamper.</w:t>
      </w:r>
      <w:r>
        <w:rPr>
          <w:rFonts w:cstheme="minorHAnsi"/>
        </w:rPr>
        <w:t xml:space="preserve"> </w:t>
      </w:r>
      <w:r w:rsidRPr="00DC2DFC">
        <w:rPr>
          <w:rFonts w:cstheme="minorHAnsi"/>
        </w:rPr>
        <w:t>Forfallsdato for lisensen er 1. september, og har gyldighet til 31. august neste år.</w:t>
      </w:r>
      <w:r>
        <w:rPr>
          <w:rFonts w:cstheme="minorHAnsi"/>
        </w:rPr>
        <w:t xml:space="preserve"> </w:t>
      </w:r>
      <w:r w:rsidRPr="00DC2DFC">
        <w:rPr>
          <w:rFonts w:cstheme="minorHAnsi"/>
        </w:rPr>
        <w:t>Dersom det skulle oppstå en skade på trening eller i kamp og lisensen ikke er betalt, gjelder heller ikke forsikringen.</w:t>
      </w:r>
    </w:p>
    <w:p w14:paraId="6BF712C3" w14:textId="77777777" w:rsidR="001C4BD1" w:rsidRPr="00DC2DFC" w:rsidRDefault="001C4BD1" w:rsidP="001C4BD1">
      <w:pPr>
        <w:pStyle w:val="NoSpacing"/>
        <w:rPr>
          <w:rFonts w:cstheme="minorHAnsi"/>
          <w:shd w:val="clear" w:color="auto" w:fill="FFFFFF"/>
        </w:rPr>
      </w:pPr>
    </w:p>
    <w:p w14:paraId="1437BD25" w14:textId="271A9BA9" w:rsidR="00DC2DFC" w:rsidRDefault="00DC2DFC" w:rsidP="00DC2DFC">
      <w:pPr>
        <w:pStyle w:val="NoSpacing"/>
        <w:rPr>
          <w:rFonts w:cstheme="minorHAnsi"/>
        </w:rPr>
      </w:pPr>
      <w:r w:rsidRPr="00DC2DFC">
        <w:rPr>
          <w:rFonts w:cstheme="minorHAnsi"/>
        </w:rPr>
        <w:t>Lisensen er tilgjengelig i «</w:t>
      </w:r>
      <w:hyperlink r:id="rId23" w:tgtFrame="_blank" w:history="1">
        <w:r w:rsidRPr="00DC2DFC">
          <w:rPr>
            <w:rStyle w:val="Hyperlink"/>
            <w:rFonts w:cstheme="minorHAnsi"/>
            <w:color w:val="0070C0"/>
          </w:rPr>
          <w:t>Min Idrett</w:t>
        </w:r>
      </w:hyperlink>
      <w:r w:rsidRPr="00DC2DFC">
        <w:rPr>
          <w:rFonts w:cstheme="minorHAnsi"/>
          <w:color w:val="0070C0"/>
        </w:rPr>
        <w:t>»</w:t>
      </w:r>
      <w:r w:rsidRPr="00DC2DFC">
        <w:rPr>
          <w:rFonts w:cstheme="minorHAnsi"/>
        </w:rPr>
        <w:t xml:space="preserve"> for alle som betalte lisens forrige sesong. Personer med registrert e-postadresse får egen melding om lisensen via e-post. </w:t>
      </w:r>
    </w:p>
    <w:p w14:paraId="42D272B8" w14:textId="77777777" w:rsidR="00DC2DFC" w:rsidRPr="00DC2DFC" w:rsidRDefault="00DC2DFC" w:rsidP="00DC2DFC">
      <w:pPr>
        <w:pStyle w:val="NoSpacing"/>
        <w:rPr>
          <w:rFonts w:cstheme="minorHAnsi"/>
        </w:rPr>
      </w:pPr>
    </w:p>
    <w:p w14:paraId="798CFD1D" w14:textId="7B163473" w:rsidR="00C31D6C" w:rsidRDefault="00DC2DFC" w:rsidP="001C4BD1">
      <w:pPr>
        <w:pStyle w:val="NoSpacing"/>
        <w:rPr>
          <w:rFonts w:cstheme="minorHAnsi"/>
        </w:rPr>
      </w:pPr>
      <w:r w:rsidRPr="00DC2DFC">
        <w:rPr>
          <w:rFonts w:cstheme="minorHAnsi"/>
        </w:rPr>
        <w:t>Lisensen betales via betalingsløsningen i Min Idrett eller via nettbank med KID. For betaling via nettbank finner du ditt KID-nummer i Min Idrett.  For de som ikke betalte lisens forrige sesong, må klubben eller klubbens region opprette et lisenskrav i </w:t>
      </w:r>
      <w:proofErr w:type="spellStart"/>
      <w:r w:rsidR="00947666">
        <w:fldChar w:fldCharType="begin"/>
      </w:r>
      <w:r w:rsidR="00947666">
        <w:instrText xml:space="preserve"> HYPERLINK "http://sportsadmin.nif.no/" \t "_blank" </w:instrText>
      </w:r>
      <w:r w:rsidR="00947666">
        <w:fldChar w:fldCharType="separate"/>
      </w:r>
      <w:r w:rsidRPr="00DC2DFC">
        <w:rPr>
          <w:rStyle w:val="Hyperlink"/>
          <w:rFonts w:cstheme="minorHAnsi"/>
          <w:color w:val="000000"/>
        </w:rPr>
        <w:t>Sportsadmin</w:t>
      </w:r>
      <w:proofErr w:type="spellEnd"/>
      <w:r w:rsidR="00947666">
        <w:rPr>
          <w:rStyle w:val="Hyperlink"/>
          <w:rFonts w:cstheme="minorHAnsi"/>
          <w:color w:val="000000"/>
        </w:rPr>
        <w:fldChar w:fldCharType="end"/>
      </w:r>
      <w:r w:rsidRPr="00DC2DFC">
        <w:rPr>
          <w:rFonts w:cstheme="minorHAnsi"/>
        </w:rPr>
        <w:t> (SA).</w:t>
      </w:r>
    </w:p>
    <w:p w14:paraId="6B02D3E8" w14:textId="77777777" w:rsidR="004162CE" w:rsidRPr="001C4BD1" w:rsidRDefault="004162CE" w:rsidP="001C4BD1">
      <w:pPr>
        <w:pStyle w:val="NoSpacing"/>
        <w:rPr>
          <w:rFonts w:cstheme="minorHAnsi"/>
        </w:rPr>
      </w:pPr>
    </w:p>
    <w:p w14:paraId="34BDFFAF" w14:textId="7911C50B" w:rsidR="00DB3147" w:rsidRDefault="00A87BBF" w:rsidP="006F0FDD">
      <w:pPr>
        <w:pStyle w:val="Heading2"/>
      </w:pPr>
      <w:bookmarkStart w:id="27" w:name="_Toc150702444"/>
      <w:r>
        <w:t>5.</w:t>
      </w:r>
      <w:r w:rsidR="009C7405">
        <w:t>9</w:t>
      </w:r>
      <w:r>
        <w:tab/>
      </w:r>
      <w:r w:rsidR="00DB3147">
        <w:t>Økonom</w:t>
      </w:r>
      <w:r w:rsidR="00D20D8B">
        <w:t>i</w:t>
      </w:r>
      <w:bookmarkEnd w:id="27"/>
    </w:p>
    <w:p w14:paraId="53C2C1C4" w14:textId="77777777" w:rsidR="00151C7B" w:rsidRPr="00C071A7" w:rsidRDefault="00151C7B" w:rsidP="00151C7B">
      <w:pPr>
        <w:pStyle w:val="NoSpacing"/>
        <w:rPr>
          <w:color w:val="000000" w:themeColor="text1"/>
        </w:rPr>
      </w:pPr>
      <w:r w:rsidRPr="00C071A7">
        <w:rPr>
          <w:color w:val="000000" w:themeColor="text1"/>
        </w:rPr>
        <w:t>Det er styret som har det overordnede økonomiske ansvaret for klubbens økonomi. Det innebærer at styret har ansvar for at</w:t>
      </w:r>
    </w:p>
    <w:p w14:paraId="47AF47C6" w14:textId="77777777" w:rsidR="00151C7B" w:rsidRPr="00C071A7" w:rsidRDefault="00151C7B" w:rsidP="005C13E0">
      <w:pPr>
        <w:pStyle w:val="NoSpacing"/>
        <w:numPr>
          <w:ilvl w:val="0"/>
          <w:numId w:val="3"/>
        </w:numPr>
        <w:rPr>
          <w:color w:val="000000" w:themeColor="text1"/>
        </w:rPr>
      </w:pPr>
      <w:r w:rsidRPr="00C071A7">
        <w:rPr>
          <w:color w:val="000000" w:themeColor="text1"/>
        </w:rPr>
        <w:t>klubbens midler brukes og forvaltes på en forsiktig måte</w:t>
      </w:r>
    </w:p>
    <w:p w14:paraId="2A6151F8" w14:textId="77777777" w:rsidR="00151C7B" w:rsidRPr="00C071A7" w:rsidRDefault="00151C7B" w:rsidP="005C13E0">
      <w:pPr>
        <w:pStyle w:val="NoSpacing"/>
        <w:numPr>
          <w:ilvl w:val="0"/>
          <w:numId w:val="3"/>
        </w:numPr>
        <w:rPr>
          <w:color w:val="000000" w:themeColor="text1"/>
        </w:rPr>
      </w:pPr>
      <w:r w:rsidRPr="00C071A7">
        <w:rPr>
          <w:color w:val="000000" w:themeColor="text1"/>
        </w:rPr>
        <w:t>klubben har en tilfredsstillende organisering av regnskaps- og budsjettfunksjonen</w:t>
      </w:r>
    </w:p>
    <w:p w14:paraId="7292652B" w14:textId="77777777" w:rsidR="00151C7B" w:rsidRPr="00C071A7" w:rsidRDefault="00151C7B" w:rsidP="005C13E0">
      <w:pPr>
        <w:pStyle w:val="NoSpacing"/>
        <w:numPr>
          <w:ilvl w:val="0"/>
          <w:numId w:val="3"/>
        </w:numPr>
        <w:rPr>
          <w:color w:val="000000" w:themeColor="text1"/>
        </w:rPr>
      </w:pPr>
      <w:r w:rsidRPr="00C071A7">
        <w:rPr>
          <w:color w:val="000000" w:themeColor="text1"/>
        </w:rPr>
        <w:t>klubben har en forsvarlig økonomistyring</w:t>
      </w:r>
    </w:p>
    <w:p w14:paraId="754006CC" w14:textId="77777777" w:rsidR="00151C7B" w:rsidRPr="00C071A7" w:rsidRDefault="00151C7B" w:rsidP="00151C7B">
      <w:pPr>
        <w:pStyle w:val="NoSpacing"/>
        <w:rPr>
          <w:color w:val="000000" w:themeColor="text1"/>
        </w:rPr>
      </w:pPr>
    </w:p>
    <w:p w14:paraId="7057DFA5" w14:textId="77777777" w:rsidR="00151C7B" w:rsidRPr="00C071A7" w:rsidRDefault="00151C7B" w:rsidP="00151C7B">
      <w:pPr>
        <w:pStyle w:val="NoSpacing"/>
        <w:rPr>
          <w:color w:val="000000" w:themeColor="text1"/>
        </w:rPr>
      </w:pPr>
      <w:r w:rsidRPr="00C071A7">
        <w:rPr>
          <w:color w:val="000000" w:themeColor="text1"/>
        </w:rPr>
        <w:t>Styrets oppgaver knyttet til regnskap og økonomi:</w:t>
      </w:r>
    </w:p>
    <w:p w14:paraId="06408EFC" w14:textId="7E592E17" w:rsidR="00151C7B" w:rsidRPr="00C071A7" w:rsidRDefault="00151C7B" w:rsidP="005C13E0">
      <w:pPr>
        <w:pStyle w:val="NoSpacing"/>
        <w:numPr>
          <w:ilvl w:val="0"/>
          <w:numId w:val="4"/>
        </w:numPr>
        <w:rPr>
          <w:color w:val="000000" w:themeColor="text1"/>
        </w:rPr>
      </w:pPr>
      <w:r w:rsidRPr="00C071A7">
        <w:rPr>
          <w:color w:val="000000" w:themeColor="text1"/>
        </w:rPr>
        <w:t>sikre at det er en forsvarlig ansvarsdeling knyttet til regnskap og økonomistyring. Det skal utarbeides en fullmakts matrise og en tydelig rolleavklaring</w:t>
      </w:r>
    </w:p>
    <w:p w14:paraId="75BA1F4D" w14:textId="61092178" w:rsidR="00151C7B" w:rsidRPr="00C071A7" w:rsidRDefault="00151C7B" w:rsidP="005C13E0">
      <w:pPr>
        <w:pStyle w:val="NoSpacing"/>
        <w:numPr>
          <w:ilvl w:val="0"/>
          <w:numId w:val="4"/>
        </w:numPr>
        <w:rPr>
          <w:color w:val="000000" w:themeColor="text1"/>
        </w:rPr>
      </w:pPr>
      <w:r w:rsidRPr="00C071A7">
        <w:rPr>
          <w:color w:val="000000" w:themeColor="text1"/>
        </w:rPr>
        <w:t xml:space="preserve">utarbeide et realistisk budsjett før årsmøtet </w:t>
      </w:r>
    </w:p>
    <w:p w14:paraId="004FD14D" w14:textId="133FF64C" w:rsidR="00151C7B" w:rsidRPr="00C071A7" w:rsidRDefault="00151C7B" w:rsidP="005C13E0">
      <w:pPr>
        <w:pStyle w:val="NoSpacing"/>
        <w:numPr>
          <w:ilvl w:val="0"/>
          <w:numId w:val="4"/>
        </w:numPr>
        <w:rPr>
          <w:color w:val="000000" w:themeColor="text1"/>
        </w:rPr>
      </w:pPr>
      <w:r w:rsidRPr="00C071A7">
        <w:rPr>
          <w:color w:val="000000" w:themeColor="text1"/>
        </w:rPr>
        <w:t>sikre at regnskapet føres fortløpende</w:t>
      </w:r>
    </w:p>
    <w:p w14:paraId="2189DD12" w14:textId="77777777" w:rsidR="001F7D28" w:rsidRPr="001F7D28" w:rsidRDefault="00151C7B" w:rsidP="00D71BD1">
      <w:pPr>
        <w:pStyle w:val="NoSpacing"/>
        <w:numPr>
          <w:ilvl w:val="0"/>
          <w:numId w:val="4"/>
        </w:numPr>
        <w:autoSpaceDE w:val="0"/>
        <w:autoSpaceDN w:val="0"/>
        <w:adjustRightInd w:val="0"/>
        <w:rPr>
          <w:rFonts w:ascii="Calibri" w:hAnsi="Calibri" w:cs="Calibri"/>
          <w:color w:val="000000"/>
        </w:rPr>
      </w:pPr>
      <w:r w:rsidRPr="001F7D28">
        <w:rPr>
          <w:color w:val="000000" w:themeColor="text1"/>
        </w:rPr>
        <w:t>sikre at klubben har en egen bankkonto</w:t>
      </w:r>
    </w:p>
    <w:p w14:paraId="2C68BA25" w14:textId="69D0AF93" w:rsidR="001F7D28" w:rsidRPr="001F7D28" w:rsidRDefault="00151C7B" w:rsidP="00D71BD1">
      <w:pPr>
        <w:pStyle w:val="NoSpacing"/>
        <w:numPr>
          <w:ilvl w:val="0"/>
          <w:numId w:val="4"/>
        </w:numPr>
        <w:autoSpaceDE w:val="0"/>
        <w:autoSpaceDN w:val="0"/>
        <w:adjustRightInd w:val="0"/>
        <w:rPr>
          <w:rFonts w:ascii="Calibri" w:hAnsi="Calibri" w:cs="Calibri"/>
          <w:color w:val="000000"/>
        </w:rPr>
      </w:pPr>
      <w:r w:rsidRPr="001F7D28">
        <w:rPr>
          <w:color w:val="000000" w:themeColor="text1"/>
        </w:rPr>
        <w:t>påse at klubben har tegnet underslagsforsikring</w:t>
      </w:r>
      <w:r w:rsidR="001F7D28" w:rsidRPr="001F7D28">
        <w:rPr>
          <w:color w:val="000000" w:themeColor="text1"/>
        </w:rPr>
        <w:t xml:space="preserve"> </w:t>
      </w:r>
      <w:r w:rsidR="001F7D28" w:rsidRPr="001F7D28">
        <w:rPr>
          <w:rFonts w:ascii="Calibri" w:hAnsi="Calibri" w:cs="Calibri"/>
          <w:color w:val="000000"/>
        </w:rPr>
        <w:t>underslagforsikring som tilsvarer samlet størrelse på innskudd for de som disponerer kontoene</w:t>
      </w:r>
    </w:p>
    <w:p w14:paraId="6676005B" w14:textId="3E4A1F44" w:rsidR="00151C7B" w:rsidRPr="00C071A7" w:rsidRDefault="00151C7B" w:rsidP="005C13E0">
      <w:pPr>
        <w:pStyle w:val="NoSpacing"/>
        <w:numPr>
          <w:ilvl w:val="0"/>
          <w:numId w:val="4"/>
        </w:numPr>
        <w:rPr>
          <w:color w:val="000000" w:themeColor="text1"/>
        </w:rPr>
      </w:pPr>
      <w:r w:rsidRPr="00C071A7">
        <w:rPr>
          <w:color w:val="000000" w:themeColor="text1"/>
        </w:rPr>
        <w:t xml:space="preserve">påse at klubben har valgt revisor eller engasjert revisor </w:t>
      </w:r>
      <w:r w:rsidR="00C22A02">
        <w:rPr>
          <w:color w:val="000000" w:themeColor="text1"/>
        </w:rPr>
        <w:t>/</w:t>
      </w:r>
      <w:r w:rsidRPr="00C071A7">
        <w:rPr>
          <w:color w:val="000000" w:themeColor="text1"/>
        </w:rPr>
        <w:t xml:space="preserve"> kontrollkomité</w:t>
      </w:r>
    </w:p>
    <w:p w14:paraId="57F88AD5" w14:textId="6FD7DE25" w:rsidR="00151C7B" w:rsidRDefault="00151C7B" w:rsidP="00151C7B">
      <w:pPr>
        <w:pStyle w:val="NoSpacing"/>
        <w:rPr>
          <w:color w:val="FF0000"/>
        </w:rPr>
      </w:pPr>
    </w:p>
    <w:p w14:paraId="473730FD" w14:textId="26869FD4" w:rsidR="00DB3147" w:rsidRDefault="00C071A7" w:rsidP="000D7D73">
      <w:pPr>
        <w:pStyle w:val="NoSpacing"/>
        <w:rPr>
          <w:rFonts w:ascii="Calibri" w:hAnsi="Calibri" w:cs="Calibri"/>
          <w:color w:val="000000"/>
        </w:rPr>
      </w:pPr>
      <w:r w:rsidRPr="00C071A7">
        <w:rPr>
          <w:color w:val="000000" w:themeColor="text1"/>
        </w:rPr>
        <w:t>Styret kan delegere oppgaver knyttet til den daglige oppfølgingen av økonomien til klubbens daglige leder. Den daglige lederen kan delegere arbeidsoppgaver knyttet til den løpende bilagsføringen og ajourhold av regnskapet til regnskapsføreren/kassereren.</w:t>
      </w:r>
      <w:r w:rsidR="000D7D73">
        <w:rPr>
          <w:color w:val="000000" w:themeColor="text1"/>
        </w:rPr>
        <w:t xml:space="preserve"> </w:t>
      </w:r>
      <w:r w:rsidR="00DB3147">
        <w:rPr>
          <w:rFonts w:ascii="Calibri" w:hAnsi="Calibri" w:cs="Calibri"/>
          <w:color w:val="000000"/>
        </w:rPr>
        <w:t xml:space="preserve">Alle innkjøp skal </w:t>
      </w:r>
      <w:r w:rsidR="00A36A2F">
        <w:rPr>
          <w:rFonts w:ascii="Calibri" w:hAnsi="Calibri" w:cs="Calibri"/>
          <w:color w:val="000000"/>
        </w:rPr>
        <w:t xml:space="preserve">normalt </w:t>
      </w:r>
      <w:r w:rsidR="00DB3147">
        <w:rPr>
          <w:rFonts w:ascii="Calibri" w:hAnsi="Calibri" w:cs="Calibri"/>
          <w:color w:val="000000"/>
        </w:rPr>
        <w:t>godkjennes av styret</w:t>
      </w:r>
      <w:r w:rsidR="0048013E">
        <w:rPr>
          <w:rFonts w:ascii="Calibri" w:hAnsi="Calibri" w:cs="Calibri"/>
          <w:color w:val="000000"/>
        </w:rPr>
        <w:t>, og alltid av daglig leder.</w:t>
      </w:r>
    </w:p>
    <w:p w14:paraId="19FFF6C7" w14:textId="77777777" w:rsidR="00B5200D" w:rsidRDefault="00B5200D" w:rsidP="00DB3147">
      <w:pPr>
        <w:autoSpaceDE w:val="0"/>
        <w:autoSpaceDN w:val="0"/>
        <w:adjustRightInd w:val="0"/>
        <w:spacing w:after="0" w:line="240" w:lineRule="auto"/>
        <w:rPr>
          <w:rFonts w:ascii="Calibri" w:hAnsi="Calibri" w:cs="Calibri"/>
          <w:color w:val="000000"/>
        </w:rPr>
      </w:pPr>
    </w:p>
    <w:p w14:paraId="2BEDB157" w14:textId="03CC95AA" w:rsidR="00DB3147" w:rsidRDefault="00DB3147" w:rsidP="00B5200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 </w:t>
      </w:r>
      <w:r w:rsidR="00B5200D">
        <w:rPr>
          <w:rFonts w:ascii="Calibri" w:hAnsi="Calibri" w:cs="Calibri"/>
          <w:color w:val="000000"/>
        </w:rPr>
        <w:t xml:space="preserve">angis </w:t>
      </w:r>
      <w:r>
        <w:rPr>
          <w:rFonts w:ascii="Calibri" w:hAnsi="Calibri" w:cs="Calibri"/>
          <w:color w:val="000000"/>
        </w:rPr>
        <w:t xml:space="preserve">det </w:t>
      </w:r>
      <w:r w:rsidR="00B5200D">
        <w:rPr>
          <w:rFonts w:ascii="Calibri" w:hAnsi="Calibri" w:cs="Calibri"/>
          <w:color w:val="000000"/>
        </w:rPr>
        <w:t>informasjon</w:t>
      </w:r>
      <w:r>
        <w:rPr>
          <w:rFonts w:ascii="Calibri" w:hAnsi="Calibri" w:cs="Calibri"/>
          <w:color w:val="000000"/>
        </w:rPr>
        <w:t xml:space="preserve"> for hvordan økonomien </w:t>
      </w:r>
      <w:r w:rsidR="00C071A7">
        <w:rPr>
          <w:rFonts w:ascii="Calibri" w:hAnsi="Calibri" w:cs="Calibri"/>
          <w:color w:val="000000"/>
        </w:rPr>
        <w:t xml:space="preserve">og regnskap </w:t>
      </w:r>
      <w:r>
        <w:rPr>
          <w:rFonts w:ascii="Calibri" w:hAnsi="Calibri" w:cs="Calibri"/>
          <w:color w:val="000000"/>
        </w:rPr>
        <w:t>i klubben styres</w:t>
      </w:r>
      <w:r w:rsidR="00B5200D">
        <w:rPr>
          <w:rFonts w:ascii="Calibri" w:hAnsi="Calibri" w:cs="Calibri"/>
          <w:color w:val="000000"/>
        </w:rPr>
        <w:t>:</w:t>
      </w:r>
      <w:r>
        <w:rPr>
          <w:rFonts w:ascii="Calibri" w:hAnsi="Calibri" w:cs="Calibri"/>
          <w:color w:val="000000"/>
        </w:rPr>
        <w:t xml:space="preserve"> </w:t>
      </w:r>
    </w:p>
    <w:p w14:paraId="2096FE26" w14:textId="263DBE05" w:rsidR="00B5200D" w:rsidRPr="00B5200D"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5200D">
        <w:rPr>
          <w:rFonts w:ascii="Calibri" w:hAnsi="Calibri" w:cs="Calibri"/>
          <w:color w:val="000000"/>
        </w:rPr>
        <w:t xml:space="preserve">Klubben skal føre </w:t>
      </w:r>
      <w:r w:rsidR="001C4BD1">
        <w:rPr>
          <w:rFonts w:ascii="Calibri" w:hAnsi="Calibri" w:cs="Calibri"/>
          <w:color w:val="000000"/>
        </w:rPr>
        <w:t>«prosjekt»-</w:t>
      </w:r>
      <w:r w:rsidRPr="00B5200D">
        <w:rPr>
          <w:rFonts w:ascii="Calibri" w:hAnsi="Calibri" w:cs="Calibri"/>
          <w:color w:val="000000"/>
        </w:rPr>
        <w:t xml:space="preserve">regnskap </w:t>
      </w:r>
      <w:r w:rsidR="001C4BD1">
        <w:rPr>
          <w:rFonts w:ascii="Calibri" w:hAnsi="Calibri" w:cs="Calibri"/>
          <w:color w:val="000000"/>
        </w:rPr>
        <w:t xml:space="preserve">for hver </w:t>
      </w:r>
      <w:r w:rsidRPr="00B5200D">
        <w:rPr>
          <w:rFonts w:ascii="Calibri" w:hAnsi="Calibri" w:cs="Calibri"/>
          <w:color w:val="000000"/>
        </w:rPr>
        <w:t xml:space="preserve">gruppe </w:t>
      </w:r>
      <w:r w:rsidR="00B5200D" w:rsidRPr="00B5200D">
        <w:rPr>
          <w:rFonts w:ascii="Calibri" w:hAnsi="Calibri" w:cs="Calibri"/>
          <w:color w:val="000000"/>
        </w:rPr>
        <w:t>(</w:t>
      </w:r>
      <w:r w:rsidR="00A36A2F">
        <w:rPr>
          <w:rFonts w:ascii="Calibri" w:hAnsi="Calibri" w:cs="Calibri"/>
          <w:color w:val="000000"/>
        </w:rPr>
        <w:t>barn og ungdom</w:t>
      </w:r>
      <w:r w:rsidR="00C071A7">
        <w:rPr>
          <w:rFonts w:ascii="Calibri" w:hAnsi="Calibri" w:cs="Calibri"/>
          <w:color w:val="000000"/>
        </w:rPr>
        <w:t>,</w:t>
      </w:r>
      <w:r w:rsidR="00B5200D" w:rsidRPr="00B5200D">
        <w:rPr>
          <w:rFonts w:ascii="Calibri" w:hAnsi="Calibri" w:cs="Calibri"/>
          <w:color w:val="000000"/>
        </w:rPr>
        <w:t xml:space="preserve"> </w:t>
      </w:r>
      <w:r w:rsidR="00C071A7">
        <w:rPr>
          <w:rFonts w:ascii="Calibri" w:hAnsi="Calibri" w:cs="Calibri"/>
          <w:color w:val="000000"/>
        </w:rPr>
        <w:t>senior</w:t>
      </w:r>
      <w:r w:rsidR="00B5200D" w:rsidRPr="00B5200D">
        <w:rPr>
          <w:rFonts w:ascii="Calibri" w:hAnsi="Calibri" w:cs="Calibri"/>
          <w:color w:val="000000"/>
        </w:rPr>
        <w:t xml:space="preserve">) </w:t>
      </w:r>
      <w:r w:rsidR="00C27383">
        <w:rPr>
          <w:rFonts w:ascii="Calibri" w:hAnsi="Calibri" w:cs="Calibri"/>
          <w:color w:val="000000"/>
        </w:rPr>
        <w:t>med</w:t>
      </w:r>
      <w:r w:rsidR="00B5200D" w:rsidRPr="00B5200D">
        <w:rPr>
          <w:rFonts w:ascii="Calibri" w:hAnsi="Calibri" w:cs="Calibri"/>
          <w:color w:val="000000"/>
        </w:rPr>
        <w:t xml:space="preserve"> eg</w:t>
      </w:r>
      <w:r w:rsidR="00C071A7">
        <w:rPr>
          <w:rFonts w:ascii="Calibri" w:hAnsi="Calibri" w:cs="Calibri"/>
          <w:color w:val="000000"/>
        </w:rPr>
        <w:t>ne</w:t>
      </w:r>
      <w:r w:rsidR="00B5200D" w:rsidRPr="00B5200D">
        <w:rPr>
          <w:rFonts w:ascii="Calibri" w:hAnsi="Calibri" w:cs="Calibri"/>
          <w:color w:val="000000"/>
        </w:rPr>
        <w:t xml:space="preserve"> post</w:t>
      </w:r>
      <w:r w:rsidR="00C071A7">
        <w:rPr>
          <w:rFonts w:ascii="Calibri" w:hAnsi="Calibri" w:cs="Calibri"/>
          <w:color w:val="000000"/>
        </w:rPr>
        <w:t>er</w:t>
      </w:r>
      <w:r w:rsidR="00B5200D" w:rsidRPr="00B5200D">
        <w:rPr>
          <w:rFonts w:ascii="Calibri" w:hAnsi="Calibri" w:cs="Calibri"/>
          <w:color w:val="000000"/>
        </w:rPr>
        <w:t xml:space="preserve"> </w:t>
      </w:r>
      <w:r w:rsidRPr="00B5200D">
        <w:rPr>
          <w:rFonts w:ascii="Calibri" w:hAnsi="Calibri" w:cs="Calibri"/>
          <w:color w:val="000000"/>
        </w:rPr>
        <w:t>i regnskapet</w:t>
      </w:r>
      <w:r w:rsidR="00B5200D" w:rsidRPr="00B5200D">
        <w:rPr>
          <w:rFonts w:ascii="Calibri" w:hAnsi="Calibri" w:cs="Calibri"/>
          <w:color w:val="000000"/>
        </w:rPr>
        <w:t>.</w:t>
      </w:r>
    </w:p>
    <w:p w14:paraId="5CF1443D" w14:textId="7440F5D0" w:rsidR="00DB3147" w:rsidRPr="00B31DE6"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31DE6">
        <w:rPr>
          <w:rFonts w:ascii="Calibri" w:hAnsi="Calibri" w:cs="Calibri"/>
          <w:color w:val="000000"/>
        </w:rPr>
        <w:t>Alle inn og utbetalinger skal gå gjennom klubben sin konto, det er ikke lov å sette</w:t>
      </w:r>
      <w:r w:rsidR="00B31DE6" w:rsidRPr="00B31DE6">
        <w:rPr>
          <w:rFonts w:ascii="Calibri" w:hAnsi="Calibri" w:cs="Calibri"/>
          <w:color w:val="000000"/>
        </w:rPr>
        <w:t xml:space="preserve"> </w:t>
      </w:r>
      <w:r w:rsidRPr="00B31DE6">
        <w:rPr>
          <w:rFonts w:ascii="Calibri" w:hAnsi="Calibri" w:cs="Calibri"/>
          <w:color w:val="000000"/>
        </w:rPr>
        <w:t>penger som tilhører klubben medlemmer inn på personlige kontoer.</w:t>
      </w:r>
    </w:p>
    <w:p w14:paraId="2ED3CCFA" w14:textId="77777777" w:rsidR="00DB3147" w:rsidRPr="00B5200D"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5200D">
        <w:rPr>
          <w:rFonts w:ascii="Calibri" w:hAnsi="Calibri" w:cs="Calibri"/>
          <w:color w:val="000000"/>
        </w:rPr>
        <w:t>Alle egenandeler og startavgifter skal betales gjennom klubben.</w:t>
      </w:r>
    </w:p>
    <w:p w14:paraId="457A3783" w14:textId="11ABDFFF" w:rsidR="00DB3147" w:rsidRPr="00B31DE6"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31DE6">
        <w:rPr>
          <w:rFonts w:ascii="Calibri" w:hAnsi="Calibri" w:cs="Calibri"/>
          <w:color w:val="000000"/>
        </w:rPr>
        <w:t>Når en reiser med et lag kan det betales ut forskudd til lagleder, han skal da levere</w:t>
      </w:r>
      <w:r w:rsidR="00B31DE6" w:rsidRPr="00B31DE6">
        <w:rPr>
          <w:rFonts w:ascii="Calibri" w:hAnsi="Calibri" w:cs="Calibri"/>
          <w:color w:val="000000"/>
        </w:rPr>
        <w:t xml:space="preserve"> </w:t>
      </w:r>
      <w:r w:rsidRPr="00B31DE6">
        <w:rPr>
          <w:rFonts w:ascii="Calibri" w:hAnsi="Calibri" w:cs="Calibri"/>
          <w:color w:val="000000"/>
        </w:rPr>
        <w:t>inn reiseoppgjør og kvitteringer for brukte penger.</w:t>
      </w:r>
    </w:p>
    <w:p w14:paraId="49165837" w14:textId="61B54287" w:rsidR="00DB3147" w:rsidRPr="00B31DE6"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31DE6">
        <w:rPr>
          <w:rFonts w:ascii="Calibri" w:hAnsi="Calibri" w:cs="Calibri"/>
          <w:color w:val="000000"/>
        </w:rPr>
        <w:t>En skal levere reiseregning/utleggskjema med kvitteringer for å få igjen det en har</w:t>
      </w:r>
      <w:r w:rsidR="00B31DE6" w:rsidRPr="00B31DE6">
        <w:rPr>
          <w:rFonts w:ascii="Calibri" w:hAnsi="Calibri" w:cs="Calibri"/>
          <w:color w:val="000000"/>
        </w:rPr>
        <w:t xml:space="preserve"> </w:t>
      </w:r>
      <w:r w:rsidRPr="00B31DE6">
        <w:rPr>
          <w:rFonts w:ascii="Calibri" w:hAnsi="Calibri" w:cs="Calibri"/>
          <w:color w:val="000000"/>
        </w:rPr>
        <w:t>lagt ut.</w:t>
      </w:r>
    </w:p>
    <w:p w14:paraId="2752ED97" w14:textId="337174FA" w:rsidR="00DB3147" w:rsidRDefault="00DB3147" w:rsidP="00DB3147">
      <w:pPr>
        <w:pStyle w:val="NoSpacing"/>
        <w:rPr>
          <w:rFonts w:ascii="Calibri" w:hAnsi="Calibri" w:cs="Calibri"/>
          <w:color w:val="000000"/>
        </w:rPr>
      </w:pPr>
    </w:p>
    <w:p w14:paraId="395FD96B" w14:textId="77777777" w:rsidR="00B31DE6" w:rsidRDefault="00DB3147" w:rsidP="00DB31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 trener/oppmann for et håndballag </w:t>
      </w:r>
      <w:r w:rsidR="00B5200D">
        <w:rPr>
          <w:rFonts w:ascii="Calibri" w:hAnsi="Calibri" w:cs="Calibri"/>
          <w:color w:val="000000"/>
        </w:rPr>
        <w:t>skal</w:t>
      </w:r>
      <w:r>
        <w:rPr>
          <w:rFonts w:ascii="Calibri" w:hAnsi="Calibri" w:cs="Calibri"/>
          <w:color w:val="000000"/>
        </w:rPr>
        <w:t xml:space="preserve"> ikke samle inn egenandeler og betale</w:t>
      </w:r>
      <w:r w:rsidR="00B5200D">
        <w:rPr>
          <w:rFonts w:ascii="Calibri" w:hAnsi="Calibri" w:cs="Calibri"/>
          <w:color w:val="000000"/>
        </w:rPr>
        <w:t xml:space="preserve"> t</w:t>
      </w:r>
      <w:r>
        <w:rPr>
          <w:rFonts w:ascii="Calibri" w:hAnsi="Calibri" w:cs="Calibri"/>
          <w:color w:val="000000"/>
        </w:rPr>
        <w:t>urneringsdeltagelse fra egen konto, laget kan være en underavdeling i klubben med</w:t>
      </w:r>
      <w:r w:rsidR="00B5200D">
        <w:rPr>
          <w:rFonts w:ascii="Calibri" w:hAnsi="Calibri" w:cs="Calibri"/>
          <w:color w:val="000000"/>
        </w:rPr>
        <w:t xml:space="preserve"> </w:t>
      </w:r>
      <w:r>
        <w:rPr>
          <w:rFonts w:ascii="Calibri" w:hAnsi="Calibri" w:cs="Calibri"/>
          <w:color w:val="000000"/>
        </w:rPr>
        <w:t xml:space="preserve">eget </w:t>
      </w:r>
      <w:r w:rsidR="00B5200D">
        <w:rPr>
          <w:rFonts w:ascii="Calibri" w:hAnsi="Calibri" w:cs="Calibri"/>
          <w:color w:val="000000"/>
        </w:rPr>
        <w:t>regnskap,</w:t>
      </w:r>
      <w:r>
        <w:rPr>
          <w:rFonts w:ascii="Calibri" w:hAnsi="Calibri" w:cs="Calibri"/>
          <w:color w:val="000000"/>
        </w:rPr>
        <w:t xml:space="preserve"> men all inn og utbetaling skal gå gjennom daglig leder. Blir</w:t>
      </w:r>
      <w:r w:rsidR="00B5200D">
        <w:rPr>
          <w:rFonts w:ascii="Calibri" w:hAnsi="Calibri" w:cs="Calibri"/>
          <w:color w:val="000000"/>
        </w:rPr>
        <w:t xml:space="preserve"> </w:t>
      </w:r>
      <w:r>
        <w:rPr>
          <w:rFonts w:ascii="Calibri" w:hAnsi="Calibri" w:cs="Calibri"/>
          <w:color w:val="000000"/>
        </w:rPr>
        <w:t>det brukt personlige kontoer og vedkommende ikke kan gjøre rede for penger som</w:t>
      </w:r>
      <w:r w:rsidR="00B5200D">
        <w:rPr>
          <w:rFonts w:ascii="Calibri" w:hAnsi="Calibri" w:cs="Calibri"/>
          <w:color w:val="000000"/>
        </w:rPr>
        <w:t xml:space="preserve"> </w:t>
      </w:r>
      <w:r>
        <w:rPr>
          <w:rFonts w:ascii="Calibri" w:hAnsi="Calibri" w:cs="Calibri"/>
          <w:color w:val="000000"/>
        </w:rPr>
        <w:t>er kommet inn kan det regnes som underslag av medlemmer sine penger.</w:t>
      </w:r>
      <w:r w:rsidR="00B5200D">
        <w:rPr>
          <w:rFonts w:ascii="Calibri" w:hAnsi="Calibri" w:cs="Calibri"/>
          <w:color w:val="000000"/>
        </w:rPr>
        <w:t xml:space="preserve"> </w:t>
      </w:r>
    </w:p>
    <w:p w14:paraId="557C91B1" w14:textId="77777777" w:rsidR="00385693" w:rsidRDefault="00385693" w:rsidP="00DB3147">
      <w:pPr>
        <w:autoSpaceDE w:val="0"/>
        <w:autoSpaceDN w:val="0"/>
        <w:adjustRightInd w:val="0"/>
        <w:spacing w:after="0" w:line="240" w:lineRule="auto"/>
        <w:rPr>
          <w:rFonts w:ascii="Calibri" w:hAnsi="Calibri" w:cs="Calibri"/>
          <w:color w:val="000000"/>
        </w:rPr>
      </w:pPr>
    </w:p>
    <w:p w14:paraId="625984EC" w14:textId="01272329" w:rsidR="00DB3147" w:rsidRDefault="00DB3147" w:rsidP="00DB31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Økonomi, regnskap og fakturering </w:t>
      </w:r>
      <w:r w:rsidR="00B5200D">
        <w:rPr>
          <w:rFonts w:ascii="Calibri" w:hAnsi="Calibri" w:cs="Calibri"/>
          <w:color w:val="000000"/>
        </w:rPr>
        <w:t xml:space="preserve">er av et slikt omfang </w:t>
      </w:r>
      <w:r>
        <w:rPr>
          <w:rFonts w:ascii="Calibri" w:hAnsi="Calibri" w:cs="Calibri"/>
          <w:color w:val="000000"/>
        </w:rPr>
        <w:t xml:space="preserve">at klubben </w:t>
      </w:r>
      <w:r w:rsidR="00C071A7">
        <w:rPr>
          <w:rFonts w:ascii="Calibri" w:hAnsi="Calibri" w:cs="Calibri"/>
          <w:color w:val="000000"/>
        </w:rPr>
        <w:t>har inngått regnskapsavtale med Godt Regnskap AS</w:t>
      </w:r>
      <w:r>
        <w:rPr>
          <w:rFonts w:ascii="Calibri" w:hAnsi="Calibri" w:cs="Calibri"/>
          <w:color w:val="000000"/>
        </w:rPr>
        <w:t>. Dette bidrar til nødvendig kontroll og</w:t>
      </w:r>
      <w:r w:rsidR="00C071A7">
        <w:rPr>
          <w:rFonts w:ascii="Calibri" w:hAnsi="Calibri" w:cs="Calibri"/>
          <w:color w:val="000000"/>
        </w:rPr>
        <w:t xml:space="preserve"> </w:t>
      </w:r>
      <w:r>
        <w:rPr>
          <w:rFonts w:ascii="Calibri" w:hAnsi="Calibri" w:cs="Calibri"/>
          <w:color w:val="000000"/>
        </w:rPr>
        <w:t xml:space="preserve">åpenhet knyttet til styrets forvaltninger av klubbens økonomi. </w:t>
      </w:r>
    </w:p>
    <w:p w14:paraId="4B49634A" w14:textId="77777777" w:rsidR="00D20D8B" w:rsidRDefault="00D20D8B" w:rsidP="00DB3147">
      <w:pPr>
        <w:autoSpaceDE w:val="0"/>
        <w:autoSpaceDN w:val="0"/>
        <w:adjustRightInd w:val="0"/>
        <w:spacing w:after="0" w:line="240" w:lineRule="auto"/>
        <w:rPr>
          <w:rFonts w:ascii="Calibri" w:hAnsi="Calibri" w:cs="Calibri"/>
          <w:color w:val="000000"/>
        </w:rPr>
      </w:pPr>
    </w:p>
    <w:p w14:paraId="69BEE257" w14:textId="37A5F07A" w:rsidR="007C5AC9" w:rsidRPr="00D20D8B" w:rsidRDefault="00C4164D" w:rsidP="00837505">
      <w:pPr>
        <w:rPr>
          <w:color w:val="000000" w:themeColor="text1"/>
        </w:rPr>
      </w:pPr>
      <w:bookmarkStart w:id="28" w:name="_Toc457899513"/>
      <w:bookmarkStart w:id="29" w:name="_Toc150702445"/>
      <w:r>
        <w:rPr>
          <w:rStyle w:val="Heading2Char"/>
        </w:rPr>
        <w:t>5.1</w:t>
      </w:r>
      <w:r w:rsidR="009C7405">
        <w:rPr>
          <w:rStyle w:val="Heading2Char"/>
        </w:rPr>
        <w:t>0</w:t>
      </w:r>
      <w:r>
        <w:rPr>
          <w:rStyle w:val="Heading2Char"/>
        </w:rPr>
        <w:tab/>
      </w:r>
      <w:r w:rsidR="00D20D8B">
        <w:rPr>
          <w:rStyle w:val="Heading2Char"/>
        </w:rPr>
        <w:t>Å</w:t>
      </w:r>
      <w:r>
        <w:rPr>
          <w:rStyle w:val="Heading2Char"/>
        </w:rPr>
        <w:t>r</w:t>
      </w:r>
      <w:r w:rsidRPr="00C6252D">
        <w:rPr>
          <w:rStyle w:val="Heading2Char"/>
        </w:rPr>
        <w:t>shjul</w:t>
      </w:r>
      <w:bookmarkEnd w:id="28"/>
      <w:bookmarkEnd w:id="29"/>
      <w:r w:rsidRPr="00112AFB">
        <w:br/>
      </w:r>
      <w:r w:rsidRPr="00722940">
        <w:rPr>
          <w:color w:val="000000" w:themeColor="text1"/>
        </w:rPr>
        <w:t xml:space="preserve">Gjennom årshjul for en innsikt i de viktigste tingene som skjer i klubben gjennom et år. </w:t>
      </w:r>
      <w:proofErr w:type="spellStart"/>
      <w:r w:rsidRPr="00722940">
        <w:rPr>
          <w:color w:val="000000" w:themeColor="text1"/>
        </w:rPr>
        <w:t>Årshjule</w:t>
      </w:r>
      <w:r w:rsidR="00D20D8B">
        <w:rPr>
          <w:color w:val="000000" w:themeColor="text1"/>
        </w:rPr>
        <w:t>ne</w:t>
      </w:r>
      <w:proofErr w:type="spellEnd"/>
      <w:r w:rsidR="00D20D8B">
        <w:rPr>
          <w:color w:val="000000" w:themeColor="text1"/>
        </w:rPr>
        <w:t xml:space="preserve"> for styret og de ulike grupper og utvalg </w:t>
      </w:r>
      <w:r w:rsidRPr="00722940">
        <w:rPr>
          <w:color w:val="000000" w:themeColor="text1"/>
        </w:rPr>
        <w:t>angir hvem som er ansvarlig for de ulike arbeidsområdene fordelt gjennom årets måneder.</w:t>
      </w:r>
    </w:p>
    <w:p w14:paraId="321C69F9" w14:textId="3605F62E" w:rsidR="002468D6" w:rsidRPr="00C4164D" w:rsidRDefault="00C4164D" w:rsidP="00C4164D">
      <w:pPr>
        <w:pStyle w:val="Heading2"/>
      </w:pPr>
      <w:bookmarkStart w:id="30" w:name="_Toc457899502"/>
      <w:bookmarkStart w:id="31" w:name="_Toc150702446"/>
      <w:r>
        <w:t>5.1</w:t>
      </w:r>
      <w:r w:rsidR="009C7405">
        <w:t>1</w:t>
      </w:r>
      <w:r>
        <w:tab/>
      </w:r>
      <w:r w:rsidR="002468D6">
        <w:t>Anlegg</w:t>
      </w:r>
      <w:bookmarkEnd w:id="31"/>
    </w:p>
    <w:p w14:paraId="071A5418" w14:textId="77777777" w:rsidR="002468D6" w:rsidRPr="002468D6" w:rsidRDefault="002468D6" w:rsidP="002468D6">
      <w:pPr>
        <w:autoSpaceDE w:val="0"/>
        <w:autoSpaceDN w:val="0"/>
        <w:adjustRightInd w:val="0"/>
        <w:spacing w:after="0" w:line="240" w:lineRule="auto"/>
        <w:rPr>
          <w:rFonts w:ascii="Calibri-Bold" w:hAnsi="Calibri-Bold" w:cs="Calibri-Bold"/>
          <w:b/>
          <w:bCs/>
          <w:color w:val="000000" w:themeColor="text1"/>
        </w:rPr>
      </w:pPr>
      <w:r w:rsidRPr="002468D6">
        <w:rPr>
          <w:rFonts w:ascii="Calibri-Bold" w:hAnsi="Calibri-Bold" w:cs="Calibri-Bold"/>
          <w:b/>
          <w:bCs/>
          <w:color w:val="000000" w:themeColor="text1"/>
        </w:rPr>
        <w:t>Bjørnarhallen</w:t>
      </w:r>
    </w:p>
    <w:p w14:paraId="115B4E41" w14:textId="77777777" w:rsidR="00AC7517" w:rsidRDefault="002468D6" w:rsidP="002468D6">
      <w:pPr>
        <w:pStyle w:val="NoSpacing"/>
        <w:rPr>
          <w:rFonts w:cstheme="minorHAnsi"/>
          <w:color w:val="292827"/>
          <w:shd w:val="clear" w:color="auto" w:fill="FFFFFF"/>
        </w:rPr>
      </w:pPr>
      <w:r>
        <w:rPr>
          <w:rFonts w:ascii="Calibri" w:hAnsi="Calibri" w:cs="Calibri"/>
          <w:color w:val="000000"/>
        </w:rPr>
        <w:t xml:space="preserve">Bjørnarhallen ligger på Garnes og stod ferdig til bruk i 1986. </w:t>
      </w:r>
      <w:r w:rsidRPr="00AC68F1">
        <w:rPr>
          <w:rFonts w:cstheme="minorHAnsi"/>
        </w:rPr>
        <w:t xml:space="preserve">Idrettslaget Bjørnar hadde endelig fått sin storstue, </w:t>
      </w:r>
      <w:r w:rsidRPr="00AC68F1">
        <w:rPr>
          <w:rFonts w:cstheme="minorHAnsi"/>
          <w:color w:val="292827"/>
          <w:shd w:val="clear" w:color="auto" w:fill="FFFFFF"/>
        </w:rPr>
        <w:t>etter over 15 års kamp, dugnadsinn</w:t>
      </w:r>
      <w:r w:rsidR="000F3B67">
        <w:rPr>
          <w:rFonts w:cstheme="minorHAnsi"/>
          <w:color w:val="292827"/>
          <w:shd w:val="clear" w:color="auto" w:fill="FFFFFF"/>
        </w:rPr>
        <w:t>s</w:t>
      </w:r>
      <w:r w:rsidRPr="00AC68F1">
        <w:rPr>
          <w:rFonts w:cstheme="minorHAnsi"/>
          <w:color w:val="292827"/>
          <w:shd w:val="clear" w:color="auto" w:fill="FFFFFF"/>
        </w:rPr>
        <w:t xml:space="preserve">ats, et kommunalt tilskudd og et banklån </w:t>
      </w:r>
      <w:r>
        <w:rPr>
          <w:rFonts w:cstheme="minorHAnsi"/>
          <w:color w:val="292827"/>
          <w:shd w:val="clear" w:color="auto" w:fill="FFFFFF"/>
        </w:rPr>
        <w:t>idrettslaget</w:t>
      </w:r>
      <w:r w:rsidRPr="00AC68F1">
        <w:rPr>
          <w:rFonts w:cstheme="minorHAnsi"/>
          <w:color w:val="292827"/>
          <w:shd w:val="clear" w:color="auto" w:fill="FFFFFF"/>
        </w:rPr>
        <w:t xml:space="preserve"> selv måtte ta opp</w:t>
      </w:r>
      <w:r>
        <w:rPr>
          <w:rFonts w:cstheme="minorHAnsi"/>
          <w:color w:val="292827"/>
          <w:shd w:val="clear" w:color="auto" w:fill="FFFFFF"/>
        </w:rPr>
        <w:t xml:space="preserve">. </w:t>
      </w:r>
    </w:p>
    <w:p w14:paraId="05D2C609" w14:textId="77777777" w:rsidR="00AC7517" w:rsidRPr="007E6729" w:rsidRDefault="00AC7517" w:rsidP="002468D6">
      <w:pPr>
        <w:pStyle w:val="NoSpacing"/>
        <w:rPr>
          <w:rFonts w:cstheme="minorHAnsi"/>
          <w:color w:val="292827"/>
          <w:shd w:val="clear" w:color="auto" w:fill="FFFFFF"/>
        </w:rPr>
      </w:pPr>
    </w:p>
    <w:p w14:paraId="512E79BB" w14:textId="12542389" w:rsidR="00425509" w:rsidRPr="007E6729" w:rsidRDefault="002468D6" w:rsidP="00FF6398">
      <w:pPr>
        <w:pStyle w:val="NoSpacing"/>
        <w:rPr>
          <w:rFonts w:cstheme="minorHAnsi"/>
        </w:rPr>
      </w:pPr>
      <w:r w:rsidRPr="007E6729">
        <w:rPr>
          <w:rFonts w:ascii="Calibri" w:hAnsi="Calibri" w:cs="Calibri"/>
          <w:color w:val="000000"/>
        </w:rPr>
        <w:t xml:space="preserve">Bjørnarhallen er den enste håndballflaten i Arna. Bjørnarhallen er klubbens primære treningsarena og eneste kamparena. </w:t>
      </w:r>
      <w:r w:rsidR="00FF6398" w:rsidRPr="007E6729">
        <w:rPr>
          <w:rFonts w:cstheme="minorHAnsi"/>
        </w:rPr>
        <w:t xml:space="preserve">Fra høsten 2019 blei drifta av Bjørnarhallen overtatt av Bergen kommune og det vart derfor ikke lenger nødvendig med undergruppen Bjørnarhallen i idrettslaget.  Idrettslaget Bjørnar har vertskapsavtale med Bergen kommune etter kl 15 på hverdagene og i helgene. </w:t>
      </w:r>
    </w:p>
    <w:p w14:paraId="5D0F4BB0" w14:textId="77777777" w:rsidR="00425509" w:rsidRPr="007E6729" w:rsidRDefault="00425509" w:rsidP="00FF6398">
      <w:pPr>
        <w:pStyle w:val="NoSpacing"/>
        <w:rPr>
          <w:rFonts w:cstheme="minorHAnsi"/>
        </w:rPr>
      </w:pPr>
    </w:p>
    <w:p w14:paraId="67AF8405" w14:textId="72C35D23" w:rsidR="00FF6398" w:rsidRPr="007E6729" w:rsidRDefault="00FF6398" w:rsidP="00FF6398">
      <w:pPr>
        <w:pStyle w:val="NoSpacing"/>
      </w:pPr>
      <w:r w:rsidRPr="007E6729">
        <w:rPr>
          <w:rFonts w:cstheme="minorHAnsi"/>
        </w:rPr>
        <w:t xml:space="preserve">I 2019 ferdigstilte Bergen kommune en mulighetsstudie for å erstatte Bjørnarhallen med en ny dobbelthall som kunne stå ferdig i 2022. </w:t>
      </w:r>
      <w:r w:rsidRPr="007E6729">
        <w:rPr>
          <w:rFonts w:eastAsia="Times New Roman" w:cstheme="minorHAnsi"/>
          <w:color w:val="292827"/>
          <w:lang w:eastAsia="nb-NO"/>
        </w:rPr>
        <w:t xml:space="preserve">Våren 2021 informerte kommunen ved </w:t>
      </w:r>
      <w:r w:rsidRPr="007E6729">
        <w:t xml:space="preserve">Byrådsavdeling for Barnehage, skole og idrett (BBSI) </w:t>
      </w:r>
      <w:r w:rsidRPr="007E6729">
        <w:rPr>
          <w:rFonts w:eastAsia="Times New Roman" w:cstheme="minorHAnsi"/>
          <w:color w:val="292827"/>
          <w:lang w:eastAsia="nb-NO"/>
        </w:rPr>
        <w:t xml:space="preserve">om at bygging av ny hall blir forsinka som følge av utarbeidelse av planarbeid som hensyntar naboer og skolene på Garnes. Vi i idrettslaget Bjørnar har i denne perioden vært invitert til medvirkning og samarbeid i planprosessen. For nærmere detaljer </w:t>
      </w:r>
      <w:r w:rsidR="00AB1362">
        <w:rPr>
          <w:rFonts w:eastAsia="Times New Roman" w:cstheme="minorHAnsi"/>
          <w:color w:val="292827"/>
          <w:lang w:eastAsia="nb-NO"/>
        </w:rPr>
        <w:t xml:space="preserve">om planforslaget </w:t>
      </w:r>
      <w:r w:rsidRPr="007E6729">
        <w:rPr>
          <w:rFonts w:eastAsia="Times New Roman" w:cstheme="minorHAnsi"/>
          <w:color w:val="292827"/>
          <w:lang w:eastAsia="nb-NO"/>
        </w:rPr>
        <w:t xml:space="preserve">se lenke; </w:t>
      </w:r>
      <w:hyperlink r:id="rId24" w:history="1">
        <w:r w:rsidRPr="007E6729">
          <w:rPr>
            <w:rStyle w:val="Hyperlink"/>
          </w:rPr>
          <w:t>Bergen kommune - Innsyn plan og byggesak</w:t>
        </w:r>
      </w:hyperlink>
      <w:r w:rsidRPr="007E6729">
        <w:t>.</w:t>
      </w:r>
    </w:p>
    <w:p w14:paraId="218E35B7" w14:textId="77777777" w:rsidR="00FF6398" w:rsidRPr="007E6729" w:rsidRDefault="00FF6398" w:rsidP="002468D6">
      <w:pPr>
        <w:autoSpaceDE w:val="0"/>
        <w:autoSpaceDN w:val="0"/>
        <w:adjustRightInd w:val="0"/>
        <w:spacing w:after="0" w:line="240" w:lineRule="auto"/>
        <w:rPr>
          <w:rFonts w:ascii="Calibri" w:hAnsi="Calibri" w:cs="Calibri"/>
          <w:color w:val="000000"/>
        </w:rPr>
      </w:pPr>
    </w:p>
    <w:p w14:paraId="28A090D6" w14:textId="20192F83" w:rsidR="00D20D8B" w:rsidRPr="00EA31FC" w:rsidRDefault="00AF7B18" w:rsidP="00EA31FC">
      <w:pPr>
        <w:pStyle w:val="NoSpacing"/>
        <w:rPr>
          <w:rFonts w:cstheme="minorHAnsi"/>
          <w:color w:val="333333"/>
          <w:shd w:val="clear" w:color="auto" w:fill="FFFFFF"/>
        </w:rPr>
      </w:pPr>
      <w:r w:rsidRPr="00AF7B18">
        <w:rPr>
          <w:rFonts w:cstheme="minorHAnsi"/>
          <w:color w:val="333333"/>
          <w:shd w:val="clear" w:color="auto" w:fill="FFFFFF"/>
        </w:rPr>
        <w:t xml:space="preserve">I byggeperioden vil det være av stor betydning at klubben for tilgjengelig halltid for trening og kamper i haller i bydel nærmest mulig Arna. </w:t>
      </w:r>
    </w:p>
    <w:p w14:paraId="0F3A88A1" w14:textId="77777777" w:rsidR="00D20D8B" w:rsidRDefault="00D20D8B" w:rsidP="002468D6">
      <w:pPr>
        <w:autoSpaceDE w:val="0"/>
        <w:autoSpaceDN w:val="0"/>
        <w:adjustRightInd w:val="0"/>
        <w:spacing w:after="0" w:line="240" w:lineRule="auto"/>
        <w:rPr>
          <w:rFonts w:ascii="Calibri" w:hAnsi="Calibri" w:cs="Calibri"/>
          <w:color w:val="000000"/>
        </w:rPr>
      </w:pPr>
    </w:p>
    <w:p w14:paraId="2104AD5D" w14:textId="5B009538" w:rsidR="00AF7B18" w:rsidRPr="00AF7B18" w:rsidRDefault="002468D6" w:rsidP="009C7405">
      <w:pPr>
        <w:autoSpaceDE w:val="0"/>
        <w:autoSpaceDN w:val="0"/>
        <w:adjustRightInd w:val="0"/>
        <w:spacing w:after="0" w:line="240" w:lineRule="auto"/>
      </w:pPr>
      <w:r w:rsidRPr="002468D6">
        <w:rPr>
          <w:rFonts w:ascii="Calibri" w:hAnsi="Calibri" w:cs="Calibri"/>
          <w:b/>
          <w:bCs/>
          <w:color w:val="000000"/>
        </w:rPr>
        <w:lastRenderedPageBreak/>
        <w:t>Storaneset</w:t>
      </w:r>
      <w:r w:rsidR="009C7405">
        <w:rPr>
          <w:rFonts w:ascii="Calibri" w:hAnsi="Calibri" w:cs="Calibri"/>
          <w:b/>
          <w:bCs/>
          <w:color w:val="000000"/>
        </w:rPr>
        <w:t xml:space="preserve">: </w:t>
      </w:r>
      <w:r w:rsidR="00AF7B18" w:rsidRPr="00AF7B18">
        <w:rPr>
          <w:rStyle w:val="A4"/>
          <w:sz w:val="22"/>
          <w:szCs w:val="22"/>
        </w:rPr>
        <w:t>Bergen kommune inngikk i 2020 avtale med Jostein Garnes om leie av nytt bygg på Storaneset</w:t>
      </w:r>
      <w:r w:rsidR="004E1583">
        <w:rPr>
          <w:rStyle w:val="A4"/>
          <w:sz w:val="22"/>
          <w:szCs w:val="22"/>
        </w:rPr>
        <w:t>. Bakgrunn for leieavtale</w:t>
      </w:r>
      <w:r w:rsidR="00662C03">
        <w:rPr>
          <w:rStyle w:val="A4"/>
          <w:sz w:val="22"/>
          <w:szCs w:val="22"/>
        </w:rPr>
        <w:t xml:space="preserve">n er å få på plass </w:t>
      </w:r>
      <w:r w:rsidR="00AF7B18" w:rsidRPr="00AF7B18">
        <w:rPr>
          <w:rStyle w:val="A4"/>
          <w:sz w:val="22"/>
          <w:szCs w:val="22"/>
        </w:rPr>
        <w:t xml:space="preserve">erstatningshall for Bjørnarhallen i </w:t>
      </w:r>
      <w:r w:rsidR="009F2F67">
        <w:rPr>
          <w:rStyle w:val="A4"/>
          <w:sz w:val="22"/>
          <w:szCs w:val="22"/>
        </w:rPr>
        <w:t xml:space="preserve">framtidig </w:t>
      </w:r>
      <w:r w:rsidR="00AF7B18" w:rsidRPr="00AF7B18">
        <w:rPr>
          <w:rStyle w:val="A4"/>
          <w:sz w:val="22"/>
          <w:szCs w:val="22"/>
        </w:rPr>
        <w:t>byggetid for ny Bjørnarhall. Hallflate på Storaneset vil kun være godkjent for treningsflate og vil ikke være godkjent som kamparena</w:t>
      </w:r>
      <w:r w:rsidR="002279DF">
        <w:rPr>
          <w:rStyle w:val="A4"/>
          <w:sz w:val="22"/>
          <w:szCs w:val="22"/>
        </w:rPr>
        <w:t xml:space="preserve"> </w:t>
      </w:r>
      <w:r w:rsidR="00D971EE">
        <w:rPr>
          <w:rStyle w:val="A4"/>
          <w:sz w:val="22"/>
          <w:szCs w:val="22"/>
        </w:rPr>
        <w:t xml:space="preserve">over </w:t>
      </w:r>
      <w:r w:rsidR="002279DF">
        <w:rPr>
          <w:rStyle w:val="A4"/>
          <w:sz w:val="22"/>
          <w:szCs w:val="22"/>
        </w:rPr>
        <w:t xml:space="preserve">en nærmere angitt </w:t>
      </w:r>
      <w:r w:rsidR="00D971EE">
        <w:rPr>
          <w:rStyle w:val="A4"/>
          <w:sz w:val="22"/>
          <w:szCs w:val="22"/>
        </w:rPr>
        <w:t xml:space="preserve">spille </w:t>
      </w:r>
      <w:r w:rsidR="002279DF">
        <w:rPr>
          <w:rStyle w:val="A4"/>
          <w:sz w:val="22"/>
          <w:szCs w:val="22"/>
        </w:rPr>
        <w:t xml:space="preserve">alder. </w:t>
      </w:r>
      <w:r w:rsidR="0029270D">
        <w:rPr>
          <w:rStyle w:val="A4"/>
          <w:sz w:val="22"/>
          <w:szCs w:val="22"/>
        </w:rPr>
        <w:t>Treningsflate er enda ikke tilgjengelig</w:t>
      </w:r>
      <w:r w:rsidR="00B338FE">
        <w:rPr>
          <w:rStyle w:val="A4"/>
          <w:sz w:val="22"/>
          <w:szCs w:val="22"/>
        </w:rPr>
        <w:t xml:space="preserve"> for bruk.</w:t>
      </w:r>
    </w:p>
    <w:p w14:paraId="457E908D" w14:textId="7DE20ACA" w:rsidR="002468D6" w:rsidRDefault="002468D6" w:rsidP="002468D6">
      <w:pPr>
        <w:autoSpaceDE w:val="0"/>
        <w:autoSpaceDN w:val="0"/>
        <w:adjustRightInd w:val="0"/>
        <w:spacing w:after="0" w:line="240" w:lineRule="auto"/>
        <w:rPr>
          <w:rFonts w:ascii="Calibri" w:hAnsi="Calibri" w:cs="Calibri"/>
          <w:color w:val="000000"/>
        </w:rPr>
      </w:pPr>
    </w:p>
    <w:p w14:paraId="512A916F" w14:textId="7558FAE9" w:rsidR="00CE294D" w:rsidRDefault="00CE294D" w:rsidP="00CE294D">
      <w:pPr>
        <w:autoSpaceDE w:val="0"/>
        <w:autoSpaceDN w:val="0"/>
        <w:adjustRightInd w:val="0"/>
        <w:spacing w:after="0" w:line="240" w:lineRule="auto"/>
        <w:rPr>
          <w:rFonts w:ascii="Calibri" w:hAnsi="Calibri" w:cs="Calibri"/>
          <w:color w:val="000000"/>
        </w:rPr>
      </w:pPr>
      <w:r w:rsidRPr="00CE294D">
        <w:rPr>
          <w:rFonts w:ascii="Calibri" w:hAnsi="Calibri" w:cs="Calibri"/>
          <w:b/>
          <w:bCs/>
          <w:color w:val="000000"/>
        </w:rPr>
        <w:t>Gymsal</w:t>
      </w:r>
      <w:r w:rsidR="009C7405">
        <w:rPr>
          <w:rFonts w:ascii="Calibri" w:hAnsi="Calibri" w:cs="Calibri"/>
          <w:b/>
          <w:bCs/>
          <w:color w:val="000000"/>
        </w:rPr>
        <w:t xml:space="preserve">: </w:t>
      </w:r>
      <w:r>
        <w:rPr>
          <w:rFonts w:ascii="Calibri" w:hAnsi="Calibri" w:cs="Calibri"/>
          <w:color w:val="000000"/>
        </w:rPr>
        <w:t>Klubben er hver sesong i dialog for å få tilgang til treningstid i gymsal enkelt dager i uken timer ved følgende skoler: Garnes ungdomsskole, Ådnamarka barneskole, Lone barneskole og Ytre Arna barneskole.</w:t>
      </w:r>
    </w:p>
    <w:p w14:paraId="63C4E4D0" w14:textId="77777777" w:rsidR="00CE294D" w:rsidRPr="00AF7B18" w:rsidRDefault="00CE294D" w:rsidP="002468D6">
      <w:pPr>
        <w:autoSpaceDE w:val="0"/>
        <w:autoSpaceDN w:val="0"/>
        <w:adjustRightInd w:val="0"/>
        <w:spacing w:after="0" w:line="240" w:lineRule="auto"/>
        <w:rPr>
          <w:rFonts w:ascii="Calibri" w:hAnsi="Calibri" w:cs="Calibri"/>
          <w:color w:val="000000"/>
        </w:rPr>
      </w:pPr>
    </w:p>
    <w:p w14:paraId="75243647" w14:textId="5424114B" w:rsidR="002468D6" w:rsidRPr="002468D6" w:rsidRDefault="002468D6" w:rsidP="002468D6">
      <w:pPr>
        <w:autoSpaceDE w:val="0"/>
        <w:autoSpaceDN w:val="0"/>
        <w:adjustRightInd w:val="0"/>
        <w:spacing w:after="0" w:line="240" w:lineRule="auto"/>
        <w:rPr>
          <w:rFonts w:ascii="Calibri-Bold" w:hAnsi="Calibri-Bold" w:cs="Calibri-Bold"/>
          <w:b/>
          <w:bCs/>
          <w:color w:val="2F5497"/>
        </w:rPr>
      </w:pPr>
      <w:r w:rsidRPr="002468D6">
        <w:rPr>
          <w:rFonts w:ascii="Calibri-Bold" w:hAnsi="Calibri-Bold" w:cs="Calibri-Bold"/>
          <w:b/>
          <w:bCs/>
          <w:color w:val="000000" w:themeColor="text1"/>
        </w:rPr>
        <w:t>Beach Bane</w:t>
      </w:r>
      <w:r w:rsidR="0046695A">
        <w:rPr>
          <w:rFonts w:ascii="Calibri-Bold" w:hAnsi="Calibri-Bold" w:cs="Calibri-Bold"/>
          <w:b/>
          <w:bCs/>
          <w:color w:val="000000" w:themeColor="text1"/>
        </w:rPr>
        <w:t xml:space="preserve"> og </w:t>
      </w:r>
      <w:proofErr w:type="spellStart"/>
      <w:r w:rsidR="00D80647">
        <w:rPr>
          <w:rFonts w:ascii="Calibri-Bold" w:hAnsi="Calibri-Bold" w:cs="Calibri-Bold"/>
          <w:b/>
          <w:bCs/>
          <w:color w:val="000000" w:themeColor="text1"/>
        </w:rPr>
        <w:t>utenførs</w:t>
      </w:r>
      <w:proofErr w:type="spellEnd"/>
      <w:r w:rsidR="00D80647">
        <w:rPr>
          <w:rFonts w:ascii="Calibri-Bold" w:hAnsi="Calibri-Bold" w:cs="Calibri-Bold"/>
          <w:b/>
          <w:bCs/>
          <w:color w:val="000000" w:themeColor="text1"/>
        </w:rPr>
        <w:t xml:space="preserve"> treningspark</w:t>
      </w:r>
      <w:r w:rsidR="009C7405">
        <w:rPr>
          <w:rFonts w:ascii="Calibri-Bold" w:hAnsi="Calibri-Bold" w:cs="Calibri-Bold"/>
          <w:b/>
          <w:bCs/>
          <w:color w:val="000000" w:themeColor="text1"/>
        </w:rPr>
        <w:t xml:space="preserve">: </w:t>
      </w:r>
      <w:r>
        <w:rPr>
          <w:rFonts w:ascii="Calibri" w:hAnsi="Calibri" w:cs="Calibri"/>
          <w:color w:val="000000"/>
        </w:rPr>
        <w:t xml:space="preserve">Klubben har etablert </w:t>
      </w:r>
      <w:r w:rsidR="001F6A78">
        <w:rPr>
          <w:rFonts w:ascii="Calibri" w:hAnsi="Calibri" w:cs="Calibri"/>
          <w:color w:val="000000"/>
        </w:rPr>
        <w:t xml:space="preserve">avtale med </w:t>
      </w:r>
      <w:r>
        <w:rPr>
          <w:rFonts w:ascii="Calibri" w:hAnsi="Calibri" w:cs="Calibri"/>
          <w:color w:val="000000"/>
        </w:rPr>
        <w:t xml:space="preserve">Bergen og omland friluftsråd </w:t>
      </w:r>
      <w:r w:rsidR="001F6A78">
        <w:rPr>
          <w:rFonts w:ascii="Calibri" w:hAnsi="Calibri" w:cs="Calibri"/>
          <w:color w:val="000000"/>
        </w:rPr>
        <w:t xml:space="preserve">om bruk av deres areal </w:t>
      </w:r>
      <w:r w:rsidR="006E0623">
        <w:rPr>
          <w:rFonts w:ascii="Calibri" w:hAnsi="Calibri" w:cs="Calibri"/>
          <w:color w:val="000000"/>
        </w:rPr>
        <w:t xml:space="preserve">på Tone på Garnes. </w:t>
      </w:r>
      <w:r w:rsidR="00A51F84">
        <w:rPr>
          <w:rFonts w:ascii="Calibri" w:hAnsi="Calibri" w:cs="Calibri"/>
          <w:color w:val="000000"/>
        </w:rPr>
        <w:t xml:space="preserve">Idrettslaget Bjørnar leverte våren 2023 byggesøknad til Bergen kommune. </w:t>
      </w:r>
      <w:proofErr w:type="spellStart"/>
      <w:r w:rsidR="00A51F84">
        <w:rPr>
          <w:rFonts w:ascii="Calibri" w:hAnsi="Calibri" w:cs="Calibri"/>
          <w:color w:val="000000"/>
        </w:rPr>
        <w:t>Vestland</w:t>
      </w:r>
      <w:proofErr w:type="spellEnd"/>
      <w:r w:rsidR="00A51F84">
        <w:rPr>
          <w:rFonts w:ascii="Calibri" w:hAnsi="Calibri" w:cs="Calibri"/>
          <w:color w:val="000000"/>
        </w:rPr>
        <w:t xml:space="preserve"> fylkeskommune har krevd at det utføres arkeologisk undersøkelse</w:t>
      </w:r>
      <w:r w:rsidR="00F05872">
        <w:rPr>
          <w:rFonts w:ascii="Calibri" w:hAnsi="Calibri" w:cs="Calibri"/>
          <w:color w:val="000000"/>
        </w:rPr>
        <w:t xml:space="preserve">. Dette må på plass før Bergen kommune kan ferdigstille behandling av byggesøknad. </w:t>
      </w:r>
      <w:r w:rsidR="00362702">
        <w:rPr>
          <w:rFonts w:ascii="Calibri" w:hAnsi="Calibri" w:cs="Calibri"/>
          <w:color w:val="000000"/>
        </w:rPr>
        <w:t xml:space="preserve">Arkeologisk undersøkelse må utføres </w:t>
      </w:r>
      <w:r w:rsidR="0046695A">
        <w:rPr>
          <w:rFonts w:ascii="Calibri" w:hAnsi="Calibri" w:cs="Calibri"/>
          <w:color w:val="000000"/>
        </w:rPr>
        <w:t xml:space="preserve">uten frost og tele og det er uklart om undersøkelse kan ferdigstilles før våren 2024. </w:t>
      </w:r>
    </w:p>
    <w:p w14:paraId="199C71C0" w14:textId="77777777" w:rsidR="007F64E9" w:rsidRPr="00837505" w:rsidRDefault="007F64E9" w:rsidP="00837505">
      <w:pPr>
        <w:autoSpaceDE w:val="0"/>
        <w:autoSpaceDN w:val="0"/>
        <w:adjustRightInd w:val="0"/>
        <w:spacing w:after="0" w:line="240" w:lineRule="auto"/>
        <w:rPr>
          <w:rFonts w:ascii="Calibri" w:hAnsi="Calibri" w:cs="Calibri"/>
          <w:color w:val="000000"/>
        </w:rPr>
      </w:pPr>
    </w:p>
    <w:p w14:paraId="1D10A37E" w14:textId="36A68EBF" w:rsidR="002468D6" w:rsidRDefault="00C4164D" w:rsidP="002468D6">
      <w:pPr>
        <w:pStyle w:val="Heading2"/>
      </w:pPr>
      <w:bookmarkStart w:id="32" w:name="_Toc150702447"/>
      <w:r>
        <w:t>5.1</w:t>
      </w:r>
      <w:r w:rsidR="009C7405">
        <w:t>2</w:t>
      </w:r>
      <w:r w:rsidR="002468D6">
        <w:tab/>
        <w:t>Arrangementer</w:t>
      </w:r>
      <w:bookmarkEnd w:id="32"/>
    </w:p>
    <w:p w14:paraId="225CD9F7" w14:textId="2721D7FF" w:rsidR="002468D6" w:rsidRPr="00CE294D" w:rsidRDefault="00AF7B18" w:rsidP="002468D6">
      <w:pPr>
        <w:autoSpaceDE w:val="0"/>
        <w:autoSpaceDN w:val="0"/>
        <w:adjustRightInd w:val="0"/>
        <w:spacing w:after="0" w:line="240" w:lineRule="auto"/>
        <w:rPr>
          <w:rFonts w:cs="Calibri"/>
          <w:color w:val="000000"/>
        </w:rPr>
      </w:pPr>
      <w:r w:rsidRPr="00CE294D">
        <w:rPr>
          <w:rFonts w:cs="Calibri"/>
          <w:color w:val="000000"/>
        </w:rPr>
        <w:t>Klubben arrangerer følgende a</w:t>
      </w:r>
      <w:r w:rsidR="002468D6" w:rsidRPr="00CE294D">
        <w:rPr>
          <w:rFonts w:cs="Calibri"/>
          <w:color w:val="000000"/>
        </w:rPr>
        <w:t>rrangementer utover det daglige treningstilbudet.</w:t>
      </w:r>
    </w:p>
    <w:p w14:paraId="7A0B3777" w14:textId="1432A399" w:rsidR="00CE294D" w:rsidRPr="00D20D8B" w:rsidRDefault="002468D6" w:rsidP="005C13E0">
      <w:pPr>
        <w:pStyle w:val="ListParagraph"/>
        <w:numPr>
          <w:ilvl w:val="0"/>
          <w:numId w:val="9"/>
        </w:numPr>
        <w:autoSpaceDE w:val="0"/>
        <w:autoSpaceDN w:val="0"/>
        <w:adjustRightInd w:val="0"/>
        <w:spacing w:after="0" w:line="240" w:lineRule="auto"/>
        <w:rPr>
          <w:rFonts w:cs="Calibri"/>
          <w:color w:val="000000"/>
        </w:rPr>
      </w:pPr>
      <w:r w:rsidRPr="00CE294D">
        <w:rPr>
          <w:rFonts w:cs="Calibri"/>
          <w:color w:val="000000"/>
        </w:rPr>
        <w:t>Håndballskole i høstferien</w:t>
      </w:r>
      <w:r w:rsidR="00D20D8B">
        <w:rPr>
          <w:rFonts w:cs="Calibri"/>
          <w:color w:val="000000"/>
        </w:rPr>
        <w:t xml:space="preserve"> og </w:t>
      </w:r>
      <w:r w:rsidRPr="00D20D8B">
        <w:rPr>
          <w:rFonts w:cs="Calibri"/>
          <w:color w:val="000000"/>
        </w:rPr>
        <w:t>vinterferien</w:t>
      </w:r>
    </w:p>
    <w:p w14:paraId="20E11AEA" w14:textId="77777777" w:rsidR="006D31FA" w:rsidRPr="006D31FA" w:rsidRDefault="002468D6" w:rsidP="005C13E0">
      <w:pPr>
        <w:pStyle w:val="ListParagraph"/>
        <w:numPr>
          <w:ilvl w:val="0"/>
          <w:numId w:val="9"/>
        </w:numPr>
        <w:autoSpaceDE w:val="0"/>
        <w:autoSpaceDN w:val="0"/>
        <w:adjustRightInd w:val="0"/>
        <w:spacing w:after="0" w:line="240" w:lineRule="auto"/>
        <w:rPr>
          <w:rFonts w:cs="Segoe UI Historic"/>
          <w:color w:val="050505"/>
          <w:shd w:val="clear" w:color="auto" w:fill="FFFFFF"/>
        </w:rPr>
      </w:pPr>
      <w:r w:rsidRPr="00D20D8B">
        <w:rPr>
          <w:rFonts w:cs="Calibri"/>
          <w:color w:val="000000"/>
        </w:rPr>
        <w:t>Vårspretten</w:t>
      </w:r>
      <w:r w:rsidR="00D20D8B" w:rsidRPr="00D20D8B">
        <w:rPr>
          <w:rFonts w:cs="Calibri"/>
          <w:color w:val="000000"/>
        </w:rPr>
        <w:t xml:space="preserve"> </w:t>
      </w:r>
    </w:p>
    <w:p w14:paraId="428A7256" w14:textId="5846822C" w:rsidR="006D31FA" w:rsidRPr="006D31FA" w:rsidRDefault="006D31FA" w:rsidP="006D31FA">
      <w:pPr>
        <w:pStyle w:val="ListParagraph"/>
        <w:numPr>
          <w:ilvl w:val="0"/>
          <w:numId w:val="9"/>
        </w:numPr>
        <w:autoSpaceDE w:val="0"/>
        <w:autoSpaceDN w:val="0"/>
        <w:adjustRightInd w:val="0"/>
        <w:spacing w:after="0" w:line="240" w:lineRule="auto"/>
        <w:rPr>
          <w:rFonts w:cs="Segoe UI Historic"/>
          <w:color w:val="050505"/>
          <w:shd w:val="clear" w:color="auto" w:fill="FFFFFF"/>
        </w:rPr>
      </w:pPr>
      <w:r>
        <w:rPr>
          <w:rFonts w:cs="Segoe UI Historic"/>
          <w:color w:val="050505"/>
          <w:shd w:val="clear" w:color="auto" w:fill="FFFFFF"/>
        </w:rPr>
        <w:t>SPV</w:t>
      </w:r>
      <w:r w:rsidR="00CE294D" w:rsidRPr="00D20D8B">
        <w:rPr>
          <w:rFonts w:cs="Segoe UI Historic"/>
          <w:color w:val="050505"/>
          <w:shd w:val="clear" w:color="auto" w:fill="FFFFFF"/>
        </w:rPr>
        <w:t xml:space="preserve"> HAFO-turnering </w:t>
      </w:r>
      <w:r w:rsidR="00D20D8B">
        <w:rPr>
          <w:rFonts w:cs="Segoe UI Historic"/>
          <w:color w:val="050505"/>
          <w:shd w:val="clear" w:color="auto" w:fill="FFFFFF"/>
        </w:rPr>
        <w:t>(</w:t>
      </w:r>
      <w:r w:rsidR="00CE294D" w:rsidRPr="00D20D8B">
        <w:rPr>
          <w:rFonts w:cs="Segoe UI Historic"/>
          <w:color w:val="050505"/>
          <w:shd w:val="clear" w:color="auto" w:fill="FFFFFF"/>
        </w:rPr>
        <w:t>ballsidighet</w:t>
      </w:r>
      <w:r w:rsidR="004E40CE" w:rsidRPr="00D20D8B">
        <w:rPr>
          <w:rFonts w:cs="Segoe UI Historic"/>
          <w:color w:val="050505"/>
          <w:shd w:val="clear" w:color="auto" w:fill="FFFFFF"/>
        </w:rPr>
        <w:t xml:space="preserve"> </w:t>
      </w:r>
      <w:r w:rsidR="00CE294D" w:rsidRPr="00D20D8B">
        <w:rPr>
          <w:rFonts w:cs="Segoe UI Historic"/>
          <w:color w:val="050505"/>
          <w:shd w:val="clear" w:color="auto" w:fill="FFFFFF"/>
        </w:rPr>
        <w:t>turnering for minilag</w:t>
      </w:r>
      <w:r w:rsidR="00D20D8B">
        <w:rPr>
          <w:rFonts w:cs="Segoe UI Historic"/>
          <w:color w:val="050505"/>
          <w:shd w:val="clear" w:color="auto" w:fill="FFFFFF"/>
        </w:rPr>
        <w:t>)</w:t>
      </w:r>
      <w:r w:rsidR="00CE294D" w:rsidRPr="00D20D8B">
        <w:rPr>
          <w:rFonts w:cs="Segoe UI Historic"/>
          <w:color w:val="050505"/>
          <w:shd w:val="clear" w:color="auto" w:fill="FFFFFF"/>
        </w:rPr>
        <w:t xml:space="preserve"> </w:t>
      </w:r>
    </w:p>
    <w:p w14:paraId="78746CE7" w14:textId="66A999B2" w:rsidR="004E40CE" w:rsidRDefault="004E40CE" w:rsidP="004E40CE">
      <w:pPr>
        <w:autoSpaceDE w:val="0"/>
        <w:autoSpaceDN w:val="0"/>
        <w:adjustRightInd w:val="0"/>
        <w:spacing w:after="0" w:line="240" w:lineRule="auto"/>
        <w:rPr>
          <w:rFonts w:cs="Segoe UI Historic"/>
          <w:color w:val="050505"/>
          <w:shd w:val="clear" w:color="auto" w:fill="FFFFFF"/>
        </w:rPr>
      </w:pPr>
    </w:p>
    <w:p w14:paraId="1143F200" w14:textId="71310754" w:rsidR="00246318" w:rsidRDefault="00C4164D" w:rsidP="00FD5B87">
      <w:pPr>
        <w:pStyle w:val="Heading2"/>
      </w:pPr>
      <w:bookmarkStart w:id="33" w:name="_Toc150702448"/>
      <w:bookmarkEnd w:id="30"/>
      <w:r>
        <w:t>5.1</w:t>
      </w:r>
      <w:r w:rsidR="009C7405">
        <w:t>3</w:t>
      </w:r>
      <w:r>
        <w:tab/>
      </w:r>
      <w:r w:rsidR="00246318">
        <w:t>Kurs og utdanning</w:t>
      </w:r>
      <w:bookmarkEnd w:id="33"/>
    </w:p>
    <w:p w14:paraId="59A9F7B4" w14:textId="545E4669" w:rsidR="00D84D87" w:rsidRDefault="00246318" w:rsidP="00246318">
      <w:pPr>
        <w:autoSpaceDE w:val="0"/>
        <w:autoSpaceDN w:val="0"/>
        <w:adjustRightInd w:val="0"/>
        <w:spacing w:after="0" w:line="240" w:lineRule="auto"/>
        <w:rPr>
          <w:rFonts w:ascii="Calibri" w:hAnsi="Calibri" w:cs="Calibri"/>
          <w:color w:val="000000"/>
        </w:rPr>
      </w:pPr>
      <w:r>
        <w:rPr>
          <w:rFonts w:ascii="Calibri" w:hAnsi="Calibri" w:cs="Calibri"/>
          <w:color w:val="000000"/>
        </w:rPr>
        <w:t>Det er viktig at klubben bidra</w:t>
      </w:r>
      <w:r w:rsidR="00D84D87">
        <w:rPr>
          <w:rFonts w:ascii="Calibri" w:hAnsi="Calibri" w:cs="Calibri"/>
          <w:color w:val="000000"/>
        </w:rPr>
        <w:t>r</w:t>
      </w:r>
      <w:r>
        <w:rPr>
          <w:rFonts w:ascii="Calibri" w:hAnsi="Calibri" w:cs="Calibri"/>
          <w:color w:val="000000"/>
        </w:rPr>
        <w:t xml:space="preserve"> til kompetanse for trenere,</w:t>
      </w:r>
      <w:r w:rsidR="00D84D87">
        <w:rPr>
          <w:rFonts w:ascii="Calibri" w:hAnsi="Calibri" w:cs="Calibri"/>
          <w:color w:val="000000"/>
        </w:rPr>
        <w:t xml:space="preserve"> </w:t>
      </w:r>
      <w:r>
        <w:rPr>
          <w:rFonts w:ascii="Calibri" w:hAnsi="Calibri" w:cs="Calibri"/>
          <w:color w:val="000000"/>
        </w:rPr>
        <w:t>ledere</w:t>
      </w:r>
      <w:r w:rsidR="002279DF">
        <w:rPr>
          <w:rFonts w:ascii="Calibri" w:hAnsi="Calibri" w:cs="Calibri"/>
          <w:color w:val="000000"/>
        </w:rPr>
        <w:t>, dommere</w:t>
      </w:r>
      <w:r>
        <w:rPr>
          <w:rFonts w:ascii="Calibri" w:hAnsi="Calibri" w:cs="Calibri"/>
          <w:color w:val="000000"/>
        </w:rPr>
        <w:t xml:space="preserve"> og andre tillitsvalgte, slik at de kan utvikle seg i den jobben de skal gjøre.</w:t>
      </w:r>
      <w:r w:rsidR="00D84D87">
        <w:rPr>
          <w:rFonts w:ascii="Calibri" w:hAnsi="Calibri" w:cs="Calibri"/>
          <w:color w:val="000000"/>
        </w:rPr>
        <w:t xml:space="preserve"> Informasjon om relevante kurs i regi av NHF legges løpende ut på klubbens nettsider og sosiale medier, inkl trenerforum. </w:t>
      </w:r>
    </w:p>
    <w:p w14:paraId="266A178D" w14:textId="5BFF1BB4" w:rsidR="002279DF" w:rsidRDefault="002279DF" w:rsidP="00246318">
      <w:pPr>
        <w:autoSpaceDE w:val="0"/>
        <w:autoSpaceDN w:val="0"/>
        <w:adjustRightInd w:val="0"/>
        <w:spacing w:after="0" w:line="240" w:lineRule="auto"/>
        <w:rPr>
          <w:rFonts w:ascii="Calibri" w:hAnsi="Calibri" w:cs="Calibri"/>
          <w:color w:val="000000"/>
        </w:rPr>
      </w:pPr>
    </w:p>
    <w:p w14:paraId="64D6B45C" w14:textId="7C65C5DF" w:rsidR="002279DF" w:rsidRDefault="002279DF" w:rsidP="0024631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Klubben booker kurs direkte hos Region Vest til </w:t>
      </w:r>
      <w:r w:rsidRPr="002279DF">
        <w:rPr>
          <w:rFonts w:ascii="Calibri" w:hAnsi="Calibri" w:cs="Calibri"/>
          <w:color w:val="000000"/>
        </w:rPr>
        <w:t>Barnelederkurs etc</w:t>
      </w:r>
      <w:r>
        <w:rPr>
          <w:rFonts w:ascii="Calibri" w:hAnsi="Calibri" w:cs="Calibri"/>
          <w:color w:val="000000"/>
        </w:rPr>
        <w:t>.</w:t>
      </w:r>
    </w:p>
    <w:p w14:paraId="69BC784F" w14:textId="77777777" w:rsidR="002279DF" w:rsidRDefault="002279DF" w:rsidP="00246318">
      <w:pPr>
        <w:autoSpaceDE w:val="0"/>
        <w:autoSpaceDN w:val="0"/>
        <w:adjustRightInd w:val="0"/>
        <w:spacing w:after="0" w:line="240" w:lineRule="auto"/>
        <w:rPr>
          <w:rFonts w:ascii="Calibri" w:hAnsi="Calibri" w:cs="Calibri"/>
          <w:color w:val="000000"/>
        </w:rPr>
      </w:pPr>
    </w:p>
    <w:p w14:paraId="3321F981" w14:textId="77777777" w:rsidR="002279DF" w:rsidRDefault="002279DF" w:rsidP="0024631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Klubben arrangerer </w:t>
      </w:r>
      <w:r w:rsidRPr="002279DF">
        <w:rPr>
          <w:rFonts w:ascii="Calibri" w:hAnsi="Calibri" w:cs="Calibri"/>
          <w:color w:val="000000"/>
        </w:rPr>
        <w:t>egne kurs for</w:t>
      </w:r>
      <w:r>
        <w:rPr>
          <w:rFonts w:ascii="Calibri" w:hAnsi="Calibri" w:cs="Calibri"/>
          <w:color w:val="000000"/>
        </w:rPr>
        <w:t>:</w:t>
      </w:r>
    </w:p>
    <w:p w14:paraId="714E854A" w14:textId="4585D4D3" w:rsid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sidRPr="002279DF">
        <w:rPr>
          <w:rFonts w:ascii="Calibri" w:hAnsi="Calibri" w:cs="Calibri"/>
          <w:color w:val="000000"/>
        </w:rPr>
        <w:t>dommere det året de fyller 15</w:t>
      </w:r>
    </w:p>
    <w:p w14:paraId="3A4270F4" w14:textId="74AB6B73" w:rsid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Pr>
          <w:rFonts w:ascii="Calibri" w:hAnsi="Calibri" w:cs="Calibri"/>
          <w:color w:val="000000"/>
        </w:rPr>
        <w:t>b</w:t>
      </w:r>
      <w:r w:rsidRPr="002279DF">
        <w:rPr>
          <w:rFonts w:ascii="Calibri" w:hAnsi="Calibri" w:cs="Calibri"/>
          <w:color w:val="000000"/>
        </w:rPr>
        <w:t xml:space="preserve">rannvern og </w:t>
      </w:r>
      <w:r>
        <w:rPr>
          <w:rFonts w:ascii="Calibri" w:hAnsi="Calibri" w:cs="Calibri"/>
          <w:color w:val="000000"/>
        </w:rPr>
        <w:t>f</w:t>
      </w:r>
      <w:r w:rsidRPr="002279DF">
        <w:rPr>
          <w:rFonts w:ascii="Calibri" w:hAnsi="Calibri" w:cs="Calibri"/>
          <w:color w:val="000000"/>
        </w:rPr>
        <w:t>ørstehjelpskurs for trenere og miljøkontakt</w:t>
      </w:r>
    </w:p>
    <w:p w14:paraId="7574B051" w14:textId="77777777" w:rsid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Pr>
          <w:rFonts w:ascii="Calibri" w:hAnsi="Calibri" w:cs="Calibri"/>
          <w:color w:val="000000"/>
        </w:rPr>
        <w:t>kurs for se som skal sitte i s</w:t>
      </w:r>
      <w:r w:rsidRPr="002279DF">
        <w:rPr>
          <w:rFonts w:ascii="Calibri" w:hAnsi="Calibri" w:cs="Calibri"/>
          <w:color w:val="000000"/>
        </w:rPr>
        <w:t>ekret</w:t>
      </w:r>
      <w:r>
        <w:rPr>
          <w:rFonts w:ascii="Calibri" w:hAnsi="Calibri" w:cs="Calibri"/>
          <w:color w:val="000000"/>
        </w:rPr>
        <w:t>a</w:t>
      </w:r>
      <w:r w:rsidRPr="002279DF">
        <w:rPr>
          <w:rFonts w:ascii="Calibri" w:hAnsi="Calibri" w:cs="Calibri"/>
          <w:color w:val="000000"/>
        </w:rPr>
        <w:t>riat- og liveføring</w:t>
      </w:r>
    </w:p>
    <w:p w14:paraId="03956038" w14:textId="326C07D1" w:rsidR="002279DF" w:rsidRP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sidRPr="002279DF">
        <w:rPr>
          <w:rFonts w:ascii="Calibri" w:hAnsi="Calibri" w:cs="Calibri"/>
          <w:color w:val="000000"/>
        </w:rPr>
        <w:t>kurs for de som skal begynne</w:t>
      </w:r>
    </w:p>
    <w:p w14:paraId="6B2EFBBF" w14:textId="047CB305" w:rsidR="00633CBB" w:rsidRDefault="00633CBB" w:rsidP="00246318">
      <w:pPr>
        <w:autoSpaceDE w:val="0"/>
        <w:autoSpaceDN w:val="0"/>
        <w:adjustRightInd w:val="0"/>
        <w:spacing w:after="0" w:line="240" w:lineRule="auto"/>
        <w:rPr>
          <w:rFonts w:ascii="Calibri" w:hAnsi="Calibri" w:cs="Calibri"/>
          <w:color w:val="000000"/>
        </w:rPr>
      </w:pPr>
    </w:p>
    <w:p w14:paraId="3EEC7832" w14:textId="266925A2" w:rsidR="00633CBB" w:rsidRDefault="00633CBB" w:rsidP="00246318">
      <w:pPr>
        <w:autoSpaceDE w:val="0"/>
        <w:autoSpaceDN w:val="0"/>
        <w:adjustRightInd w:val="0"/>
        <w:spacing w:after="0" w:line="240" w:lineRule="auto"/>
      </w:pPr>
      <w:r>
        <w:rPr>
          <w:rFonts w:ascii="Calibri" w:hAnsi="Calibri" w:cs="Calibri"/>
          <w:color w:val="000000"/>
        </w:rPr>
        <w:t xml:space="preserve">Informasjon om utdanning fra Norges håndballforbund er tilgjengelig på nett, ref </w:t>
      </w:r>
      <w:hyperlink r:id="rId25" w:history="1">
        <w:r>
          <w:rPr>
            <w:rStyle w:val="Hyperlink"/>
          </w:rPr>
          <w:t>https://www.handball.no/regioner/nhf-sentralt/utvikling/utdanning/</w:t>
        </w:r>
      </w:hyperlink>
    </w:p>
    <w:p w14:paraId="2AD580FC" w14:textId="367859CD" w:rsidR="00633CBB" w:rsidRDefault="00633CBB" w:rsidP="00246318">
      <w:pPr>
        <w:autoSpaceDE w:val="0"/>
        <w:autoSpaceDN w:val="0"/>
        <w:adjustRightInd w:val="0"/>
        <w:spacing w:after="0" w:line="240" w:lineRule="auto"/>
      </w:pPr>
    </w:p>
    <w:p w14:paraId="4219D0D5" w14:textId="39785E94" w:rsidR="00633CBB" w:rsidRDefault="00633CBB" w:rsidP="00246318">
      <w:pPr>
        <w:autoSpaceDE w:val="0"/>
        <w:autoSpaceDN w:val="0"/>
        <w:adjustRightInd w:val="0"/>
        <w:spacing w:after="0" w:line="240" w:lineRule="auto"/>
        <w:rPr>
          <w:rFonts w:ascii="Calibri" w:hAnsi="Calibri" w:cs="Calibri"/>
          <w:color w:val="000000"/>
        </w:rPr>
      </w:pPr>
      <w:r>
        <w:t xml:space="preserve">For kurs se: </w:t>
      </w:r>
      <w:hyperlink r:id="rId26" w:history="1">
        <w:r>
          <w:rPr>
            <w:rStyle w:val="Hyperlink"/>
          </w:rPr>
          <w:t>https://www.handball.no/regioner/nhf-sentralt/utvikling/utdanning/kursoversikt/</w:t>
        </w:r>
      </w:hyperlink>
    </w:p>
    <w:p w14:paraId="13851B9D" w14:textId="748113EC" w:rsidR="00D84D87" w:rsidRDefault="00D84D87" w:rsidP="00EB3AC5">
      <w:pPr>
        <w:pStyle w:val="NoSpacing"/>
        <w:rPr>
          <w:rFonts w:cs="Segoe UI Historic"/>
          <w:color w:val="050505"/>
        </w:rPr>
      </w:pPr>
    </w:p>
    <w:p w14:paraId="1B233A9C" w14:textId="173B2E43" w:rsidR="00D84D87" w:rsidRPr="00D84D87" w:rsidRDefault="00D84D87" w:rsidP="005C13E0">
      <w:pPr>
        <w:pStyle w:val="Heading2"/>
        <w:numPr>
          <w:ilvl w:val="1"/>
          <w:numId w:val="37"/>
        </w:numPr>
      </w:pPr>
      <w:bookmarkStart w:id="34" w:name="_Toc457899521"/>
      <w:bookmarkStart w:id="35" w:name="_Toc150702449"/>
      <w:r w:rsidRPr="00D84D87">
        <w:t>Sikkerhetsarbeid (HMS)</w:t>
      </w:r>
      <w:bookmarkEnd w:id="34"/>
      <w:bookmarkEnd w:id="35"/>
    </w:p>
    <w:p w14:paraId="6087CACF" w14:textId="1474669E" w:rsidR="00A36A2F" w:rsidRDefault="00D84D87" w:rsidP="00D20D8B">
      <w:pPr>
        <w:pStyle w:val="NoSpacing"/>
        <w:rPr>
          <w:rFonts w:asciiTheme="majorHAnsi" w:eastAsiaTheme="majorEastAsia" w:hAnsiTheme="majorHAnsi" w:cstheme="majorBidi"/>
          <w:color w:val="365F91" w:themeColor="accent1" w:themeShade="BF"/>
          <w:sz w:val="32"/>
          <w:szCs w:val="32"/>
        </w:rPr>
      </w:pPr>
      <w:r w:rsidRPr="00D84D87">
        <w:rPr>
          <w:color w:val="000000" w:themeColor="text1"/>
        </w:rPr>
        <w:t xml:space="preserve">Klubben har ansvar for sikkerhet for medlemmer og andre som kommer i kontakt med klubben ifm arrangementer, dugnader, reiser og under opphold i klubbens lokaler og anlegg. Retningslinjer og rutiner for; arrangementer, reiser, dugnader, ansatte </w:t>
      </w:r>
      <w:proofErr w:type="spellStart"/>
      <w:r w:rsidRPr="00D84D87">
        <w:rPr>
          <w:color w:val="000000" w:themeColor="text1"/>
        </w:rPr>
        <w:t>m.m</w:t>
      </w:r>
      <w:proofErr w:type="spellEnd"/>
      <w:r w:rsidRPr="00D84D87">
        <w:rPr>
          <w:color w:val="000000" w:themeColor="text1"/>
        </w:rPr>
        <w:t xml:space="preserve"> skal bidra til å forebygge skader og uønskede hendelser. Daglig leder har plikt til å gjennomgå nødvendig opplæring innen HMS</w:t>
      </w:r>
      <w:r w:rsidR="001C3ADA">
        <w:rPr>
          <w:color w:val="000000" w:themeColor="text1"/>
        </w:rPr>
        <w:t xml:space="preserve">, samt å sikre at det jevnlig tilbys opplæring </w:t>
      </w:r>
      <w:r w:rsidR="001C3ADA" w:rsidRPr="001C3ADA">
        <w:rPr>
          <w:rFonts w:ascii="Calibri" w:hAnsi="Calibri" w:cs="Calibri"/>
          <w:color w:val="000000"/>
        </w:rPr>
        <w:t>brannvern</w:t>
      </w:r>
      <w:r w:rsidR="002140A5">
        <w:rPr>
          <w:rFonts w:ascii="Calibri" w:hAnsi="Calibri" w:cs="Calibri"/>
          <w:color w:val="000000"/>
        </w:rPr>
        <w:t>, hjertestarter</w:t>
      </w:r>
      <w:r w:rsidR="001C3ADA" w:rsidRPr="001C3ADA">
        <w:rPr>
          <w:rFonts w:ascii="Calibri" w:hAnsi="Calibri" w:cs="Calibri"/>
          <w:color w:val="000000"/>
        </w:rPr>
        <w:t xml:space="preserve"> og førstehjelpskurs for</w:t>
      </w:r>
      <w:r w:rsidR="004C031F">
        <w:rPr>
          <w:rFonts w:ascii="Calibri" w:hAnsi="Calibri" w:cs="Calibri"/>
          <w:color w:val="000000"/>
        </w:rPr>
        <w:t xml:space="preserve"> hallvakter,</w:t>
      </w:r>
      <w:r w:rsidR="001C3ADA" w:rsidRPr="001C3ADA">
        <w:rPr>
          <w:rFonts w:ascii="Calibri" w:hAnsi="Calibri" w:cs="Calibri"/>
          <w:color w:val="000000"/>
        </w:rPr>
        <w:t xml:space="preserve"> trenere og miljøkontakt</w:t>
      </w:r>
      <w:r w:rsidR="004C031F">
        <w:rPr>
          <w:rFonts w:ascii="Calibri" w:hAnsi="Calibri" w:cs="Calibri"/>
          <w:color w:val="000000"/>
        </w:rPr>
        <w:t xml:space="preserve"> m.fl.</w:t>
      </w:r>
      <w:r w:rsidR="00A36A2F">
        <w:br w:type="page"/>
      </w:r>
    </w:p>
    <w:p w14:paraId="726D2564" w14:textId="6BDEE1C2" w:rsidR="004162CE" w:rsidRPr="00112AFB" w:rsidRDefault="004162CE" w:rsidP="004162CE">
      <w:pPr>
        <w:pStyle w:val="Heading1"/>
      </w:pPr>
      <w:bookmarkStart w:id="36" w:name="_Toc150702450"/>
      <w:r>
        <w:lastRenderedPageBreak/>
        <w:t>6</w:t>
      </w:r>
      <w:r>
        <w:tab/>
        <w:t>Retningslinjer</w:t>
      </w:r>
      <w:bookmarkEnd w:id="36"/>
    </w:p>
    <w:p w14:paraId="5E164FD2" w14:textId="77777777" w:rsidR="004162CE" w:rsidRDefault="004162CE" w:rsidP="001C3ADA">
      <w:pPr>
        <w:autoSpaceDE w:val="0"/>
        <w:autoSpaceDN w:val="0"/>
        <w:adjustRightInd w:val="0"/>
        <w:spacing w:after="0" w:line="240" w:lineRule="auto"/>
        <w:rPr>
          <w:rFonts w:ascii="Calibri" w:hAnsi="Calibri" w:cs="Calibri"/>
          <w:color w:val="000000" w:themeColor="text1"/>
        </w:rPr>
      </w:pPr>
    </w:p>
    <w:p w14:paraId="67A7B47B" w14:textId="7A31D8AA" w:rsidR="004162CE" w:rsidRDefault="00B31DE6" w:rsidP="004162CE">
      <w:pPr>
        <w:pStyle w:val="Heading2"/>
      </w:pPr>
      <w:bookmarkStart w:id="37" w:name="_Toc150702451"/>
      <w:r>
        <w:t>6.1</w:t>
      </w:r>
      <w:r>
        <w:tab/>
      </w:r>
      <w:r w:rsidR="004162CE">
        <w:t>Samarbeidspartnere/reklame/sponsoravtaler</w:t>
      </w:r>
      <w:bookmarkEnd w:id="37"/>
    </w:p>
    <w:p w14:paraId="27C3C853"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Alle sponsorer avtaler skal godkjennes av daglig leder eller styret, en gruppe kan ikke inngå</w:t>
      </w:r>
    </w:p>
    <w:p w14:paraId="1CE8D260" w14:textId="77777777" w:rsidR="004162CE" w:rsidRDefault="004162CE" w:rsidP="004162CE">
      <w:pPr>
        <w:pStyle w:val="NoSpacing"/>
      </w:pPr>
      <w:r>
        <w:t xml:space="preserve">egne avtaler uten godkjennelse. Se egen retningslinje i klubbhåndbok for sponsing for aldersbestemte lag. </w:t>
      </w:r>
    </w:p>
    <w:p w14:paraId="2ADB6586" w14:textId="77777777" w:rsidR="004162CE" w:rsidRDefault="004162CE" w:rsidP="004162CE">
      <w:pPr>
        <w:pStyle w:val="NoSpacing"/>
      </w:pPr>
    </w:p>
    <w:p w14:paraId="3DD28572" w14:textId="77777777" w:rsidR="004162CE" w:rsidRDefault="004162CE" w:rsidP="004162CE">
      <w:pPr>
        <w:pStyle w:val="NoSpacing"/>
      </w:pPr>
      <w:r>
        <w:t>Daglig leder har 50% stilling innen markedsarbeid og har ansvar for oppfølging av eksisterende samarbeidsavtaler og for å tilknytte seg flere samarbeidspartnere.</w:t>
      </w:r>
    </w:p>
    <w:p w14:paraId="50562FFE" w14:textId="77777777" w:rsidR="004162CE" w:rsidRDefault="004162CE" w:rsidP="004162CE">
      <w:pPr>
        <w:pStyle w:val="NoSpacing"/>
      </w:pPr>
    </w:p>
    <w:p w14:paraId="157C0B5A" w14:textId="77777777" w:rsidR="004162CE" w:rsidRDefault="004162CE" w:rsidP="004162CE">
      <w:pPr>
        <w:pStyle w:val="NoSpacing"/>
      </w:pPr>
      <w:r>
        <w:t>Klubben har et eget markedsutvalg som kan bistå daglig leder innen markedsarbeid etter nærmere avtale.</w:t>
      </w:r>
    </w:p>
    <w:p w14:paraId="52CC3AA2" w14:textId="77777777" w:rsidR="004162CE" w:rsidRDefault="004162CE" w:rsidP="004162CE">
      <w:pPr>
        <w:pStyle w:val="NoSpacing"/>
      </w:pPr>
    </w:p>
    <w:p w14:paraId="7FF248DE" w14:textId="77777777" w:rsidR="004162CE" w:rsidRDefault="004162CE" w:rsidP="004162CE">
      <w:pPr>
        <w:pStyle w:val="NoSpacing"/>
      </w:pPr>
      <w:r>
        <w:t>Eksempler på samarbeidspartnere er: skiltreklame i Bjørnarhallen, skiltreklame på Bjørnar buss, kampsponsor og kamparrangement, turneringssponsor, Bjørnar magasinet, profilering sosiale medier, drakt sponsor, treningstøy sponsor, etc.</w:t>
      </w:r>
    </w:p>
    <w:p w14:paraId="0CE25BB2" w14:textId="77777777" w:rsidR="004162CE" w:rsidRDefault="004162CE" w:rsidP="004162CE">
      <w:pPr>
        <w:pStyle w:val="NoSpacing"/>
      </w:pPr>
    </w:p>
    <w:p w14:paraId="62E476A1" w14:textId="77777777" w:rsidR="004162CE" w:rsidRDefault="004162CE" w:rsidP="004162CE">
      <w:pPr>
        <w:pStyle w:val="NoSpacing"/>
        <w:rPr>
          <w:color w:val="0C0C0C"/>
        </w:rPr>
      </w:pPr>
      <w:r>
        <w:t xml:space="preserve">Takk til alle våre samarbeidspartnere! </w:t>
      </w:r>
      <w:r>
        <w:rPr>
          <w:color w:val="0C0C0C"/>
        </w:rPr>
        <w:t>Takk for at dere støtter Bjørnar Håndball, barneidretten, seniorlagene, og alle som er i klubben!</w:t>
      </w:r>
    </w:p>
    <w:p w14:paraId="71A7FCD1" w14:textId="77777777" w:rsidR="004162CE" w:rsidRDefault="004162CE" w:rsidP="004162CE">
      <w:pPr>
        <w:pStyle w:val="NoSpacing"/>
        <w:rPr>
          <w:color w:val="0C0C0C"/>
        </w:rPr>
      </w:pPr>
    </w:p>
    <w:p w14:paraId="549AC134" w14:textId="0515B4B5" w:rsidR="004162CE" w:rsidRDefault="00B31DE6" w:rsidP="004162CE">
      <w:pPr>
        <w:pStyle w:val="Heading2"/>
      </w:pPr>
      <w:bookmarkStart w:id="38" w:name="_Toc150702452"/>
      <w:r>
        <w:t>6.2</w:t>
      </w:r>
      <w:r>
        <w:tab/>
      </w:r>
      <w:r w:rsidR="004162CE">
        <w:t>Dugnad</w:t>
      </w:r>
      <w:r>
        <w:t xml:space="preserve"> og</w:t>
      </w:r>
      <w:r w:rsidR="004162CE">
        <w:t xml:space="preserve"> frivillig arbeid og lagskasse</w:t>
      </w:r>
      <w:bookmarkEnd w:id="38"/>
    </w:p>
    <w:p w14:paraId="32E187DC" w14:textId="77777777" w:rsidR="004162CE" w:rsidRPr="00150A0B" w:rsidRDefault="004162CE" w:rsidP="004162CE">
      <w:pPr>
        <w:autoSpaceDE w:val="0"/>
        <w:autoSpaceDN w:val="0"/>
        <w:adjustRightInd w:val="0"/>
        <w:spacing w:after="0" w:line="240" w:lineRule="auto"/>
        <w:rPr>
          <w:rFonts w:ascii="Calibri" w:hAnsi="Calibri" w:cs="Calibri"/>
          <w:b/>
          <w:bCs/>
          <w:color w:val="000000"/>
        </w:rPr>
      </w:pPr>
      <w:r w:rsidRPr="00150A0B">
        <w:rPr>
          <w:rFonts w:ascii="Calibri" w:hAnsi="Calibri" w:cs="Calibri"/>
          <w:b/>
          <w:bCs/>
          <w:color w:val="000000"/>
        </w:rPr>
        <w:t>Generelt:</w:t>
      </w:r>
    </w:p>
    <w:p w14:paraId="1125D5DF"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Dugnader bidrar generelt til finansiering av klubbens aktivitet. D</w:t>
      </w:r>
      <w:r w:rsidRPr="00B20106">
        <w:rPr>
          <w:rFonts w:ascii="Calibri" w:hAnsi="Calibri" w:cs="Calibri"/>
          <w:color w:val="000000"/>
        </w:rPr>
        <w:t>et kan være arbeidsoppgaver tilknyttet gjennomføring av turneringer som Bjørnar arrangerer (</w:t>
      </w:r>
      <w:proofErr w:type="spellStart"/>
      <w:r w:rsidRPr="00B20106">
        <w:rPr>
          <w:rFonts w:ascii="Calibri" w:hAnsi="Calibri" w:cs="Calibri"/>
          <w:color w:val="000000"/>
        </w:rPr>
        <w:t>Hafo</w:t>
      </w:r>
      <w:proofErr w:type="spellEnd"/>
      <w:r w:rsidRPr="00B20106">
        <w:rPr>
          <w:rFonts w:ascii="Calibri" w:hAnsi="Calibri" w:cs="Calibri"/>
          <w:color w:val="000000"/>
        </w:rPr>
        <w:t>/Vårspretten). Det kan også være som hjelp til klubbens generelle kampavvikling i hallen.</w:t>
      </w:r>
    </w:p>
    <w:p w14:paraId="738A8268" w14:textId="77777777" w:rsidR="004162CE" w:rsidRPr="00B20106"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Et helt avgjørende prinsipp i begrepet dugnad er at man gjør en jobb som skal bidra til flere enn individet som utfører dugnaden.</w:t>
      </w:r>
    </w:p>
    <w:p w14:paraId="23B9CB0A"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sidRPr="008E7EDC">
        <w:rPr>
          <w:rFonts w:ascii="Calibri" w:hAnsi="Calibri" w:cs="Calibri"/>
          <w:color w:val="000000"/>
        </w:rPr>
        <w:t xml:space="preserve">Idrettslaget gir ikke medlemmene anledning til å kjøpe seg fri fra dugnad. </w:t>
      </w:r>
    </w:p>
    <w:p w14:paraId="29AF10D5"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Inntekter fra dugnader i regi av idrettslaget skal inngå i klubbens årsregnskap.</w:t>
      </w:r>
    </w:p>
    <w:p w14:paraId="3C2578D2" w14:textId="77777777" w:rsidR="004162CE" w:rsidRPr="00BD3781"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For de enkelte lag kan en bruke dugnad til å gi medlemmer anledning til å jobbe inn utgifter til treningsleirer, turneringer og andre reiser.</w:t>
      </w:r>
      <w:r>
        <w:rPr>
          <w:rFonts w:ascii="Calibri" w:hAnsi="Calibri" w:cs="Calibri"/>
          <w:color w:val="000000"/>
        </w:rPr>
        <w:t xml:space="preserve"> </w:t>
      </w:r>
      <w:r w:rsidRPr="00BD3781">
        <w:rPr>
          <w:rFonts w:ascii="Calibri" w:hAnsi="Calibri" w:cs="Calibri"/>
          <w:color w:val="000000"/>
        </w:rPr>
        <w:t>Dersom det er ett enkelt lag eller gruppe i idrettslaget som gjennomfører dugnaden, skal inntekten inngå i årsregnskapet på samme måte, men midlene disponeres av gruppen eller laget som gjennomfører dugnaden.</w:t>
      </w:r>
    </w:p>
    <w:p w14:paraId="0498E809"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Idrettslaget</w:t>
      </w:r>
      <w:r w:rsidRPr="00150A0B">
        <w:rPr>
          <w:rFonts w:ascii="Calibri" w:hAnsi="Calibri" w:cs="Calibri"/>
          <w:color w:val="000000"/>
        </w:rPr>
        <w:t xml:space="preserve"> er avhengig av at medlemmene stiller opp på dugnad. </w:t>
      </w:r>
    </w:p>
    <w:p w14:paraId="790A4947" w14:textId="77777777" w:rsidR="004162CE" w:rsidRPr="002D1789"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Kjøring/transport</w:t>
      </w:r>
      <w:r w:rsidRPr="00CC2DDD">
        <w:rPr>
          <w:rFonts w:ascii="Calibri" w:hAnsi="Calibri" w:cs="Calibri"/>
          <w:color w:val="000000"/>
        </w:rPr>
        <w:t xml:space="preserve"> </w:t>
      </w:r>
      <w:r>
        <w:rPr>
          <w:rFonts w:ascii="Calibri" w:hAnsi="Calibri" w:cs="Calibri"/>
          <w:color w:val="000000"/>
        </w:rPr>
        <w:t xml:space="preserve">til bortekamper anses ikke som dugnad da klubben forutsetter at dette blir </w:t>
      </w:r>
      <w:r w:rsidRPr="00CC2DDD">
        <w:rPr>
          <w:rFonts w:ascii="Calibri" w:hAnsi="Calibri" w:cs="Calibri"/>
          <w:color w:val="000000"/>
        </w:rPr>
        <w:t>fordelt no</w:t>
      </w:r>
      <w:r>
        <w:rPr>
          <w:rFonts w:ascii="Calibri" w:hAnsi="Calibri" w:cs="Calibri"/>
          <w:color w:val="000000"/>
        </w:rPr>
        <w:t>en</w:t>
      </w:r>
      <w:r w:rsidRPr="00CC2DDD">
        <w:rPr>
          <w:rFonts w:ascii="Calibri" w:hAnsi="Calibri" w:cs="Calibri"/>
          <w:color w:val="000000"/>
        </w:rPr>
        <w:t>lunde j</w:t>
      </w:r>
      <w:r>
        <w:rPr>
          <w:rFonts w:ascii="Calibri" w:hAnsi="Calibri" w:cs="Calibri"/>
          <w:color w:val="000000"/>
        </w:rPr>
        <w:t>evnt m</w:t>
      </w:r>
      <w:r w:rsidRPr="00CC2DDD">
        <w:rPr>
          <w:rFonts w:ascii="Calibri" w:hAnsi="Calibri" w:cs="Calibri"/>
          <w:color w:val="000000"/>
        </w:rPr>
        <w:t>ellom fore</w:t>
      </w:r>
      <w:r>
        <w:rPr>
          <w:rFonts w:ascii="Calibri" w:hAnsi="Calibri" w:cs="Calibri"/>
          <w:color w:val="000000"/>
        </w:rPr>
        <w:t>satte</w:t>
      </w:r>
      <w:r w:rsidRPr="00CC2DDD">
        <w:rPr>
          <w:rFonts w:ascii="Calibri" w:hAnsi="Calibri" w:cs="Calibri"/>
          <w:color w:val="000000"/>
        </w:rPr>
        <w:t>.</w:t>
      </w:r>
    </w:p>
    <w:p w14:paraId="0CEDD0A5" w14:textId="77777777" w:rsidR="004162CE" w:rsidRDefault="004162CE" w:rsidP="004162CE">
      <w:pPr>
        <w:autoSpaceDE w:val="0"/>
        <w:autoSpaceDN w:val="0"/>
        <w:adjustRightInd w:val="0"/>
        <w:spacing w:after="0" w:line="240" w:lineRule="auto"/>
        <w:rPr>
          <w:rFonts w:ascii="Calibri" w:hAnsi="Calibri" w:cs="Calibri"/>
          <w:b/>
          <w:bCs/>
          <w:color w:val="000000"/>
        </w:rPr>
      </w:pPr>
    </w:p>
    <w:p w14:paraId="1A6A0C2E" w14:textId="77777777" w:rsidR="004162CE" w:rsidRPr="00150A0B" w:rsidRDefault="004162CE" w:rsidP="004162CE">
      <w:pPr>
        <w:autoSpaceDE w:val="0"/>
        <w:autoSpaceDN w:val="0"/>
        <w:adjustRightInd w:val="0"/>
        <w:spacing w:after="0" w:line="240" w:lineRule="auto"/>
        <w:rPr>
          <w:rFonts w:ascii="Calibri" w:hAnsi="Calibri" w:cs="Calibri"/>
          <w:b/>
          <w:bCs/>
          <w:color w:val="000000"/>
        </w:rPr>
      </w:pPr>
      <w:r w:rsidRPr="00150A0B">
        <w:rPr>
          <w:rFonts w:ascii="Calibri" w:hAnsi="Calibri" w:cs="Calibri"/>
          <w:b/>
          <w:bCs/>
          <w:color w:val="000000"/>
        </w:rPr>
        <w:t>Kjøreregler for dugnad:</w:t>
      </w:r>
    </w:p>
    <w:p w14:paraId="71620A10" w14:textId="77777777" w:rsidR="004162CE" w:rsidRPr="00150A0B"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Dugnad baseres på frivillighetsprinsippet</w:t>
      </w:r>
    </w:p>
    <w:p w14:paraId="59290158" w14:textId="77777777"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Idrettslaget kan ikke på prinsipielt grunnlag vedta «bøter» for at medlemmer ikke stiller og eller ikke kan stille på dugnad.</w:t>
      </w:r>
    </w:p>
    <w:p w14:paraId="15257ECA" w14:textId="77777777" w:rsidR="004162CE" w:rsidRPr="00B11E49"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B11E49">
        <w:rPr>
          <w:rFonts w:ascii="Calibri" w:hAnsi="Calibri" w:cs="Calibri"/>
          <w:color w:val="000000"/>
        </w:rPr>
        <w:t xml:space="preserve">Husk at der vil alltid finans gode grunner til at spillere og foresatte ikke har anledning til å </w:t>
      </w:r>
      <w:r>
        <w:rPr>
          <w:rFonts w:ascii="Calibri" w:hAnsi="Calibri" w:cs="Calibri"/>
          <w:color w:val="000000"/>
        </w:rPr>
        <w:t xml:space="preserve">delta på enkelt dugnader og </w:t>
      </w:r>
      <w:r w:rsidRPr="00B11E49">
        <w:rPr>
          <w:rFonts w:ascii="Calibri" w:hAnsi="Calibri" w:cs="Calibri"/>
          <w:color w:val="000000"/>
        </w:rPr>
        <w:t>fylle dugnadskvoten</w:t>
      </w:r>
      <w:r>
        <w:rPr>
          <w:rFonts w:ascii="Calibri" w:hAnsi="Calibri" w:cs="Calibri"/>
          <w:color w:val="000000"/>
        </w:rPr>
        <w:t xml:space="preserve"> som er forventa gjennom året</w:t>
      </w:r>
      <w:r w:rsidRPr="00B11E49">
        <w:rPr>
          <w:rFonts w:ascii="Calibri" w:hAnsi="Calibri" w:cs="Calibri"/>
          <w:color w:val="000000"/>
        </w:rPr>
        <w:t>.</w:t>
      </w:r>
    </w:p>
    <w:p w14:paraId="5A7DBB7C" w14:textId="77777777"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Årsmøtet i klubben kan i særlige tilfeller pålegge medlemmer å stille på dugnad der dette er en forutsetning for at aktiviteten skal kunne gjennomføres og der alternativet er at aktiviteten må legges ned. I så fall vil pålegget måtte gjelde medlemmene.</w:t>
      </w:r>
    </w:p>
    <w:p w14:paraId="248E756A" w14:textId="77777777"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68459B">
        <w:rPr>
          <w:rFonts w:ascii="Calibri" w:hAnsi="Calibri" w:cs="Calibri"/>
          <w:color w:val="000000"/>
        </w:rPr>
        <w:t xml:space="preserve">Dugnad i form av loddsalg ifm </w:t>
      </w:r>
      <w:proofErr w:type="spellStart"/>
      <w:r w:rsidRPr="0068459B">
        <w:rPr>
          <w:rFonts w:ascii="Calibri" w:hAnsi="Calibri" w:cs="Calibri"/>
          <w:color w:val="000000"/>
        </w:rPr>
        <w:t>Bjørnarlotteriet</w:t>
      </w:r>
      <w:proofErr w:type="spellEnd"/>
      <w:r w:rsidRPr="0068459B">
        <w:rPr>
          <w:rFonts w:ascii="Calibri" w:hAnsi="Calibri" w:cs="Calibri"/>
          <w:color w:val="000000"/>
        </w:rPr>
        <w:t xml:space="preserve">, samt dugnad i Bjørnarhallen ifm kamper / turnering (kiosk, billettsalg, parkeringsvakt, sekretariat, </w:t>
      </w:r>
      <w:proofErr w:type="spellStart"/>
      <w:r w:rsidRPr="0068459B">
        <w:rPr>
          <w:rFonts w:ascii="Calibri" w:hAnsi="Calibri" w:cs="Calibri"/>
          <w:color w:val="000000"/>
        </w:rPr>
        <w:t>etc</w:t>
      </w:r>
      <w:proofErr w:type="spellEnd"/>
      <w:r w:rsidRPr="0068459B">
        <w:rPr>
          <w:rFonts w:ascii="Calibri" w:hAnsi="Calibri" w:cs="Calibri"/>
          <w:color w:val="000000"/>
        </w:rPr>
        <w:t>) er de faste dugnadene i idrettslaget.</w:t>
      </w:r>
    </w:p>
    <w:p w14:paraId="083B3688" w14:textId="24625A65"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Når idrettslaget har omsetning av varer i forbindelse med dugnad, rapporteres det inn dersom </w:t>
      </w:r>
      <w:proofErr w:type="spellStart"/>
      <w:r>
        <w:rPr>
          <w:rFonts w:ascii="Calibri" w:hAnsi="Calibri" w:cs="Calibri"/>
          <w:color w:val="000000"/>
        </w:rPr>
        <w:t>mva</w:t>
      </w:r>
      <w:proofErr w:type="spellEnd"/>
      <w:r w:rsidR="00D20D8B">
        <w:rPr>
          <w:rFonts w:ascii="Calibri" w:hAnsi="Calibri" w:cs="Calibri"/>
          <w:color w:val="000000"/>
        </w:rPr>
        <w:t>-</w:t>
      </w:r>
      <w:r>
        <w:rPr>
          <w:rFonts w:ascii="Calibri" w:hAnsi="Calibri" w:cs="Calibri"/>
          <w:color w:val="000000"/>
        </w:rPr>
        <w:t>pliktig omsetning overstiger grensebeløpet.</w:t>
      </w:r>
    </w:p>
    <w:p w14:paraId="5801C8B4" w14:textId="77777777" w:rsidR="004162CE" w:rsidRPr="00150A0B" w:rsidRDefault="004162CE" w:rsidP="004162CE">
      <w:pPr>
        <w:pStyle w:val="NoSpacing"/>
        <w:rPr>
          <w:b/>
          <w:bCs/>
        </w:rPr>
      </w:pPr>
      <w:r w:rsidRPr="00150A0B">
        <w:rPr>
          <w:b/>
          <w:bCs/>
        </w:rPr>
        <w:lastRenderedPageBreak/>
        <w:t>Bjørnarhallen – kiosk/billettsalg/sekretariat</w:t>
      </w:r>
      <w:r>
        <w:rPr>
          <w:b/>
          <w:bCs/>
        </w:rPr>
        <w:t>:</w:t>
      </w:r>
    </w:p>
    <w:p w14:paraId="577D73E3"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Klubben vil sende dugnadslister til miljøkontakter for de enkelte lag. Her vil det angis når de enkelte lag er dugnadsansvarlig for kiosk, billettsalg og sekretariat. Representanter for de enkelte lag melder tilbake navn på personer som skal stille på dugnad med angivelse av dato og tid for dugnad. Ved frafall er laget og de navngitte personer ansvarlig for å skaffe erstatning hvis en person ikke kan stille på oppsatt dugnad og å informere klubben om navn og kontaktinfo for ny person.</w:t>
      </w:r>
    </w:p>
    <w:p w14:paraId="02D3A4C9" w14:textId="77777777" w:rsidR="004162CE" w:rsidRDefault="004162CE" w:rsidP="004162CE">
      <w:pPr>
        <w:autoSpaceDE w:val="0"/>
        <w:autoSpaceDN w:val="0"/>
        <w:adjustRightInd w:val="0"/>
        <w:spacing w:after="0" w:line="240" w:lineRule="auto"/>
        <w:rPr>
          <w:rFonts w:ascii="Calibri" w:hAnsi="Calibri" w:cs="Calibri"/>
          <w:color w:val="000000"/>
        </w:rPr>
      </w:pPr>
    </w:p>
    <w:p w14:paraId="0C6553EB"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Informasjon og instruks for dugnad i hhv kiosk, billett og sekretariat, herunder oppgjørsskjema, gjøres tilgjengelig i forkant av dugnad.</w:t>
      </w:r>
    </w:p>
    <w:p w14:paraId="265107E3" w14:textId="77777777" w:rsidR="004162CE" w:rsidRDefault="004162CE" w:rsidP="004162CE">
      <w:pPr>
        <w:autoSpaceDE w:val="0"/>
        <w:autoSpaceDN w:val="0"/>
        <w:adjustRightInd w:val="0"/>
        <w:spacing w:after="0" w:line="240" w:lineRule="auto"/>
        <w:rPr>
          <w:rFonts w:ascii="Calibri" w:hAnsi="Calibri" w:cs="Calibri"/>
          <w:color w:val="000000"/>
        </w:rPr>
      </w:pPr>
    </w:p>
    <w:p w14:paraId="2B8976C8" w14:textId="77777777" w:rsidR="002F057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Andre dugnader kan også tilfalle de enkelte lag gjennom at ressurspersoner rundt laget har skaffet arbeid til laget. I de senere år har det blitt vanlig å øremerke noen av dugnadsmidlene til spilleren på det enkelte lag. Dette er et grep som mange lag har gjort for å sikre at det «lønner seg» å stille på dugnad. De enkelte lag bestemmer nøkler for denne fordelingen, men det er viktig at en legger et viktig premiss i bunn av alle disse fordelingen; alle inntekter fra dugnader kommer fra arbeid som skal tilfalle laget / klubben. Penger tjent inn til laget skal derfor forvaltes og brukes på aktivitet knyttet til laget. En spiller kan derfor </w:t>
      </w:r>
      <w:r w:rsidRPr="002F057E">
        <w:rPr>
          <w:rFonts w:ascii="Calibri" w:hAnsi="Calibri" w:cs="Calibri"/>
          <w:b/>
          <w:bCs/>
          <w:color w:val="000000"/>
          <w:u w:val="single"/>
        </w:rPr>
        <w:t>ikke</w:t>
      </w:r>
      <w:r>
        <w:rPr>
          <w:rFonts w:ascii="Calibri" w:hAnsi="Calibri" w:cs="Calibri"/>
          <w:color w:val="000000"/>
        </w:rPr>
        <w:t xml:space="preserve"> ta med seg ubrukte midler opptjent gjennom dugnader ut av </w:t>
      </w:r>
      <w:proofErr w:type="spellStart"/>
      <w:r>
        <w:rPr>
          <w:rFonts w:ascii="Calibri" w:hAnsi="Calibri" w:cs="Calibri"/>
          <w:color w:val="000000"/>
        </w:rPr>
        <w:t>lagskassen</w:t>
      </w:r>
      <w:proofErr w:type="spellEnd"/>
      <w:r>
        <w:rPr>
          <w:rFonts w:ascii="Calibri" w:hAnsi="Calibri" w:cs="Calibri"/>
          <w:color w:val="000000"/>
        </w:rPr>
        <w:t xml:space="preserve"> eller fra klubbens konti. </w:t>
      </w:r>
    </w:p>
    <w:p w14:paraId="09CBEAFA" w14:textId="77777777" w:rsidR="002F057E" w:rsidRDefault="002F057E" w:rsidP="004162CE">
      <w:pPr>
        <w:autoSpaceDE w:val="0"/>
        <w:autoSpaceDN w:val="0"/>
        <w:adjustRightInd w:val="0"/>
        <w:spacing w:after="0" w:line="240" w:lineRule="auto"/>
        <w:rPr>
          <w:rFonts w:ascii="Calibri" w:hAnsi="Calibri" w:cs="Calibri"/>
          <w:color w:val="000000"/>
        </w:rPr>
      </w:pPr>
    </w:p>
    <w:p w14:paraId="0DA84BB4" w14:textId="539EAFD2"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Alle idrettslag er selveiende og frittstående, </w:t>
      </w:r>
      <w:proofErr w:type="spellStart"/>
      <w:r>
        <w:rPr>
          <w:rFonts w:ascii="Calibri" w:hAnsi="Calibri" w:cs="Calibri"/>
          <w:color w:val="000000"/>
        </w:rPr>
        <w:t>jfr</w:t>
      </w:r>
      <w:proofErr w:type="spellEnd"/>
      <w:r>
        <w:rPr>
          <w:rFonts w:ascii="Calibri" w:hAnsi="Calibri" w:cs="Calibri"/>
          <w:color w:val="000000"/>
        </w:rPr>
        <w:t xml:space="preserve"> NIF lov § 10-1-(2)b. I dette ligger det at ingen har krav på å få med seg midler ut av idrettslaget. Verdier som er opptjent i fellesskapet skal forbli i fellesskapet. Dugnadsarbeidet er også uløselig knyttet til klubben og lagets aktivitet. Den som tildeler dugnaden gjør dette for at laget skal kunne øke sin aktivitet og gi et bedre tilbud til lagenes medlemmer.</w:t>
      </w:r>
    </w:p>
    <w:p w14:paraId="0C6CDE1F" w14:textId="77777777" w:rsidR="004162CE" w:rsidRDefault="004162CE" w:rsidP="004162CE">
      <w:pPr>
        <w:autoSpaceDE w:val="0"/>
        <w:autoSpaceDN w:val="0"/>
        <w:adjustRightInd w:val="0"/>
        <w:spacing w:after="0" w:line="240" w:lineRule="auto"/>
        <w:rPr>
          <w:rFonts w:ascii="Calibri" w:hAnsi="Calibri" w:cs="Calibri"/>
          <w:color w:val="000000"/>
        </w:rPr>
      </w:pPr>
    </w:p>
    <w:p w14:paraId="4791FD0D" w14:textId="77777777" w:rsidR="004162CE" w:rsidRPr="000A110B" w:rsidRDefault="004162CE" w:rsidP="004162CE">
      <w:pPr>
        <w:autoSpaceDE w:val="0"/>
        <w:autoSpaceDN w:val="0"/>
        <w:adjustRightInd w:val="0"/>
        <w:spacing w:after="0" w:line="240" w:lineRule="auto"/>
        <w:rPr>
          <w:rFonts w:cstheme="minorHAnsi"/>
          <w:color w:val="000000"/>
        </w:rPr>
      </w:pPr>
      <w:r>
        <w:rPr>
          <w:rFonts w:ascii="Calibri" w:hAnsi="Calibri" w:cs="Calibri"/>
          <w:color w:val="000000"/>
        </w:rPr>
        <w:t xml:space="preserve">Det er miljøkontakt for </w:t>
      </w:r>
      <w:r w:rsidRPr="000A110B">
        <w:rPr>
          <w:rFonts w:cstheme="minorHAnsi"/>
          <w:color w:val="000000"/>
        </w:rPr>
        <w:t>det enkelte lag som er ansvarlig for å holde styr på at dugnadsinnsatsen fordeler seg jevnt i foreldre- og spillergruppen for de enkelte lag.</w:t>
      </w:r>
    </w:p>
    <w:p w14:paraId="46A5BD3E" w14:textId="77777777" w:rsidR="004162CE" w:rsidRPr="000A110B" w:rsidRDefault="004162CE" w:rsidP="004162CE">
      <w:pPr>
        <w:autoSpaceDE w:val="0"/>
        <w:autoSpaceDN w:val="0"/>
        <w:adjustRightInd w:val="0"/>
        <w:spacing w:after="0" w:line="240" w:lineRule="auto"/>
        <w:rPr>
          <w:rFonts w:cstheme="minorHAnsi"/>
          <w:color w:val="000000"/>
        </w:rPr>
      </w:pPr>
    </w:p>
    <w:p w14:paraId="5F59C9B0"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Følgende oppgaver anses som dugnad:</w:t>
      </w:r>
    </w:p>
    <w:p w14:paraId="129B60CC" w14:textId="77777777" w:rsidR="004162CE" w:rsidRPr="00CC2DDD" w:rsidRDefault="004162CE" w:rsidP="005C13E0">
      <w:pPr>
        <w:pStyle w:val="ListParagraph"/>
        <w:numPr>
          <w:ilvl w:val="0"/>
          <w:numId w:val="12"/>
        </w:numPr>
        <w:autoSpaceDE w:val="0"/>
        <w:autoSpaceDN w:val="0"/>
        <w:adjustRightInd w:val="0"/>
        <w:spacing w:after="0" w:line="240" w:lineRule="auto"/>
        <w:rPr>
          <w:rFonts w:ascii="Calibri" w:hAnsi="Calibri" w:cs="Calibri"/>
          <w:color w:val="000000"/>
        </w:rPr>
      </w:pPr>
      <w:r w:rsidRPr="00CC2DDD">
        <w:rPr>
          <w:rFonts w:ascii="Calibri" w:hAnsi="Calibri" w:cs="Calibri"/>
          <w:color w:val="000000"/>
        </w:rPr>
        <w:t>Tren</w:t>
      </w:r>
      <w:r>
        <w:rPr>
          <w:rFonts w:ascii="Calibri" w:hAnsi="Calibri" w:cs="Calibri"/>
          <w:color w:val="000000"/>
        </w:rPr>
        <w:t>er</w:t>
      </w:r>
      <w:r w:rsidRPr="00CC2DDD">
        <w:rPr>
          <w:rFonts w:ascii="Calibri" w:hAnsi="Calibri" w:cs="Calibri"/>
          <w:color w:val="000000"/>
        </w:rPr>
        <w:t>oppg</w:t>
      </w:r>
      <w:r>
        <w:rPr>
          <w:rFonts w:ascii="Calibri" w:hAnsi="Calibri" w:cs="Calibri"/>
          <w:color w:val="000000"/>
        </w:rPr>
        <w:t>a</w:t>
      </w:r>
      <w:r w:rsidRPr="00CC2DDD">
        <w:rPr>
          <w:rFonts w:ascii="Calibri" w:hAnsi="Calibri" w:cs="Calibri"/>
          <w:color w:val="000000"/>
        </w:rPr>
        <w:t>ver</w:t>
      </w:r>
      <w:r>
        <w:rPr>
          <w:rFonts w:ascii="Calibri" w:hAnsi="Calibri" w:cs="Calibri"/>
          <w:color w:val="000000"/>
        </w:rPr>
        <w:t xml:space="preserve">, lagleder, miljøkontakt </w:t>
      </w:r>
      <w:r w:rsidRPr="00CC2DDD">
        <w:rPr>
          <w:rFonts w:ascii="Calibri" w:hAnsi="Calibri" w:cs="Calibri"/>
          <w:color w:val="000000"/>
        </w:rPr>
        <w:t>for yngre lag.</w:t>
      </w:r>
    </w:p>
    <w:p w14:paraId="6DDD2F40" w14:textId="77777777" w:rsidR="004162CE" w:rsidRPr="00CC2DDD" w:rsidRDefault="004162CE" w:rsidP="005C13E0">
      <w:pPr>
        <w:pStyle w:val="ListParagraph"/>
        <w:numPr>
          <w:ilvl w:val="0"/>
          <w:numId w:val="12"/>
        </w:numPr>
        <w:autoSpaceDE w:val="0"/>
        <w:autoSpaceDN w:val="0"/>
        <w:adjustRightInd w:val="0"/>
        <w:spacing w:after="0" w:line="240" w:lineRule="auto"/>
        <w:rPr>
          <w:rFonts w:ascii="Calibri" w:hAnsi="Calibri" w:cs="Calibri"/>
          <w:color w:val="000000"/>
        </w:rPr>
      </w:pPr>
      <w:r w:rsidRPr="00CC2DDD">
        <w:rPr>
          <w:rFonts w:ascii="Calibri" w:hAnsi="Calibri" w:cs="Calibri"/>
          <w:color w:val="000000"/>
        </w:rPr>
        <w:t>Tid brukt på arrangement:</w:t>
      </w:r>
    </w:p>
    <w:p w14:paraId="596A8C7B" w14:textId="41281442" w:rsidR="004162CE" w:rsidRPr="00CC2DDD" w:rsidRDefault="004162CE" w:rsidP="005C13E0">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CC2DDD">
        <w:rPr>
          <w:rFonts w:ascii="Calibri" w:hAnsi="Calibri" w:cs="Calibri"/>
          <w:color w:val="000000"/>
        </w:rPr>
        <w:t xml:space="preserve">om kiosk, </w:t>
      </w:r>
      <w:r>
        <w:rPr>
          <w:rFonts w:ascii="Calibri" w:hAnsi="Calibri" w:cs="Calibri"/>
          <w:color w:val="000000"/>
        </w:rPr>
        <w:t xml:space="preserve">billett, </w:t>
      </w:r>
      <w:r w:rsidRPr="00CC2DDD">
        <w:rPr>
          <w:rFonts w:ascii="Calibri" w:hAnsi="Calibri" w:cs="Calibri"/>
          <w:color w:val="000000"/>
        </w:rPr>
        <w:t>sekretariat og vertskap under kamphelger, håndballsk</w:t>
      </w:r>
      <w:r w:rsidR="002F057E">
        <w:rPr>
          <w:rFonts w:ascii="Calibri" w:hAnsi="Calibri" w:cs="Calibri"/>
          <w:color w:val="000000"/>
        </w:rPr>
        <w:t>o</w:t>
      </w:r>
      <w:r w:rsidRPr="00CC2DDD">
        <w:rPr>
          <w:rFonts w:ascii="Calibri" w:hAnsi="Calibri" w:cs="Calibri"/>
          <w:color w:val="000000"/>
        </w:rPr>
        <w:t>l</w:t>
      </w:r>
      <w:r>
        <w:rPr>
          <w:rFonts w:ascii="Calibri" w:hAnsi="Calibri" w:cs="Calibri"/>
          <w:color w:val="000000"/>
        </w:rPr>
        <w:t>e</w:t>
      </w:r>
      <w:r w:rsidRPr="00CC2DDD">
        <w:rPr>
          <w:rFonts w:ascii="Calibri" w:hAnsi="Calibri" w:cs="Calibri"/>
          <w:color w:val="000000"/>
        </w:rPr>
        <w:t>r og turnering</w:t>
      </w:r>
      <w:r>
        <w:rPr>
          <w:rFonts w:ascii="Calibri" w:hAnsi="Calibri" w:cs="Calibri"/>
          <w:color w:val="000000"/>
        </w:rPr>
        <w:t>e</w:t>
      </w:r>
      <w:r w:rsidRPr="00CC2DDD">
        <w:rPr>
          <w:rFonts w:ascii="Calibri" w:hAnsi="Calibri" w:cs="Calibri"/>
          <w:color w:val="000000"/>
        </w:rPr>
        <w:t>r som Vårspretten og li</w:t>
      </w:r>
      <w:r>
        <w:rPr>
          <w:rFonts w:ascii="Calibri" w:hAnsi="Calibri" w:cs="Calibri"/>
          <w:color w:val="000000"/>
        </w:rPr>
        <w:t>gne</w:t>
      </w:r>
      <w:r w:rsidRPr="00CC2DDD">
        <w:rPr>
          <w:rFonts w:ascii="Calibri" w:hAnsi="Calibri" w:cs="Calibri"/>
          <w:color w:val="000000"/>
        </w:rPr>
        <w:t>nde</w:t>
      </w:r>
    </w:p>
    <w:p w14:paraId="679C299E" w14:textId="5D4F955C" w:rsidR="004162CE" w:rsidRPr="007F0331" w:rsidRDefault="004162CE" w:rsidP="007F0331">
      <w:pPr>
        <w:pStyle w:val="ListParagraph"/>
        <w:numPr>
          <w:ilvl w:val="0"/>
          <w:numId w:val="12"/>
        </w:numPr>
        <w:autoSpaceDE w:val="0"/>
        <w:autoSpaceDN w:val="0"/>
        <w:adjustRightInd w:val="0"/>
        <w:spacing w:after="0" w:line="240" w:lineRule="auto"/>
        <w:rPr>
          <w:rFonts w:ascii="Calibri" w:hAnsi="Calibri" w:cs="Calibri"/>
          <w:color w:val="000000"/>
          <w:lang w:val="nn-NO"/>
        </w:rPr>
      </w:pPr>
      <w:r w:rsidRPr="007F0331">
        <w:rPr>
          <w:rFonts w:ascii="Calibri" w:hAnsi="Calibri" w:cs="Calibri"/>
          <w:color w:val="000000"/>
          <w:lang w:val="nn-NO"/>
        </w:rPr>
        <w:t>Dugnad er også alt anna arbeid utført til inntekt for klubben.</w:t>
      </w:r>
    </w:p>
    <w:p w14:paraId="6CF5718E" w14:textId="77777777" w:rsidR="004162CE" w:rsidRPr="00802696" w:rsidRDefault="004162CE" w:rsidP="004162CE">
      <w:pPr>
        <w:autoSpaceDE w:val="0"/>
        <w:autoSpaceDN w:val="0"/>
        <w:adjustRightInd w:val="0"/>
        <w:spacing w:after="0" w:line="240" w:lineRule="auto"/>
        <w:rPr>
          <w:rFonts w:ascii="Calibri" w:hAnsi="Calibri" w:cs="Calibri"/>
          <w:color w:val="000000"/>
          <w:lang w:val="nn-NO"/>
        </w:rPr>
      </w:pPr>
    </w:p>
    <w:p w14:paraId="1F1248A7" w14:textId="77777777" w:rsidR="004162CE" w:rsidRPr="00CC2DDD" w:rsidRDefault="004162CE" w:rsidP="004162CE">
      <w:pPr>
        <w:autoSpaceDE w:val="0"/>
        <w:autoSpaceDN w:val="0"/>
        <w:adjustRightInd w:val="0"/>
        <w:spacing w:after="0" w:line="240" w:lineRule="auto"/>
        <w:rPr>
          <w:rFonts w:ascii="Calibri" w:hAnsi="Calibri" w:cs="Calibri"/>
          <w:color w:val="000000"/>
        </w:rPr>
      </w:pPr>
      <w:r w:rsidRPr="00CC2DDD">
        <w:rPr>
          <w:rFonts w:ascii="Calibri" w:hAnsi="Calibri" w:cs="Calibri"/>
          <w:color w:val="000000"/>
        </w:rPr>
        <w:t>Dømming i turneringer/miniturnering</w:t>
      </w:r>
      <w:r>
        <w:rPr>
          <w:rFonts w:ascii="Calibri" w:hAnsi="Calibri" w:cs="Calibri"/>
          <w:color w:val="000000"/>
        </w:rPr>
        <w:t>e</w:t>
      </w:r>
      <w:r w:rsidRPr="00CC2DDD">
        <w:rPr>
          <w:rFonts w:ascii="Calibri" w:hAnsi="Calibri" w:cs="Calibri"/>
          <w:color w:val="000000"/>
        </w:rPr>
        <w:t>r anses ikke som dugnad d</w:t>
      </w:r>
      <w:r>
        <w:rPr>
          <w:rFonts w:ascii="Calibri" w:hAnsi="Calibri" w:cs="Calibri"/>
          <w:color w:val="000000"/>
        </w:rPr>
        <w:t>a</w:t>
      </w:r>
      <w:r w:rsidRPr="00CC2DDD">
        <w:rPr>
          <w:rFonts w:ascii="Calibri" w:hAnsi="Calibri" w:cs="Calibri"/>
          <w:color w:val="000000"/>
        </w:rPr>
        <w:t xml:space="preserve"> dette er </w:t>
      </w:r>
      <w:r>
        <w:rPr>
          <w:rFonts w:ascii="Calibri" w:hAnsi="Calibri" w:cs="Calibri"/>
          <w:color w:val="000000"/>
        </w:rPr>
        <w:t xml:space="preserve">honorerte </w:t>
      </w:r>
      <w:r w:rsidRPr="00CC2DDD">
        <w:rPr>
          <w:rFonts w:ascii="Calibri" w:hAnsi="Calibri" w:cs="Calibri"/>
          <w:color w:val="000000"/>
        </w:rPr>
        <w:t>oppgaver</w:t>
      </w:r>
      <w:r>
        <w:rPr>
          <w:rFonts w:ascii="Calibri" w:hAnsi="Calibri" w:cs="Calibri"/>
          <w:color w:val="000000"/>
        </w:rPr>
        <w:t>.</w:t>
      </w:r>
    </w:p>
    <w:p w14:paraId="1B79F015" w14:textId="77777777" w:rsidR="004162CE" w:rsidRDefault="004162CE" w:rsidP="004162CE">
      <w:pPr>
        <w:autoSpaceDE w:val="0"/>
        <w:autoSpaceDN w:val="0"/>
        <w:adjustRightInd w:val="0"/>
        <w:spacing w:after="0" w:line="240" w:lineRule="auto"/>
        <w:rPr>
          <w:rFonts w:ascii="Calibri" w:hAnsi="Calibri" w:cs="Calibri"/>
          <w:color w:val="000000"/>
        </w:rPr>
      </w:pPr>
    </w:p>
    <w:p w14:paraId="2FFC1F0F" w14:textId="77777777" w:rsidR="004162CE" w:rsidRDefault="004162CE" w:rsidP="004162CE">
      <w:pPr>
        <w:autoSpaceDE w:val="0"/>
        <w:autoSpaceDN w:val="0"/>
        <w:adjustRightInd w:val="0"/>
        <w:spacing w:after="0" w:line="240" w:lineRule="auto"/>
        <w:rPr>
          <w:rFonts w:ascii="Calibri" w:hAnsi="Calibri" w:cs="Calibri"/>
          <w:color w:val="000000"/>
        </w:rPr>
      </w:pPr>
    </w:p>
    <w:p w14:paraId="4C960E9D" w14:textId="77777777" w:rsidR="00B31DE6" w:rsidRDefault="00B31DE6">
      <w:r>
        <w:br w:type="page"/>
      </w:r>
    </w:p>
    <w:p w14:paraId="76405C96" w14:textId="7CFE8DE2" w:rsidR="004162CE" w:rsidRDefault="004162CE" w:rsidP="008140E6">
      <w:pPr>
        <w:pStyle w:val="NoSpacing"/>
      </w:pPr>
      <w:r>
        <w:lastRenderedPageBreak/>
        <w:t>Følgende dugnadsaktiviteter er forventet for de ulike alderstrinn:</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1701"/>
        <w:gridCol w:w="1701"/>
        <w:gridCol w:w="1341"/>
      </w:tblGrid>
      <w:tr w:rsidR="004162CE" w14:paraId="671EDAD3" w14:textId="77777777" w:rsidTr="00D722D8">
        <w:tc>
          <w:tcPr>
            <w:tcW w:w="1271" w:type="dxa"/>
            <w:shd w:val="clear" w:color="auto" w:fill="auto"/>
          </w:tcPr>
          <w:p w14:paraId="1E2CD40A" w14:textId="77777777" w:rsidR="004162CE" w:rsidRDefault="004162CE" w:rsidP="00D722D8">
            <w:r>
              <w:t>Alderstrinn</w:t>
            </w:r>
          </w:p>
        </w:tc>
        <w:tc>
          <w:tcPr>
            <w:tcW w:w="2552" w:type="dxa"/>
            <w:shd w:val="clear" w:color="auto" w:fill="auto"/>
          </w:tcPr>
          <w:p w14:paraId="38CF4CB0" w14:textId="77777777" w:rsidR="004162CE" w:rsidRDefault="004162CE" w:rsidP="00D722D8">
            <w:r>
              <w:t>Dugnad 1</w:t>
            </w:r>
          </w:p>
        </w:tc>
        <w:tc>
          <w:tcPr>
            <w:tcW w:w="1701" w:type="dxa"/>
            <w:shd w:val="clear" w:color="auto" w:fill="auto"/>
          </w:tcPr>
          <w:p w14:paraId="03BDD99A" w14:textId="77777777" w:rsidR="004162CE" w:rsidRDefault="004162CE" w:rsidP="00D722D8">
            <w:r>
              <w:t>Dugnad 2</w:t>
            </w:r>
          </w:p>
        </w:tc>
        <w:tc>
          <w:tcPr>
            <w:tcW w:w="1701" w:type="dxa"/>
            <w:shd w:val="clear" w:color="auto" w:fill="auto"/>
          </w:tcPr>
          <w:p w14:paraId="25519E5F" w14:textId="77777777" w:rsidR="004162CE" w:rsidRDefault="004162CE" w:rsidP="00D722D8">
            <w:r>
              <w:t>Dugnad 3</w:t>
            </w:r>
          </w:p>
        </w:tc>
        <w:tc>
          <w:tcPr>
            <w:tcW w:w="1341" w:type="dxa"/>
            <w:shd w:val="clear" w:color="auto" w:fill="auto"/>
          </w:tcPr>
          <w:p w14:paraId="4735698B" w14:textId="77777777" w:rsidR="004162CE" w:rsidRDefault="004162CE" w:rsidP="00D722D8">
            <w:r>
              <w:t>Dugnad 4</w:t>
            </w:r>
          </w:p>
        </w:tc>
      </w:tr>
      <w:tr w:rsidR="004162CE" w14:paraId="31577B09" w14:textId="77777777" w:rsidTr="00D722D8">
        <w:trPr>
          <w:trHeight w:val="933"/>
        </w:trPr>
        <w:tc>
          <w:tcPr>
            <w:tcW w:w="1271" w:type="dxa"/>
            <w:shd w:val="clear" w:color="auto" w:fill="auto"/>
          </w:tcPr>
          <w:p w14:paraId="25BDCEFC" w14:textId="77777777" w:rsidR="004162CE" w:rsidRDefault="004162CE" w:rsidP="00D722D8">
            <w:pPr>
              <w:pStyle w:val="NoSpacing"/>
            </w:pPr>
            <w:r>
              <w:t>6 til 10 år</w:t>
            </w:r>
          </w:p>
        </w:tc>
        <w:tc>
          <w:tcPr>
            <w:tcW w:w="2552" w:type="dxa"/>
            <w:shd w:val="clear" w:color="auto" w:fill="auto"/>
          </w:tcPr>
          <w:p w14:paraId="7DBA5676" w14:textId="77777777" w:rsidR="004162CE" w:rsidRDefault="004162CE" w:rsidP="00D722D8">
            <w:pPr>
              <w:pStyle w:val="NoSpacing"/>
            </w:pPr>
            <w:r>
              <w:t>Bod billett på egne miniarrangement, HAFO, og vårspretten</w:t>
            </w:r>
          </w:p>
        </w:tc>
        <w:tc>
          <w:tcPr>
            <w:tcW w:w="1701" w:type="dxa"/>
            <w:shd w:val="clear" w:color="auto" w:fill="auto"/>
          </w:tcPr>
          <w:p w14:paraId="7093E08E" w14:textId="77777777" w:rsidR="004162CE" w:rsidRDefault="004162CE" w:rsidP="00D722D8">
            <w:pPr>
              <w:pStyle w:val="NoSpacing"/>
            </w:pPr>
            <w:r>
              <w:t xml:space="preserve">Salg av loddbok </w:t>
            </w:r>
            <w:proofErr w:type="spellStart"/>
            <w:r>
              <w:t>Bjørnarlotteriet</w:t>
            </w:r>
            <w:proofErr w:type="spellEnd"/>
            <w:r>
              <w:t xml:space="preserve"> (fra 7 år) </w:t>
            </w:r>
          </w:p>
        </w:tc>
        <w:tc>
          <w:tcPr>
            <w:tcW w:w="1701" w:type="dxa"/>
            <w:shd w:val="clear" w:color="auto" w:fill="auto"/>
          </w:tcPr>
          <w:p w14:paraId="741A92CE" w14:textId="77777777" w:rsidR="004162CE" w:rsidRDefault="004162CE" w:rsidP="00D722D8">
            <w:pPr>
              <w:pStyle w:val="NoSpacing"/>
            </w:pPr>
          </w:p>
        </w:tc>
        <w:tc>
          <w:tcPr>
            <w:tcW w:w="1341" w:type="dxa"/>
            <w:shd w:val="clear" w:color="auto" w:fill="auto"/>
          </w:tcPr>
          <w:p w14:paraId="3A7EE657" w14:textId="77777777" w:rsidR="004162CE" w:rsidRDefault="004162CE" w:rsidP="00D722D8">
            <w:pPr>
              <w:pStyle w:val="NoSpacing"/>
            </w:pPr>
          </w:p>
        </w:tc>
      </w:tr>
      <w:tr w:rsidR="004162CE" w14:paraId="64FADFA8" w14:textId="77777777" w:rsidTr="00D722D8">
        <w:tc>
          <w:tcPr>
            <w:tcW w:w="1271" w:type="dxa"/>
            <w:shd w:val="clear" w:color="auto" w:fill="auto"/>
          </w:tcPr>
          <w:p w14:paraId="0417E389" w14:textId="77777777" w:rsidR="004162CE" w:rsidRDefault="004162CE" w:rsidP="00D722D8">
            <w:pPr>
              <w:pStyle w:val="NoSpacing"/>
            </w:pPr>
            <w:r>
              <w:t>10 til 11 år</w:t>
            </w:r>
          </w:p>
        </w:tc>
        <w:tc>
          <w:tcPr>
            <w:tcW w:w="2552" w:type="dxa"/>
            <w:shd w:val="clear" w:color="auto" w:fill="auto"/>
          </w:tcPr>
          <w:p w14:paraId="2380BB63" w14:textId="77777777" w:rsidR="004162CE" w:rsidRDefault="004162CE" w:rsidP="00D722D8">
            <w:pPr>
              <w:pStyle w:val="NoSpacing"/>
            </w:pPr>
            <w:r>
              <w:t xml:space="preserve">Bod billett på kampdager i Bjørnarhallen. </w:t>
            </w:r>
          </w:p>
          <w:p w14:paraId="1CA19CC9" w14:textId="77777777" w:rsidR="004162CE" w:rsidRDefault="004162CE" w:rsidP="00D722D8">
            <w:pPr>
              <w:pStyle w:val="NoSpacing"/>
            </w:pPr>
            <w:r>
              <w:t>3 til 4 ganger i året/Vårspretten</w:t>
            </w:r>
          </w:p>
        </w:tc>
        <w:tc>
          <w:tcPr>
            <w:tcW w:w="1701" w:type="dxa"/>
            <w:shd w:val="clear" w:color="auto" w:fill="auto"/>
          </w:tcPr>
          <w:p w14:paraId="7F0879FF"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033D2792" w14:textId="77777777" w:rsidR="004162CE" w:rsidRDefault="004162CE" w:rsidP="00D722D8">
            <w:pPr>
              <w:pStyle w:val="NoSpacing"/>
            </w:pPr>
            <w:r>
              <w:t>Fadderordning for nystartet lag. (6 åringer)</w:t>
            </w:r>
          </w:p>
        </w:tc>
        <w:tc>
          <w:tcPr>
            <w:tcW w:w="1341" w:type="dxa"/>
            <w:shd w:val="clear" w:color="auto" w:fill="auto"/>
          </w:tcPr>
          <w:p w14:paraId="5C23D04C" w14:textId="77777777" w:rsidR="004162CE" w:rsidRDefault="004162CE" w:rsidP="00D722D8">
            <w:pPr>
              <w:pStyle w:val="NoSpacing"/>
            </w:pPr>
          </w:p>
        </w:tc>
      </w:tr>
      <w:tr w:rsidR="004162CE" w14:paraId="03B0710A" w14:textId="77777777" w:rsidTr="00D722D8">
        <w:tc>
          <w:tcPr>
            <w:tcW w:w="1271" w:type="dxa"/>
            <w:shd w:val="clear" w:color="auto" w:fill="auto"/>
          </w:tcPr>
          <w:p w14:paraId="07631E08" w14:textId="77777777" w:rsidR="004162CE" w:rsidRDefault="004162CE" w:rsidP="00D722D8">
            <w:pPr>
              <w:pStyle w:val="NoSpacing"/>
            </w:pPr>
            <w:r>
              <w:t>12 til 14 år</w:t>
            </w:r>
          </w:p>
        </w:tc>
        <w:tc>
          <w:tcPr>
            <w:tcW w:w="2552" w:type="dxa"/>
            <w:shd w:val="clear" w:color="auto" w:fill="auto"/>
          </w:tcPr>
          <w:p w14:paraId="0083BEE6" w14:textId="77777777" w:rsidR="004162CE" w:rsidRDefault="004162CE" w:rsidP="00D722D8">
            <w:pPr>
              <w:pStyle w:val="NoSpacing"/>
            </w:pPr>
            <w:r>
              <w:t xml:space="preserve">Bod billett på kampdager i Bjørnarhallen. </w:t>
            </w:r>
          </w:p>
          <w:p w14:paraId="593F348D" w14:textId="77777777" w:rsidR="004162CE" w:rsidRDefault="004162CE" w:rsidP="00D722D8">
            <w:pPr>
              <w:pStyle w:val="NoSpacing"/>
            </w:pPr>
            <w:r>
              <w:t>3 til 4 ganger i året/Vårspretten</w:t>
            </w:r>
          </w:p>
        </w:tc>
        <w:tc>
          <w:tcPr>
            <w:tcW w:w="1701" w:type="dxa"/>
            <w:shd w:val="clear" w:color="auto" w:fill="auto"/>
          </w:tcPr>
          <w:p w14:paraId="68CFEB80"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0B8A707C" w14:textId="77777777" w:rsidR="004162CE" w:rsidRDefault="004162CE" w:rsidP="00D722D8">
            <w:pPr>
              <w:pStyle w:val="NoSpacing"/>
            </w:pPr>
            <w:proofErr w:type="spellStart"/>
            <w:r>
              <w:t>Sekreteriat</w:t>
            </w:r>
            <w:proofErr w:type="spellEnd"/>
            <w:r>
              <w:t>. (betalt dugnad)</w:t>
            </w:r>
          </w:p>
          <w:p w14:paraId="5909F680" w14:textId="77777777" w:rsidR="004162CE" w:rsidRDefault="004162CE" w:rsidP="00D722D8">
            <w:pPr>
              <w:pStyle w:val="NoSpacing"/>
            </w:pPr>
            <w:r>
              <w:t>3 til 4 ganger i året.</w:t>
            </w:r>
          </w:p>
        </w:tc>
        <w:tc>
          <w:tcPr>
            <w:tcW w:w="1341" w:type="dxa"/>
            <w:shd w:val="clear" w:color="auto" w:fill="auto"/>
          </w:tcPr>
          <w:p w14:paraId="6E4261D7" w14:textId="77777777" w:rsidR="004162CE" w:rsidRDefault="004162CE" w:rsidP="00D722D8">
            <w:pPr>
              <w:pStyle w:val="NoSpacing"/>
            </w:pPr>
          </w:p>
        </w:tc>
      </w:tr>
      <w:tr w:rsidR="004162CE" w14:paraId="25E6628E" w14:textId="77777777" w:rsidTr="00D722D8">
        <w:tc>
          <w:tcPr>
            <w:tcW w:w="1271" w:type="dxa"/>
            <w:shd w:val="clear" w:color="auto" w:fill="auto"/>
          </w:tcPr>
          <w:p w14:paraId="22ED50E5" w14:textId="77777777" w:rsidR="004162CE" w:rsidRDefault="004162CE" w:rsidP="00D722D8">
            <w:pPr>
              <w:pStyle w:val="NoSpacing"/>
            </w:pPr>
            <w:r>
              <w:t>15 til 18 år</w:t>
            </w:r>
          </w:p>
        </w:tc>
        <w:tc>
          <w:tcPr>
            <w:tcW w:w="2552" w:type="dxa"/>
            <w:shd w:val="clear" w:color="auto" w:fill="auto"/>
          </w:tcPr>
          <w:p w14:paraId="054526E1" w14:textId="77777777" w:rsidR="004162CE" w:rsidRDefault="004162CE" w:rsidP="00D722D8">
            <w:pPr>
              <w:pStyle w:val="NoSpacing"/>
            </w:pPr>
            <w:r>
              <w:t xml:space="preserve">Bod billett på kampdager i Bjørnarhallen. </w:t>
            </w:r>
          </w:p>
          <w:p w14:paraId="48F1365E" w14:textId="77777777" w:rsidR="004162CE" w:rsidRDefault="004162CE" w:rsidP="00D722D8">
            <w:pPr>
              <w:pStyle w:val="NoSpacing"/>
            </w:pPr>
            <w:r>
              <w:t>3 til 4 ganger i året/Vårspretten</w:t>
            </w:r>
          </w:p>
        </w:tc>
        <w:tc>
          <w:tcPr>
            <w:tcW w:w="1701" w:type="dxa"/>
            <w:shd w:val="clear" w:color="auto" w:fill="auto"/>
          </w:tcPr>
          <w:p w14:paraId="68BF8991"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170D5C37" w14:textId="77777777" w:rsidR="004162CE" w:rsidRDefault="004162CE" w:rsidP="00D722D8">
            <w:pPr>
              <w:pStyle w:val="NoSpacing"/>
            </w:pPr>
            <w:proofErr w:type="spellStart"/>
            <w:r>
              <w:t>Sekreteriat</w:t>
            </w:r>
            <w:proofErr w:type="spellEnd"/>
            <w:r>
              <w:t>. (betalt dugnad)</w:t>
            </w:r>
          </w:p>
          <w:p w14:paraId="769769F7" w14:textId="77777777" w:rsidR="004162CE" w:rsidRDefault="004162CE" w:rsidP="00D722D8">
            <w:pPr>
              <w:pStyle w:val="NoSpacing"/>
            </w:pPr>
            <w:r>
              <w:t>3 til 4 ganger i året.</w:t>
            </w:r>
          </w:p>
        </w:tc>
        <w:tc>
          <w:tcPr>
            <w:tcW w:w="1341" w:type="dxa"/>
            <w:shd w:val="clear" w:color="auto" w:fill="auto"/>
          </w:tcPr>
          <w:p w14:paraId="29C92D94" w14:textId="77777777" w:rsidR="004162CE" w:rsidRDefault="004162CE" w:rsidP="00D722D8">
            <w:pPr>
              <w:pStyle w:val="NoSpacing"/>
            </w:pPr>
          </w:p>
        </w:tc>
      </w:tr>
      <w:tr w:rsidR="004162CE" w:rsidRPr="006D43DC" w14:paraId="07045EE4" w14:textId="77777777" w:rsidTr="00D722D8">
        <w:tc>
          <w:tcPr>
            <w:tcW w:w="1271" w:type="dxa"/>
            <w:shd w:val="clear" w:color="auto" w:fill="auto"/>
          </w:tcPr>
          <w:p w14:paraId="125FA89F" w14:textId="77777777" w:rsidR="004162CE" w:rsidRDefault="004162CE" w:rsidP="00D722D8">
            <w:pPr>
              <w:pStyle w:val="NoSpacing"/>
            </w:pPr>
            <w:r>
              <w:t>Senior</w:t>
            </w:r>
          </w:p>
          <w:p w14:paraId="7AD496BA" w14:textId="77777777" w:rsidR="004162CE" w:rsidRDefault="004162CE" w:rsidP="00D722D8">
            <w:pPr>
              <w:pStyle w:val="NoSpacing"/>
            </w:pPr>
            <w:r>
              <w:t>Dame / Herre</w:t>
            </w:r>
          </w:p>
        </w:tc>
        <w:tc>
          <w:tcPr>
            <w:tcW w:w="2552" w:type="dxa"/>
            <w:shd w:val="clear" w:color="auto" w:fill="auto"/>
          </w:tcPr>
          <w:p w14:paraId="554A44F4" w14:textId="77777777" w:rsidR="004162CE" w:rsidRDefault="004162CE" w:rsidP="00D722D8">
            <w:pPr>
              <w:pStyle w:val="NoSpacing"/>
            </w:pPr>
            <w:r>
              <w:t>Instruktør på håndballskoler</w:t>
            </w:r>
          </w:p>
          <w:p w14:paraId="48A75BE6" w14:textId="78061969" w:rsidR="003942DC" w:rsidRDefault="003942DC" w:rsidP="00D722D8">
            <w:pPr>
              <w:pStyle w:val="NoSpacing"/>
            </w:pPr>
          </w:p>
        </w:tc>
        <w:tc>
          <w:tcPr>
            <w:tcW w:w="1701" w:type="dxa"/>
            <w:shd w:val="clear" w:color="auto" w:fill="auto"/>
          </w:tcPr>
          <w:p w14:paraId="577D69FC"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0157C3D0" w14:textId="17801D60" w:rsidR="004162CE" w:rsidRDefault="004162CE" w:rsidP="00D722D8">
            <w:pPr>
              <w:pStyle w:val="NoSpacing"/>
            </w:pPr>
            <w:r>
              <w:t>Kampveileder på HAFO og Vårspretten</w:t>
            </w:r>
            <w:r w:rsidR="007403CD">
              <w:t>,</w:t>
            </w:r>
            <w:r>
              <w:t xml:space="preserve"> mini</w:t>
            </w:r>
            <w:r w:rsidR="007403CD">
              <w:t>-</w:t>
            </w:r>
            <w:r>
              <w:t>arrangement</w:t>
            </w:r>
          </w:p>
        </w:tc>
        <w:tc>
          <w:tcPr>
            <w:tcW w:w="1341" w:type="dxa"/>
            <w:shd w:val="clear" w:color="auto" w:fill="auto"/>
          </w:tcPr>
          <w:p w14:paraId="1EFFBF2F" w14:textId="77777777" w:rsidR="004162CE" w:rsidRPr="007B7D4C" w:rsidRDefault="004162CE" w:rsidP="00D722D8">
            <w:pPr>
              <w:pStyle w:val="NoSpacing"/>
              <w:rPr>
                <w:lang w:val="en-US"/>
              </w:rPr>
            </w:pPr>
            <w:r w:rsidRPr="007B7D4C">
              <w:rPr>
                <w:lang w:val="en-US"/>
              </w:rPr>
              <w:t>«</w:t>
            </w:r>
            <w:proofErr w:type="spellStart"/>
            <w:r w:rsidRPr="007B7D4C">
              <w:rPr>
                <w:lang w:val="en-US"/>
              </w:rPr>
              <w:t>Kick off</w:t>
            </w:r>
            <w:proofErr w:type="spellEnd"/>
            <w:r w:rsidRPr="007B7D4C">
              <w:rPr>
                <w:lang w:val="en-US"/>
              </w:rPr>
              <w:t>»</w:t>
            </w:r>
          </w:p>
          <w:p w14:paraId="54561F87" w14:textId="77777777" w:rsidR="004162CE" w:rsidRPr="00274DC3" w:rsidRDefault="004162CE" w:rsidP="00D722D8">
            <w:pPr>
              <w:pStyle w:val="NoSpacing"/>
              <w:rPr>
                <w:lang w:val="en-US"/>
              </w:rPr>
            </w:pPr>
            <w:r w:rsidRPr="007B7D4C">
              <w:rPr>
                <w:lang w:val="en-US"/>
              </w:rPr>
              <w:t>Ballsidighet bod/dive</w:t>
            </w:r>
            <w:r>
              <w:rPr>
                <w:lang w:val="en-US"/>
              </w:rPr>
              <w:t>rse.</w:t>
            </w:r>
          </w:p>
        </w:tc>
      </w:tr>
    </w:tbl>
    <w:p w14:paraId="5716456C" w14:textId="77777777" w:rsidR="008140E6" w:rsidRPr="008140E6" w:rsidRDefault="008140E6" w:rsidP="008140E6">
      <w:pPr>
        <w:pStyle w:val="NoSpacing"/>
      </w:pPr>
    </w:p>
    <w:p w14:paraId="4DB90EB8" w14:textId="7D8449F5" w:rsidR="004162CE" w:rsidRDefault="004162CE" w:rsidP="004162CE">
      <w:r>
        <w:t>Lagene har anledning til å arrangere dugnader for egen inntekt utover dette.</w:t>
      </w:r>
    </w:p>
    <w:p w14:paraId="54395E46" w14:textId="33843B1F" w:rsidR="00B31DE6" w:rsidRDefault="00B31DE6" w:rsidP="00B31DE6">
      <w:pPr>
        <w:pStyle w:val="Heading2"/>
      </w:pPr>
      <w:bookmarkStart w:id="39" w:name="_Toc150702453"/>
      <w:r>
        <w:t>6.3</w:t>
      </w:r>
      <w:r>
        <w:tab/>
        <w:t>Lagskasse</w:t>
      </w:r>
      <w:bookmarkEnd w:id="39"/>
    </w:p>
    <w:p w14:paraId="38653108" w14:textId="75D0908C" w:rsidR="00E8033C" w:rsidRPr="00E8033C" w:rsidRDefault="00E8033C" w:rsidP="005C13E0">
      <w:pPr>
        <w:pStyle w:val="ListParagraph"/>
        <w:numPr>
          <w:ilvl w:val="0"/>
          <w:numId w:val="17"/>
        </w:numPr>
        <w:autoSpaceDE w:val="0"/>
        <w:autoSpaceDN w:val="0"/>
        <w:adjustRightInd w:val="0"/>
        <w:spacing w:after="0" w:line="240" w:lineRule="auto"/>
        <w:rPr>
          <w:rFonts w:cstheme="minorHAnsi"/>
          <w:color w:val="000000"/>
        </w:rPr>
      </w:pPr>
      <w:r>
        <w:t xml:space="preserve">Informasjon om lagskasse er også tilgjengelig på nettside </w:t>
      </w:r>
      <w:hyperlink r:id="rId27" w:history="1">
        <w:r w:rsidR="00003B2C" w:rsidRPr="000F4902">
          <w:rPr>
            <w:rStyle w:val="Hyperlink"/>
          </w:rPr>
          <w:t>https://bjornar.no/lagkasse/</w:t>
        </w:r>
      </w:hyperlink>
    </w:p>
    <w:p w14:paraId="70E3CA9C" w14:textId="5D4654A7" w:rsidR="00EE4D83" w:rsidRPr="00EE4D83" w:rsidRDefault="004162CE" w:rsidP="005C13E0">
      <w:pPr>
        <w:pStyle w:val="ListParagraph"/>
        <w:numPr>
          <w:ilvl w:val="0"/>
          <w:numId w:val="17"/>
        </w:numPr>
        <w:autoSpaceDE w:val="0"/>
        <w:autoSpaceDN w:val="0"/>
        <w:adjustRightInd w:val="0"/>
        <w:spacing w:after="0" w:line="240" w:lineRule="auto"/>
        <w:rPr>
          <w:rFonts w:cstheme="minorHAnsi"/>
          <w:color w:val="000000"/>
        </w:rPr>
      </w:pPr>
      <w:r w:rsidRPr="000A110B">
        <w:rPr>
          <w:rFonts w:cstheme="minorHAnsi"/>
          <w:color w:val="050505"/>
          <w:shd w:val="clear" w:color="auto" w:fill="FFFFFF"/>
        </w:rPr>
        <w:t xml:space="preserve">Det er ikke tillatt å ha private bankkonti til </w:t>
      </w:r>
      <w:proofErr w:type="spellStart"/>
      <w:r w:rsidRPr="000A110B">
        <w:rPr>
          <w:rFonts w:cstheme="minorHAnsi"/>
          <w:color w:val="050505"/>
          <w:shd w:val="clear" w:color="auto" w:fill="FFFFFF"/>
        </w:rPr>
        <w:t>lagskassen</w:t>
      </w:r>
      <w:proofErr w:type="spellEnd"/>
      <w:r w:rsidRPr="000A110B">
        <w:rPr>
          <w:rFonts w:cstheme="minorHAnsi"/>
          <w:color w:val="050505"/>
          <w:shd w:val="clear" w:color="auto" w:fill="FFFFFF"/>
        </w:rPr>
        <w:t xml:space="preserve"> i </w:t>
      </w:r>
      <w:proofErr w:type="spellStart"/>
      <w:r w:rsidRPr="000A110B">
        <w:rPr>
          <w:rFonts w:cstheme="minorHAnsi"/>
          <w:color w:val="050505"/>
          <w:shd w:val="clear" w:color="auto" w:fill="FFFFFF"/>
        </w:rPr>
        <w:t>hht</w:t>
      </w:r>
      <w:proofErr w:type="spellEnd"/>
      <w:r w:rsidRPr="000A110B">
        <w:rPr>
          <w:rFonts w:cstheme="minorHAnsi"/>
          <w:color w:val="050505"/>
          <w:shd w:val="clear" w:color="auto" w:fill="FFFFFF"/>
        </w:rPr>
        <w:t xml:space="preserve"> NIF</w:t>
      </w:r>
      <w:r w:rsidR="00552D23">
        <w:rPr>
          <w:rFonts w:cstheme="minorHAnsi"/>
          <w:color w:val="050505"/>
          <w:shd w:val="clear" w:color="auto" w:fill="FFFFFF"/>
        </w:rPr>
        <w:t>s</w:t>
      </w:r>
      <w:r w:rsidRPr="000A110B">
        <w:rPr>
          <w:rFonts w:cstheme="minorHAnsi"/>
          <w:color w:val="050505"/>
          <w:shd w:val="clear" w:color="auto" w:fill="FFFFFF"/>
        </w:rPr>
        <w:t xml:space="preserve"> regler. </w:t>
      </w:r>
      <w:r w:rsidR="00EE4D83">
        <w:rPr>
          <w:rFonts w:cstheme="minorHAnsi"/>
          <w:color w:val="050505"/>
          <w:shd w:val="clear" w:color="auto" w:fill="FFFFFF"/>
        </w:rPr>
        <w:t xml:space="preserve">Etter NIFs regnskaps- og revisjonsbestemmelser for små og store organisasjonsledd tilsluttet NIF § 2-2, nr.2, skal alle transaksjoner og andre regnskapsmessige disposisjoner bokføres på en fullstendig måte i regnskapssystemet. Dette innebærer at alle utgifter og inntekter knyttet til lagene i en klubb må inngå i totalregnskapet. </w:t>
      </w:r>
    </w:p>
    <w:p w14:paraId="10B402EC" w14:textId="58C76F9A" w:rsidR="004162CE" w:rsidRPr="00D60EE7" w:rsidRDefault="004162CE" w:rsidP="005C13E0">
      <w:pPr>
        <w:pStyle w:val="ListParagraph"/>
        <w:numPr>
          <w:ilvl w:val="0"/>
          <w:numId w:val="17"/>
        </w:numPr>
        <w:autoSpaceDE w:val="0"/>
        <w:autoSpaceDN w:val="0"/>
        <w:adjustRightInd w:val="0"/>
        <w:spacing w:after="0" w:line="240" w:lineRule="auto"/>
        <w:rPr>
          <w:rFonts w:cstheme="minorHAnsi"/>
          <w:color w:val="000000"/>
        </w:rPr>
      </w:pPr>
      <w:r w:rsidRPr="000A110B">
        <w:rPr>
          <w:rFonts w:cstheme="minorHAnsi"/>
          <w:color w:val="050505"/>
          <w:shd w:val="clear" w:color="auto" w:fill="FFFFFF"/>
        </w:rPr>
        <w:t xml:space="preserve">Daglig leder skal opprette konti i klubbens </w:t>
      </w:r>
      <w:r>
        <w:rPr>
          <w:rFonts w:cstheme="minorHAnsi"/>
          <w:color w:val="050505"/>
          <w:shd w:val="clear" w:color="auto" w:fill="FFFFFF"/>
        </w:rPr>
        <w:t xml:space="preserve">eierskap og denne skal benyttes </w:t>
      </w:r>
      <w:r w:rsidRPr="000A110B">
        <w:rPr>
          <w:rFonts w:cstheme="minorHAnsi"/>
          <w:color w:val="050505"/>
          <w:shd w:val="clear" w:color="auto" w:fill="FFFFFF"/>
        </w:rPr>
        <w:t>for de lag som har opptjente midler via eksterne dugnader</w:t>
      </w:r>
      <w:r>
        <w:rPr>
          <w:rFonts w:cstheme="minorHAnsi"/>
          <w:color w:val="050505"/>
          <w:shd w:val="clear" w:color="auto" w:fill="FFFFFF"/>
        </w:rPr>
        <w:t>.</w:t>
      </w:r>
      <w:r w:rsidR="00EE4D83">
        <w:rPr>
          <w:rFonts w:cstheme="minorHAnsi"/>
          <w:color w:val="050505"/>
          <w:shd w:val="clear" w:color="auto" w:fill="FFFFFF"/>
        </w:rPr>
        <w:t xml:space="preserve"> Daglig leder bokfører alle kostnader og inntekter med avdelings/prosjektkoder for å spesifisere på gruppe- og lagsnivå. Det utarbeides internregnskap for respektive grupper og lag. </w:t>
      </w:r>
    </w:p>
    <w:p w14:paraId="66383279" w14:textId="0FF18587" w:rsidR="00D60EE7" w:rsidRPr="006D30EB" w:rsidRDefault="00D60EE7" w:rsidP="005C13E0">
      <w:pPr>
        <w:pStyle w:val="ListParagraph"/>
        <w:numPr>
          <w:ilvl w:val="0"/>
          <w:numId w:val="17"/>
        </w:numPr>
        <w:autoSpaceDE w:val="0"/>
        <w:autoSpaceDN w:val="0"/>
        <w:adjustRightInd w:val="0"/>
        <w:spacing w:after="0" w:line="240" w:lineRule="auto"/>
        <w:rPr>
          <w:rFonts w:cstheme="minorHAnsi"/>
          <w:color w:val="000000"/>
        </w:rPr>
      </w:pPr>
      <w:r w:rsidRPr="006D30EB">
        <w:rPr>
          <w:rFonts w:cstheme="minorHAnsi"/>
          <w:color w:val="000000"/>
          <w:shd w:val="clear" w:color="auto" w:fill="FFFFFF"/>
        </w:rPr>
        <w:t>Administrasjon/økonomiansvarlig bokfører alle kostnader og inntekter med avdelings/prosjektkoder for å spesifisere på gruppe- og lagsnivå. Det utarbeides et internregnskap for respektive grupper og lag.</w:t>
      </w:r>
    </w:p>
    <w:p w14:paraId="179D7F44" w14:textId="4912EDCA" w:rsidR="006D30EB" w:rsidRPr="00CC400B" w:rsidRDefault="006D30EB" w:rsidP="005C13E0">
      <w:pPr>
        <w:pStyle w:val="ListParagraph"/>
        <w:numPr>
          <w:ilvl w:val="0"/>
          <w:numId w:val="17"/>
        </w:numPr>
        <w:autoSpaceDE w:val="0"/>
        <w:autoSpaceDN w:val="0"/>
        <w:adjustRightInd w:val="0"/>
        <w:spacing w:after="0" w:line="240" w:lineRule="auto"/>
        <w:rPr>
          <w:rFonts w:cstheme="minorHAnsi"/>
          <w:color w:val="000000"/>
        </w:rPr>
      </w:pPr>
      <w:r w:rsidRPr="0048021D">
        <w:rPr>
          <w:rFonts w:cstheme="minorHAnsi"/>
          <w:color w:val="000000"/>
          <w:shd w:val="clear" w:color="auto" w:fill="FFFFFF"/>
        </w:rPr>
        <w:t>Når lag-/gruppeleder mottar lagets/gruppens internregnskap, kontrolleres dette mot lagets/gruppens budsjett. Dersom internregnskapet ikke stemmer (eller avviker vesentlig fra budsjettet) tar lag-/gruppeleder kontakt med administrasjonen, økonomiansvarlig eller lag/gruppekasserer.</w:t>
      </w:r>
    </w:p>
    <w:p w14:paraId="5390608A" w14:textId="35C06467" w:rsidR="00CC400B" w:rsidRDefault="00CC400B" w:rsidP="00CC400B">
      <w:pPr>
        <w:pStyle w:val="NormalWeb"/>
        <w:numPr>
          <w:ilvl w:val="0"/>
          <w:numId w:val="17"/>
        </w:numPr>
        <w:shd w:val="clear" w:color="auto" w:fill="FFFFFF"/>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Vedrørende innbetalinger;</w:t>
      </w:r>
      <w:r w:rsidRPr="00CC400B">
        <w:rPr>
          <w:rFonts w:asciiTheme="minorHAnsi" w:hAnsiTheme="minorHAnsi" w:cstheme="minorHAnsi"/>
          <w:color w:val="000000"/>
          <w:sz w:val="22"/>
          <w:szCs w:val="22"/>
        </w:rPr>
        <w:t xml:space="preserve"> Penger som settes inn på konto MÅ merkes godt med hvilket lag det gjelder og evt hvor pengene kommer i fra; om det er dugnad eller innsamling i forhold til egenandel. Det er bare miljøkontakt/lagleder/trener som har mulighet for å sette inn/ta ut penger fra lagkasse.</w:t>
      </w:r>
    </w:p>
    <w:p w14:paraId="401BA0A9" w14:textId="0A7F5FF1" w:rsidR="00CC400B" w:rsidRPr="00CC400B" w:rsidRDefault="00CC400B" w:rsidP="00CC400B">
      <w:pPr>
        <w:pStyle w:val="NormalWeb"/>
        <w:numPr>
          <w:ilvl w:val="0"/>
          <w:numId w:val="17"/>
        </w:numPr>
        <w:shd w:val="clear" w:color="auto" w:fill="FFFFFF"/>
        <w:spacing w:before="0" w:beforeAutospacing="0"/>
        <w:rPr>
          <w:rFonts w:asciiTheme="minorHAnsi" w:hAnsiTheme="minorHAnsi" w:cstheme="minorHAnsi"/>
          <w:color w:val="000000"/>
          <w:sz w:val="22"/>
          <w:szCs w:val="22"/>
        </w:rPr>
      </w:pPr>
      <w:r w:rsidRPr="00CC400B">
        <w:rPr>
          <w:rStyle w:val="Strong"/>
          <w:rFonts w:asciiTheme="minorHAnsi" w:eastAsiaTheme="majorEastAsia" w:hAnsiTheme="minorHAnsi" w:cstheme="minorHAnsi"/>
          <w:b w:val="0"/>
          <w:bCs w:val="0"/>
          <w:color w:val="000000"/>
          <w:sz w:val="22"/>
          <w:szCs w:val="22"/>
        </w:rPr>
        <w:t>Kontonummer for innbetaling: </w:t>
      </w:r>
      <w:r w:rsidRPr="00CC400B">
        <w:rPr>
          <w:rFonts w:asciiTheme="minorHAnsi" w:hAnsiTheme="minorHAnsi" w:cstheme="minorHAnsi"/>
          <w:color w:val="333333"/>
          <w:spacing w:val="-17"/>
          <w:sz w:val="22"/>
          <w:szCs w:val="22"/>
        </w:rPr>
        <w:t>3626.31.08064</w:t>
      </w:r>
    </w:p>
    <w:p w14:paraId="6C71C2E1" w14:textId="5F68FA34" w:rsidR="00CC400B" w:rsidRPr="0032554B" w:rsidRDefault="007F2CCA" w:rsidP="005C13E0">
      <w:pPr>
        <w:pStyle w:val="ListParagraph"/>
        <w:numPr>
          <w:ilvl w:val="0"/>
          <w:numId w:val="17"/>
        </w:numPr>
        <w:autoSpaceDE w:val="0"/>
        <w:autoSpaceDN w:val="0"/>
        <w:adjustRightInd w:val="0"/>
        <w:spacing w:after="0" w:line="240" w:lineRule="auto"/>
        <w:rPr>
          <w:rFonts w:cstheme="minorHAnsi"/>
          <w:color w:val="000000"/>
        </w:rPr>
      </w:pPr>
      <w:r w:rsidRPr="0032554B">
        <w:rPr>
          <w:rFonts w:cstheme="minorHAnsi"/>
          <w:color w:val="000000"/>
          <w:shd w:val="clear" w:color="auto" w:fill="FFFFFF"/>
        </w:rPr>
        <w:lastRenderedPageBreak/>
        <w:t>Når laget trenger å disponere midler fra lagkassen skal uttak av penger kun skje mot bilag, faktura eller lignende dokumentasjon. Dersom det ønskes forskudd fra lagkassen, skal den som mottar forskuddet signere på skjema for uttak fra kasse.</w:t>
      </w:r>
      <w:r w:rsidR="00D611C4">
        <w:rPr>
          <w:rFonts w:cstheme="minorHAnsi"/>
          <w:color w:val="000000"/>
          <w:shd w:val="clear" w:color="auto" w:fill="FFFFFF"/>
        </w:rPr>
        <w:t xml:space="preserve"> </w:t>
      </w:r>
      <w:r w:rsidRPr="0032554B">
        <w:rPr>
          <w:rFonts w:cstheme="minorHAnsi"/>
          <w:color w:val="000000"/>
          <w:shd w:val="clear" w:color="auto" w:fill="FFFFFF"/>
        </w:rPr>
        <w:t>Skjema for uttak fra lagkasse kan mottas fra administrasjonen</w:t>
      </w:r>
      <w:r w:rsidR="0032554B" w:rsidRPr="0032554B">
        <w:rPr>
          <w:rFonts w:cstheme="minorHAnsi"/>
          <w:color w:val="000000"/>
          <w:shd w:val="clear" w:color="auto" w:fill="FFFFFF"/>
        </w:rPr>
        <w:t xml:space="preserve"> </w:t>
      </w:r>
      <w:r w:rsidR="0032554B" w:rsidRPr="0032554B">
        <w:rPr>
          <w:rFonts w:cstheme="minorHAnsi"/>
          <w:color w:val="050505"/>
          <w:shd w:val="clear" w:color="auto" w:fill="FFFFFF"/>
        </w:rPr>
        <w:t>(</w:t>
      </w:r>
      <w:hyperlink r:id="rId28" w:history="1">
        <w:r w:rsidR="0032554B" w:rsidRPr="0032554B">
          <w:rPr>
            <w:rStyle w:val="Hyperlink"/>
            <w:rFonts w:cstheme="minorHAnsi"/>
            <w:shd w:val="clear" w:color="auto" w:fill="FFFFFF"/>
          </w:rPr>
          <w:t>post@bjornar.no</w:t>
        </w:r>
      </w:hyperlink>
      <w:r w:rsidR="0032554B" w:rsidRPr="0032554B">
        <w:rPr>
          <w:rFonts w:cstheme="minorHAnsi"/>
          <w:color w:val="050505"/>
          <w:shd w:val="clear" w:color="auto" w:fill="FFFFFF"/>
        </w:rPr>
        <w:t>)</w:t>
      </w:r>
      <w:r w:rsidR="0032554B" w:rsidRPr="0032554B">
        <w:rPr>
          <w:rFonts w:cstheme="minorHAnsi"/>
          <w:color w:val="000000"/>
          <w:shd w:val="clear" w:color="auto" w:fill="FFFFFF"/>
        </w:rPr>
        <w:t xml:space="preserve">, </w:t>
      </w:r>
      <w:r w:rsidR="0032554B" w:rsidRPr="0032554B">
        <w:rPr>
          <w:rFonts w:cstheme="minorHAnsi"/>
          <w:color w:val="050505"/>
          <w:shd w:val="clear" w:color="auto" w:fill="FFFFFF"/>
        </w:rPr>
        <w:t xml:space="preserve">og finnes også </w:t>
      </w:r>
      <w:r w:rsidR="008A04E4">
        <w:rPr>
          <w:rFonts w:cstheme="minorHAnsi"/>
          <w:color w:val="050505"/>
          <w:shd w:val="clear" w:color="auto" w:fill="FFFFFF"/>
        </w:rPr>
        <w:t xml:space="preserve">i </w:t>
      </w:r>
      <w:r w:rsidR="0032554B" w:rsidRPr="0032554B">
        <w:rPr>
          <w:rFonts w:cstheme="minorHAnsi"/>
          <w:color w:val="050505"/>
          <w:shd w:val="clear" w:color="auto" w:fill="FFFFFF"/>
        </w:rPr>
        <w:t xml:space="preserve">vedlegg </w:t>
      </w:r>
      <w:r w:rsidR="008A04E4">
        <w:rPr>
          <w:rFonts w:cstheme="minorHAnsi"/>
          <w:color w:val="050505"/>
          <w:shd w:val="clear" w:color="auto" w:fill="FFFFFF"/>
        </w:rPr>
        <w:t xml:space="preserve">A </w:t>
      </w:r>
      <w:r w:rsidR="0032554B" w:rsidRPr="0032554B">
        <w:rPr>
          <w:rFonts w:cstheme="minorHAnsi"/>
          <w:color w:val="050505"/>
          <w:shd w:val="clear" w:color="auto" w:fill="FFFFFF"/>
        </w:rPr>
        <w:t xml:space="preserve">til </w:t>
      </w:r>
      <w:r w:rsidR="008A04E4">
        <w:rPr>
          <w:rFonts w:cstheme="minorHAnsi"/>
          <w:color w:val="050505"/>
          <w:shd w:val="clear" w:color="auto" w:fill="FFFFFF"/>
        </w:rPr>
        <w:t xml:space="preserve">denne </w:t>
      </w:r>
      <w:r w:rsidR="0032554B" w:rsidRPr="0032554B">
        <w:rPr>
          <w:rFonts w:cstheme="minorHAnsi"/>
          <w:color w:val="050505"/>
          <w:shd w:val="clear" w:color="auto" w:fill="FFFFFF"/>
        </w:rPr>
        <w:t>klubbhåndbok</w:t>
      </w:r>
      <w:r w:rsidR="00D611C4">
        <w:rPr>
          <w:rFonts w:cstheme="minorHAnsi"/>
          <w:color w:val="050505"/>
          <w:shd w:val="clear" w:color="auto" w:fill="FFFFFF"/>
        </w:rPr>
        <w:t xml:space="preserve">. </w:t>
      </w:r>
      <w:r w:rsidRPr="0032554B">
        <w:rPr>
          <w:rFonts w:cstheme="minorHAnsi"/>
          <w:color w:val="000000"/>
          <w:shd w:val="clear" w:color="auto" w:fill="FFFFFF"/>
        </w:rPr>
        <w:t>Eventuelle kontanter som de enkelte lagene i idrettslaget selv samler inn skal settes inn i banken på idrettslagets brukskonto med informasjon om hva pengene gjelder.</w:t>
      </w:r>
      <w:r w:rsidRPr="0032554B">
        <w:rPr>
          <w:rFonts w:cstheme="minorHAnsi"/>
          <w:color w:val="000000"/>
        </w:rPr>
        <w:br/>
      </w:r>
      <w:r w:rsidRPr="0032554B">
        <w:rPr>
          <w:rFonts w:cstheme="minorHAnsi"/>
          <w:color w:val="000000"/>
          <w:shd w:val="clear" w:color="auto" w:fill="FFFFFF"/>
        </w:rPr>
        <w:t>I størst mulig grad unngår idrettslaget håndtering av kontanter. Inntekter i form av kontanter som er tjent opp gjennom aktivitet i idrettslagets regi overføres til lagkassen og settes inn på idrettslagets lagkassekonto uten ubegrunnet opphold.</w:t>
      </w:r>
    </w:p>
    <w:p w14:paraId="781CBBB0" w14:textId="77777777" w:rsidR="0048021D" w:rsidRPr="00CC400B" w:rsidRDefault="0048021D" w:rsidP="00CC400B">
      <w:pPr>
        <w:autoSpaceDE w:val="0"/>
        <w:autoSpaceDN w:val="0"/>
        <w:adjustRightInd w:val="0"/>
        <w:spacing w:after="0" w:line="240" w:lineRule="auto"/>
        <w:rPr>
          <w:rFonts w:cstheme="minorHAnsi"/>
          <w:color w:val="000000"/>
        </w:rPr>
      </w:pPr>
    </w:p>
    <w:p w14:paraId="66B94025" w14:textId="510A48D1" w:rsidR="004162CE" w:rsidRPr="00C676A5" w:rsidRDefault="00B31DE6" w:rsidP="004162CE">
      <w:pPr>
        <w:pStyle w:val="Heading2"/>
      </w:pPr>
      <w:bookmarkStart w:id="40" w:name="_Toc150702454"/>
      <w:r>
        <w:rPr>
          <w:rStyle w:val="Strong"/>
          <w:b w:val="0"/>
          <w:bCs w:val="0"/>
        </w:rPr>
        <w:t>6.4</w:t>
      </w:r>
      <w:r>
        <w:rPr>
          <w:rStyle w:val="Strong"/>
          <w:b w:val="0"/>
          <w:bCs w:val="0"/>
        </w:rPr>
        <w:tab/>
      </w:r>
      <w:r w:rsidR="00954197">
        <w:rPr>
          <w:rStyle w:val="Strong"/>
          <w:b w:val="0"/>
          <w:bCs w:val="0"/>
        </w:rPr>
        <w:t>S</w:t>
      </w:r>
      <w:r w:rsidR="004162CE" w:rsidRPr="00C676A5">
        <w:rPr>
          <w:rStyle w:val="Strong"/>
          <w:b w:val="0"/>
          <w:bCs w:val="0"/>
        </w:rPr>
        <w:t>ponsing for aldersbestemte lag</w:t>
      </w:r>
      <w:bookmarkEnd w:id="40"/>
      <w:r w:rsidR="004162CE" w:rsidRPr="00C676A5">
        <w:rPr>
          <w:rStyle w:val="Strong"/>
          <w:b w:val="0"/>
          <w:bCs w:val="0"/>
        </w:rPr>
        <w:t xml:space="preserve"> </w:t>
      </w:r>
    </w:p>
    <w:p w14:paraId="6BDEB157" w14:textId="77777777" w:rsidR="004162CE" w:rsidRDefault="004162CE" w:rsidP="004162CE">
      <w:pPr>
        <w:pStyle w:val="NoSpacing"/>
      </w:pPr>
      <w:r>
        <w:t>Enkelt lag kan inngå avtaler med bedrifter om sponsing av bekleding eller aktiviteter for laget.</w:t>
      </w:r>
    </w:p>
    <w:p w14:paraId="59465801" w14:textId="77777777" w:rsidR="004162CE" w:rsidRDefault="004162CE" w:rsidP="004162CE">
      <w:pPr>
        <w:pStyle w:val="NoSpacing"/>
      </w:pPr>
    </w:p>
    <w:p w14:paraId="7AAB12E0" w14:textId="2DED3760" w:rsidR="004162CE" w:rsidRDefault="004162CE" w:rsidP="004162CE">
      <w:pPr>
        <w:pStyle w:val="NoSpacing"/>
      </w:pPr>
      <w:r>
        <w:t>Før lagene oppretter kontakt med bedrift/sponsor skal de informere</w:t>
      </w:r>
      <w:r w:rsidR="00C93A59">
        <w:t xml:space="preserve"> </w:t>
      </w:r>
      <w:r>
        <w:t>markedsansvarlig i klubben om dette og få godkjenning før kontakt med bedrift</w:t>
      </w:r>
      <w:r w:rsidR="00C93A59">
        <w:t xml:space="preserve"> </w:t>
      </w:r>
      <w:r>
        <w:t>opprettes.</w:t>
      </w:r>
    </w:p>
    <w:p w14:paraId="10000687" w14:textId="77777777" w:rsidR="004162CE" w:rsidRDefault="004162CE" w:rsidP="004162CE">
      <w:pPr>
        <w:pStyle w:val="NoSpacing"/>
      </w:pPr>
    </w:p>
    <w:p w14:paraId="666DFC8A" w14:textId="1A5CF60C" w:rsidR="004162CE" w:rsidRDefault="004162CE" w:rsidP="004162CE">
      <w:pPr>
        <w:pStyle w:val="NoSpacing"/>
      </w:pPr>
      <w:r>
        <w:t>Har klubben allerede avtale med bedrift, eller bedriften er i samme bransje som en av våre general- eller hovedpartnere kan det være grunn for å avslå ønske om å inngå lag-sponsing.</w:t>
      </w:r>
      <w:r w:rsidR="00C93A59">
        <w:t xml:space="preserve"> </w:t>
      </w:r>
      <w:r>
        <w:t xml:space="preserve">Avtaler med enkeltbedrifter som sponser enkelt lag kan ikke ha en økonomisk ramme som over-stiger 20 000 kroner. Skal avtaler som har en større ramme enn dette inngås, skal markedsansvarlig i klubben delta i prosessen, og slike avtaler skal i hovedsak sikre en fordeling av midler også til </w:t>
      </w:r>
      <w:proofErr w:type="spellStart"/>
      <w:r>
        <w:t>hovedklubb</w:t>
      </w:r>
      <w:proofErr w:type="spellEnd"/>
      <w:r>
        <w:t>.</w:t>
      </w:r>
    </w:p>
    <w:p w14:paraId="247E3072" w14:textId="77777777" w:rsidR="004162CE" w:rsidRDefault="004162CE" w:rsidP="004162CE">
      <w:pPr>
        <w:pStyle w:val="NoSpacing"/>
      </w:pPr>
    </w:p>
    <w:p w14:paraId="181557FD" w14:textId="77777777" w:rsidR="004162CE" w:rsidRDefault="004162CE" w:rsidP="004162CE">
      <w:pPr>
        <w:pStyle w:val="NoSpacing"/>
      </w:pPr>
      <w:r>
        <w:t>Før avtaler med bedrifter om lag-sponsing signeres, skal avtalene sendes til markedsansvarlig i klubben for godkjenning.</w:t>
      </w:r>
    </w:p>
    <w:p w14:paraId="05DD3ED5" w14:textId="77777777" w:rsidR="004162CE" w:rsidRDefault="004162CE" w:rsidP="004162CE">
      <w:pPr>
        <w:pStyle w:val="NoSpacing"/>
      </w:pPr>
    </w:p>
    <w:p w14:paraId="13C03485" w14:textId="60AEBF2C" w:rsidR="004162CE" w:rsidRDefault="004162CE" w:rsidP="004162CE">
      <w:pPr>
        <w:pStyle w:val="NoSpacing"/>
      </w:pPr>
      <w:r>
        <w:t>Trykk skal ikke plasseres på spillerdrakter. Det er egne retningslinjer for seniorlagene.</w:t>
      </w:r>
    </w:p>
    <w:p w14:paraId="4FAB7C33" w14:textId="77777777" w:rsidR="004162CE" w:rsidRDefault="004162CE" w:rsidP="004162CE">
      <w:pPr>
        <w:pStyle w:val="NoSpacing"/>
      </w:pPr>
    </w:p>
    <w:p w14:paraId="00C89EFA" w14:textId="77777777" w:rsidR="004162CE" w:rsidRDefault="004162CE" w:rsidP="004162CE">
      <w:pPr>
        <w:pStyle w:val="NoSpacing"/>
      </w:pPr>
      <w:r>
        <w:t>Trykk kan plasseres på overtrekk og annet klubbtøy, men skal ikke komme i konflikt med trykk fra klubbens general, eller hovedpartnerne.</w:t>
      </w:r>
    </w:p>
    <w:p w14:paraId="2B878642" w14:textId="77777777" w:rsidR="004162CE" w:rsidRDefault="004162CE" w:rsidP="004162CE">
      <w:pPr>
        <w:pStyle w:val="NoSpacing"/>
      </w:pPr>
    </w:p>
    <w:p w14:paraId="0936569E" w14:textId="151F1147" w:rsidR="004162CE" w:rsidRDefault="004162CE" w:rsidP="004162CE">
      <w:pPr>
        <w:pStyle w:val="NoSpacing"/>
      </w:pPr>
      <w:r>
        <w:t>Etter avtaleinngåelse står klubbens markedsansvarlig fritt til å kontakte bedrift med forespørsel om videre avtale på klubbnivå.</w:t>
      </w:r>
    </w:p>
    <w:p w14:paraId="63E686BD" w14:textId="1DCBF879" w:rsidR="00954197" w:rsidRDefault="00954197" w:rsidP="004162CE">
      <w:pPr>
        <w:pStyle w:val="NoSpacing"/>
      </w:pPr>
    </w:p>
    <w:p w14:paraId="0EB90FA4" w14:textId="0EB3BFD0" w:rsidR="00954197" w:rsidRDefault="00954197" w:rsidP="00954197">
      <w:pPr>
        <w:pStyle w:val="Heading2"/>
      </w:pPr>
      <w:bookmarkStart w:id="41" w:name="_Toc150702455"/>
      <w:r>
        <w:t>6.5</w:t>
      </w:r>
      <w:r>
        <w:tab/>
        <w:t>Reiser for seniorlag</w:t>
      </w:r>
      <w:bookmarkEnd w:id="41"/>
      <w:r>
        <w:t xml:space="preserve"> </w:t>
      </w:r>
    </w:p>
    <w:p w14:paraId="0B327C67" w14:textId="7D2DD448" w:rsidR="00954197" w:rsidRDefault="00954197" w:rsidP="00D20D8B">
      <w:r>
        <w:t xml:space="preserve">Ved Serie- og NM-kamper for seniorlag skal klubben dekke rimeligste og mest praktiske reisemåte, km. godtgjørelse for inntil 3 biler med passasjerer samt bom og fergeutgifter. Fortrinnsvis skal </w:t>
      </w:r>
      <w:proofErr w:type="spellStart"/>
      <w:r>
        <w:t>Bjørnarbussene</w:t>
      </w:r>
      <w:proofErr w:type="spellEnd"/>
      <w:r>
        <w:t xml:space="preserve"> benyttes og det oppfordres til å planlegge for det så tidlig som mulig Etter bruk av en eller to busser, skal alltid tanken fylles opp. I de tilfeller der det er nødvendig dekker klubben rimeligste og mest praktiske overnatting. Man benytter alltid flersengsrom for spillere som regel. Både reise og evt. overnatting skal alltid klareres med klubben v / daglig leder før det bestilles. Man skal aldri benytte 3.parts kanaler for bestilling. Dersom det er noen som har tilknytning til billigere overnatting eller reiser på noen måte skal man søke om støtte til bestilling. Øvrige kostnader som mat og annet, dekkes av det enkelte lags egen kasse. De føringer som ligger til grunn skal gjelde både for dame og herrelag. </w:t>
      </w:r>
    </w:p>
    <w:p w14:paraId="368E8E42" w14:textId="31A904E9" w:rsidR="00954197" w:rsidRDefault="00954197" w:rsidP="00954197">
      <w:pPr>
        <w:pStyle w:val="Heading2"/>
      </w:pPr>
      <w:bookmarkStart w:id="42" w:name="_Toc457899506"/>
      <w:bookmarkStart w:id="43" w:name="_Toc150702456"/>
      <w:r>
        <w:t>6.6</w:t>
      </w:r>
      <w:r>
        <w:tab/>
        <w:t xml:space="preserve">Leie av </w:t>
      </w:r>
      <w:proofErr w:type="spellStart"/>
      <w:r>
        <w:t>Bjørnarbuss</w:t>
      </w:r>
      <w:bookmarkEnd w:id="43"/>
      <w:proofErr w:type="spellEnd"/>
    </w:p>
    <w:p w14:paraId="3524169C" w14:textId="6CC65BB4" w:rsidR="00954197" w:rsidRDefault="00954197" w:rsidP="00C93A59">
      <w:pPr>
        <w:autoSpaceDE w:val="0"/>
        <w:autoSpaceDN w:val="0"/>
        <w:adjustRightInd w:val="0"/>
        <w:spacing w:after="0" w:line="240" w:lineRule="auto"/>
      </w:pPr>
      <w:r w:rsidRPr="009176D0">
        <w:rPr>
          <w:rFonts w:ascii="Calibri" w:hAnsi="Calibri" w:cs="Calibri"/>
          <w:color w:val="000000" w:themeColor="text1"/>
        </w:rPr>
        <w:t xml:space="preserve">Regler for bestilling, leie og vilkår for bruk av klubbens </w:t>
      </w:r>
      <w:proofErr w:type="spellStart"/>
      <w:r w:rsidRPr="009176D0">
        <w:rPr>
          <w:rFonts w:ascii="Calibri" w:hAnsi="Calibri" w:cs="Calibri"/>
          <w:color w:val="000000" w:themeColor="text1"/>
        </w:rPr>
        <w:t>Bjørnarbuss</w:t>
      </w:r>
      <w:proofErr w:type="spellEnd"/>
      <w:r w:rsidRPr="009176D0">
        <w:rPr>
          <w:rFonts w:ascii="Calibri" w:hAnsi="Calibri" w:cs="Calibri"/>
          <w:color w:val="000000" w:themeColor="text1"/>
        </w:rPr>
        <w:t xml:space="preserve"> </w:t>
      </w:r>
      <w:r>
        <w:rPr>
          <w:rFonts w:ascii="Calibri" w:hAnsi="Calibri" w:cs="Calibri"/>
          <w:color w:val="000000" w:themeColor="text1"/>
        </w:rPr>
        <w:t xml:space="preserve">gjøres </w:t>
      </w:r>
      <w:r w:rsidRPr="009176D0">
        <w:rPr>
          <w:rFonts w:ascii="Calibri" w:hAnsi="Calibri" w:cs="Calibri"/>
          <w:color w:val="000000" w:themeColor="text1"/>
        </w:rPr>
        <w:t xml:space="preserve">tilgjengelig på klubbens nettsider. Her </w:t>
      </w:r>
      <w:r>
        <w:rPr>
          <w:rFonts w:ascii="Calibri" w:hAnsi="Calibri" w:cs="Calibri"/>
          <w:color w:val="000000" w:themeColor="text1"/>
        </w:rPr>
        <w:t xml:space="preserve">vil en også finne </w:t>
      </w:r>
      <w:r w:rsidRPr="009176D0">
        <w:rPr>
          <w:rFonts w:ascii="Calibri" w:hAnsi="Calibri" w:cs="Calibri"/>
          <w:color w:val="000000" w:themeColor="text1"/>
        </w:rPr>
        <w:t xml:space="preserve">informasjon om mulige sjåfører som kan kontaktes. </w:t>
      </w:r>
      <w:bookmarkEnd w:id="42"/>
    </w:p>
    <w:p w14:paraId="541D0003" w14:textId="77777777" w:rsidR="00954197" w:rsidRDefault="00954197">
      <w:pPr>
        <w:rPr>
          <w:rFonts w:asciiTheme="majorHAnsi" w:eastAsiaTheme="majorEastAsia" w:hAnsiTheme="majorHAnsi" w:cstheme="majorBidi"/>
          <w:color w:val="365F91" w:themeColor="accent1" w:themeShade="BF"/>
          <w:sz w:val="26"/>
          <w:szCs w:val="26"/>
        </w:rPr>
      </w:pPr>
      <w:r>
        <w:br w:type="page"/>
      </w:r>
    </w:p>
    <w:p w14:paraId="7264E557" w14:textId="0B1FCB0D" w:rsidR="00954197" w:rsidRDefault="00954197" w:rsidP="00954197">
      <w:pPr>
        <w:pStyle w:val="Heading2"/>
      </w:pPr>
      <w:bookmarkStart w:id="44" w:name="_Toc150702457"/>
      <w:r>
        <w:lastRenderedPageBreak/>
        <w:t>6.7</w:t>
      </w:r>
      <w:r>
        <w:tab/>
        <w:t>Arrangementsbok seniorlag</w:t>
      </w:r>
      <w:bookmarkEnd w:id="44"/>
    </w:p>
    <w:tbl>
      <w:tblPr>
        <w:tblStyle w:val="TableGrid"/>
        <w:tblW w:w="9640" w:type="dxa"/>
        <w:tblInd w:w="-147" w:type="dxa"/>
        <w:tblLook w:val="04A0" w:firstRow="1" w:lastRow="0" w:firstColumn="1" w:lastColumn="0" w:noHBand="0" w:noVBand="1"/>
      </w:tblPr>
      <w:tblGrid>
        <w:gridCol w:w="1418"/>
        <w:gridCol w:w="2126"/>
        <w:gridCol w:w="4393"/>
        <w:gridCol w:w="1703"/>
      </w:tblGrid>
      <w:tr w:rsidR="00954197" w:rsidRPr="00633CBB" w14:paraId="41995934"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23BF2335"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Tid til kampstart</w:t>
            </w:r>
          </w:p>
        </w:tc>
        <w:tc>
          <w:tcPr>
            <w:tcW w:w="2126" w:type="dxa"/>
            <w:tcBorders>
              <w:top w:val="single" w:sz="4" w:space="0" w:color="auto"/>
              <w:left w:val="single" w:sz="4" w:space="0" w:color="auto"/>
              <w:bottom w:val="single" w:sz="4" w:space="0" w:color="auto"/>
              <w:right w:val="single" w:sz="4" w:space="0" w:color="auto"/>
            </w:tcBorders>
            <w:hideMark/>
          </w:tcPr>
          <w:p w14:paraId="76B6719B"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Aktivitet</w:t>
            </w:r>
          </w:p>
        </w:tc>
        <w:tc>
          <w:tcPr>
            <w:tcW w:w="4393" w:type="dxa"/>
            <w:tcBorders>
              <w:top w:val="single" w:sz="4" w:space="0" w:color="auto"/>
              <w:left w:val="single" w:sz="4" w:space="0" w:color="auto"/>
              <w:bottom w:val="single" w:sz="4" w:space="0" w:color="auto"/>
              <w:right w:val="single" w:sz="4" w:space="0" w:color="auto"/>
            </w:tcBorders>
            <w:hideMark/>
          </w:tcPr>
          <w:p w14:paraId="503140D7"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 xml:space="preserve">Beskrivelser </w:t>
            </w:r>
          </w:p>
        </w:tc>
        <w:tc>
          <w:tcPr>
            <w:tcW w:w="1703" w:type="dxa"/>
            <w:tcBorders>
              <w:top w:val="single" w:sz="4" w:space="0" w:color="auto"/>
              <w:left w:val="single" w:sz="4" w:space="0" w:color="auto"/>
              <w:bottom w:val="single" w:sz="4" w:space="0" w:color="auto"/>
              <w:right w:val="single" w:sz="4" w:space="0" w:color="auto"/>
            </w:tcBorders>
            <w:hideMark/>
          </w:tcPr>
          <w:p w14:paraId="0C9169ED"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ansvar</w:t>
            </w:r>
          </w:p>
        </w:tc>
      </w:tr>
      <w:tr w:rsidR="00954197" w:rsidRPr="003E4362" w14:paraId="3D42DA4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2FFEAE5" w14:textId="77777777" w:rsidR="00954197" w:rsidRPr="003E4362" w:rsidRDefault="00954197" w:rsidP="00D722D8">
            <w:pPr>
              <w:pStyle w:val="NoSpacing"/>
              <w:rPr>
                <w:rFonts w:cstheme="minorHAnsi"/>
                <w:sz w:val="20"/>
                <w:szCs w:val="20"/>
              </w:rPr>
            </w:pPr>
            <w:r w:rsidRPr="003E4362">
              <w:rPr>
                <w:rFonts w:cstheme="minorHAnsi"/>
                <w:sz w:val="20"/>
                <w:szCs w:val="20"/>
              </w:rPr>
              <w:t>Terminliste klar</w:t>
            </w:r>
          </w:p>
        </w:tc>
        <w:tc>
          <w:tcPr>
            <w:tcW w:w="2126" w:type="dxa"/>
            <w:tcBorders>
              <w:top w:val="single" w:sz="4" w:space="0" w:color="auto"/>
              <w:left w:val="single" w:sz="4" w:space="0" w:color="auto"/>
              <w:bottom w:val="single" w:sz="4" w:space="0" w:color="auto"/>
              <w:right w:val="single" w:sz="4" w:space="0" w:color="auto"/>
            </w:tcBorders>
            <w:hideMark/>
          </w:tcPr>
          <w:p w14:paraId="1EE32637"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Få på plass Tidtakere, </w:t>
            </w:r>
            <w:proofErr w:type="spellStart"/>
            <w:r w:rsidRPr="003E4362">
              <w:rPr>
                <w:rFonts w:cstheme="minorHAnsi"/>
                <w:sz w:val="20"/>
                <w:szCs w:val="20"/>
              </w:rPr>
              <w:t>sekretæriat</w:t>
            </w:r>
            <w:proofErr w:type="spellEnd"/>
            <w:r w:rsidRPr="003E4362">
              <w:rPr>
                <w:rFonts w:cstheme="minorHAnsi"/>
                <w:sz w:val="20"/>
                <w:szCs w:val="20"/>
              </w:rPr>
              <w:t xml:space="preserve"> og  dommere</w:t>
            </w:r>
          </w:p>
        </w:tc>
        <w:tc>
          <w:tcPr>
            <w:tcW w:w="4393" w:type="dxa"/>
            <w:tcBorders>
              <w:top w:val="single" w:sz="4" w:space="0" w:color="auto"/>
              <w:left w:val="single" w:sz="4" w:space="0" w:color="auto"/>
              <w:bottom w:val="single" w:sz="4" w:space="0" w:color="auto"/>
              <w:right w:val="single" w:sz="4" w:space="0" w:color="auto"/>
            </w:tcBorders>
            <w:hideMark/>
          </w:tcPr>
          <w:p w14:paraId="0B3DC95A" w14:textId="77777777" w:rsidR="00954197" w:rsidRPr="003E4362" w:rsidRDefault="00954197" w:rsidP="00D722D8">
            <w:pPr>
              <w:pStyle w:val="NoSpacing"/>
              <w:rPr>
                <w:rFonts w:cstheme="minorHAnsi"/>
                <w:sz w:val="20"/>
                <w:szCs w:val="20"/>
              </w:rPr>
            </w:pPr>
            <w:r w:rsidRPr="003E4362">
              <w:rPr>
                <w:rFonts w:cstheme="minorHAnsi"/>
                <w:sz w:val="20"/>
                <w:szCs w:val="20"/>
              </w:rPr>
              <w:t>Dette arbeidet starter når terminlisten er på plass</w:t>
            </w:r>
          </w:p>
        </w:tc>
        <w:tc>
          <w:tcPr>
            <w:tcW w:w="1703" w:type="dxa"/>
            <w:tcBorders>
              <w:top w:val="single" w:sz="4" w:space="0" w:color="auto"/>
              <w:left w:val="single" w:sz="4" w:space="0" w:color="auto"/>
              <w:bottom w:val="single" w:sz="4" w:space="0" w:color="auto"/>
              <w:right w:val="single" w:sz="4" w:space="0" w:color="auto"/>
            </w:tcBorders>
            <w:hideMark/>
          </w:tcPr>
          <w:p w14:paraId="5C622C1A" w14:textId="77777777" w:rsidR="00954197" w:rsidRPr="003E4362" w:rsidRDefault="00954197" w:rsidP="00D722D8">
            <w:pPr>
              <w:pStyle w:val="NoSpacing"/>
              <w:rPr>
                <w:rFonts w:cstheme="minorHAnsi"/>
                <w:sz w:val="20"/>
                <w:szCs w:val="20"/>
              </w:rPr>
            </w:pPr>
            <w:r w:rsidRPr="003E4362">
              <w:rPr>
                <w:rFonts w:cstheme="minorHAnsi"/>
                <w:sz w:val="20"/>
                <w:szCs w:val="20"/>
              </w:rPr>
              <w:t>Daglig leder</w:t>
            </w:r>
          </w:p>
        </w:tc>
      </w:tr>
      <w:tr w:rsidR="00954197" w:rsidRPr="003E4362" w14:paraId="63FE625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8BDBBA6" w14:textId="77777777" w:rsidR="00954197" w:rsidRPr="003E4362" w:rsidRDefault="00954197" w:rsidP="00D722D8">
            <w:pPr>
              <w:pStyle w:val="NoSpacing"/>
              <w:rPr>
                <w:rFonts w:cstheme="minorHAnsi"/>
                <w:sz w:val="20"/>
                <w:szCs w:val="20"/>
              </w:rPr>
            </w:pPr>
            <w:r w:rsidRPr="003E4362">
              <w:rPr>
                <w:rFonts w:cstheme="minorHAnsi"/>
                <w:sz w:val="20"/>
                <w:szCs w:val="20"/>
              </w:rPr>
              <w:t>Terminliste klar</w:t>
            </w:r>
          </w:p>
        </w:tc>
        <w:tc>
          <w:tcPr>
            <w:tcW w:w="2126" w:type="dxa"/>
            <w:tcBorders>
              <w:top w:val="single" w:sz="4" w:space="0" w:color="auto"/>
              <w:left w:val="single" w:sz="4" w:space="0" w:color="auto"/>
              <w:bottom w:val="single" w:sz="4" w:space="0" w:color="auto"/>
              <w:right w:val="single" w:sz="4" w:space="0" w:color="auto"/>
            </w:tcBorders>
            <w:hideMark/>
          </w:tcPr>
          <w:p w14:paraId="31D4BCED" w14:textId="77777777" w:rsidR="00954197" w:rsidRPr="003E4362" w:rsidRDefault="00954197" w:rsidP="00D722D8">
            <w:pPr>
              <w:pStyle w:val="NoSpacing"/>
              <w:rPr>
                <w:rFonts w:cstheme="minorHAnsi"/>
                <w:sz w:val="20"/>
                <w:szCs w:val="20"/>
              </w:rPr>
            </w:pPr>
            <w:r w:rsidRPr="003E4362">
              <w:rPr>
                <w:rFonts w:cstheme="minorHAnsi"/>
                <w:sz w:val="20"/>
                <w:szCs w:val="20"/>
              </w:rPr>
              <w:t>Fordele dugnadsansvar på den enkelte kamp</w:t>
            </w:r>
          </w:p>
        </w:tc>
        <w:tc>
          <w:tcPr>
            <w:tcW w:w="4393" w:type="dxa"/>
            <w:tcBorders>
              <w:top w:val="single" w:sz="4" w:space="0" w:color="auto"/>
              <w:left w:val="single" w:sz="4" w:space="0" w:color="auto"/>
              <w:bottom w:val="single" w:sz="4" w:space="0" w:color="auto"/>
              <w:right w:val="single" w:sz="4" w:space="0" w:color="auto"/>
            </w:tcBorders>
          </w:tcPr>
          <w:p w14:paraId="49609FF9"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Leder av </w:t>
            </w:r>
            <w:proofErr w:type="spellStart"/>
            <w:r w:rsidRPr="003E4362">
              <w:rPr>
                <w:rFonts w:cstheme="minorHAnsi"/>
                <w:sz w:val="20"/>
                <w:szCs w:val="20"/>
              </w:rPr>
              <w:t>herrestyret</w:t>
            </w:r>
            <w:proofErr w:type="spellEnd"/>
            <w:r w:rsidRPr="003E4362">
              <w:rPr>
                <w:rFonts w:cstheme="minorHAnsi"/>
                <w:sz w:val="20"/>
                <w:szCs w:val="20"/>
              </w:rPr>
              <w:t xml:space="preserve"> og dugnadsansvarlig produserer og publiserer oversikt over hvilke foreldre på G18 laget som har ansvar for hvilke kamper</w:t>
            </w:r>
          </w:p>
          <w:p w14:paraId="1AE5DF10"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FAB26D9"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Leder </w:t>
            </w:r>
            <w:proofErr w:type="spellStart"/>
            <w:r w:rsidRPr="003E4362">
              <w:rPr>
                <w:rFonts w:cstheme="minorHAnsi"/>
                <w:sz w:val="20"/>
                <w:szCs w:val="20"/>
              </w:rPr>
              <w:t>herrestyret</w:t>
            </w:r>
            <w:proofErr w:type="spellEnd"/>
            <w:r w:rsidRPr="003E4362">
              <w:rPr>
                <w:rFonts w:cstheme="minorHAnsi"/>
                <w:sz w:val="20"/>
                <w:szCs w:val="20"/>
              </w:rPr>
              <w:t xml:space="preserve"> /dugnadsansvarlig herregruppen</w:t>
            </w:r>
          </w:p>
        </w:tc>
      </w:tr>
      <w:tr w:rsidR="00954197" w:rsidRPr="003E4362" w14:paraId="3FBCD68A"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10EB7A3" w14:textId="77777777" w:rsidR="00954197" w:rsidRPr="003E4362" w:rsidRDefault="00954197" w:rsidP="00D722D8">
            <w:pPr>
              <w:pStyle w:val="NoSpacing"/>
              <w:rPr>
                <w:rFonts w:cstheme="minorHAnsi"/>
                <w:sz w:val="20"/>
                <w:szCs w:val="20"/>
              </w:rPr>
            </w:pPr>
            <w:r w:rsidRPr="003E4362">
              <w:rPr>
                <w:rFonts w:cstheme="minorHAnsi"/>
                <w:sz w:val="20"/>
                <w:szCs w:val="20"/>
              </w:rPr>
              <w:t>2-1 uke før</w:t>
            </w:r>
          </w:p>
        </w:tc>
        <w:tc>
          <w:tcPr>
            <w:tcW w:w="2126" w:type="dxa"/>
            <w:tcBorders>
              <w:top w:val="single" w:sz="4" w:space="0" w:color="auto"/>
              <w:left w:val="single" w:sz="4" w:space="0" w:color="auto"/>
              <w:bottom w:val="single" w:sz="4" w:space="0" w:color="auto"/>
              <w:right w:val="single" w:sz="4" w:space="0" w:color="auto"/>
            </w:tcBorders>
            <w:hideMark/>
          </w:tcPr>
          <w:p w14:paraId="1CA7A582"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Flyers </w:t>
            </w:r>
          </w:p>
        </w:tc>
        <w:tc>
          <w:tcPr>
            <w:tcW w:w="4393" w:type="dxa"/>
            <w:tcBorders>
              <w:top w:val="single" w:sz="4" w:space="0" w:color="auto"/>
              <w:left w:val="single" w:sz="4" w:space="0" w:color="auto"/>
              <w:bottom w:val="single" w:sz="4" w:space="0" w:color="auto"/>
              <w:right w:val="single" w:sz="4" w:space="0" w:color="auto"/>
            </w:tcBorders>
          </w:tcPr>
          <w:p w14:paraId="66853607" w14:textId="77777777" w:rsidR="00954197" w:rsidRPr="003E4362" w:rsidRDefault="00954197" w:rsidP="00D722D8">
            <w:pPr>
              <w:pStyle w:val="NoSpacing"/>
              <w:rPr>
                <w:rFonts w:cstheme="minorHAnsi"/>
                <w:sz w:val="20"/>
                <w:szCs w:val="20"/>
              </w:rPr>
            </w:pPr>
            <w:r w:rsidRPr="003E4362">
              <w:rPr>
                <w:rFonts w:cstheme="minorHAnsi"/>
                <w:sz w:val="20"/>
                <w:szCs w:val="20"/>
              </w:rPr>
              <w:t>Media gruppen produserer flyers henges opp ved hall</w:t>
            </w:r>
          </w:p>
          <w:p w14:paraId="1F76A787"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2605989F" w14:textId="77777777" w:rsidR="00954197" w:rsidRPr="003E4362" w:rsidRDefault="00954197" w:rsidP="00D722D8">
            <w:pPr>
              <w:pStyle w:val="NoSpacing"/>
              <w:rPr>
                <w:rFonts w:cstheme="minorHAnsi"/>
                <w:sz w:val="20"/>
                <w:szCs w:val="20"/>
              </w:rPr>
            </w:pPr>
            <w:r w:rsidRPr="003E4362">
              <w:rPr>
                <w:rFonts w:cstheme="minorHAnsi"/>
                <w:sz w:val="20"/>
                <w:szCs w:val="20"/>
              </w:rPr>
              <w:t>Mediegruppe</w:t>
            </w:r>
          </w:p>
        </w:tc>
      </w:tr>
      <w:tr w:rsidR="00954197" w:rsidRPr="003E4362" w14:paraId="3D89B53D"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A7F509D" w14:textId="77777777" w:rsidR="00954197" w:rsidRPr="003E4362" w:rsidRDefault="00954197" w:rsidP="00D722D8">
            <w:pPr>
              <w:pStyle w:val="NoSpacing"/>
              <w:rPr>
                <w:rFonts w:cstheme="minorHAnsi"/>
                <w:sz w:val="20"/>
                <w:szCs w:val="20"/>
              </w:rPr>
            </w:pPr>
            <w:r w:rsidRPr="003E4362">
              <w:rPr>
                <w:rFonts w:cstheme="minorHAnsi"/>
                <w:sz w:val="20"/>
                <w:szCs w:val="20"/>
              </w:rPr>
              <w:t>2-1 uke før</w:t>
            </w:r>
          </w:p>
        </w:tc>
        <w:tc>
          <w:tcPr>
            <w:tcW w:w="2126" w:type="dxa"/>
            <w:tcBorders>
              <w:top w:val="single" w:sz="4" w:space="0" w:color="auto"/>
              <w:left w:val="single" w:sz="4" w:space="0" w:color="auto"/>
              <w:bottom w:val="single" w:sz="4" w:space="0" w:color="auto"/>
              <w:right w:val="single" w:sz="4" w:space="0" w:color="auto"/>
            </w:tcBorders>
            <w:hideMark/>
          </w:tcPr>
          <w:p w14:paraId="114460C5"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Facebook  </w:t>
            </w:r>
          </w:p>
        </w:tc>
        <w:tc>
          <w:tcPr>
            <w:tcW w:w="4393" w:type="dxa"/>
            <w:tcBorders>
              <w:top w:val="single" w:sz="4" w:space="0" w:color="auto"/>
              <w:left w:val="single" w:sz="4" w:space="0" w:color="auto"/>
              <w:bottom w:val="single" w:sz="4" w:space="0" w:color="auto"/>
              <w:right w:val="single" w:sz="4" w:space="0" w:color="auto"/>
            </w:tcBorders>
            <w:hideMark/>
          </w:tcPr>
          <w:p w14:paraId="07410EDB"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Innlegg produseres og publiseres på klubbens hjemmeside </w:t>
            </w:r>
          </w:p>
          <w:p w14:paraId="65E39E41"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 </w:t>
            </w:r>
          </w:p>
        </w:tc>
        <w:tc>
          <w:tcPr>
            <w:tcW w:w="1703" w:type="dxa"/>
            <w:tcBorders>
              <w:top w:val="single" w:sz="4" w:space="0" w:color="auto"/>
              <w:left w:val="single" w:sz="4" w:space="0" w:color="auto"/>
              <w:bottom w:val="single" w:sz="4" w:space="0" w:color="auto"/>
              <w:right w:val="single" w:sz="4" w:space="0" w:color="auto"/>
            </w:tcBorders>
            <w:hideMark/>
          </w:tcPr>
          <w:p w14:paraId="683B1461" w14:textId="77777777" w:rsidR="00954197" w:rsidRPr="003E4362" w:rsidRDefault="00954197" w:rsidP="00D722D8">
            <w:pPr>
              <w:pStyle w:val="NoSpacing"/>
              <w:rPr>
                <w:rFonts w:cstheme="minorHAnsi"/>
                <w:sz w:val="20"/>
                <w:szCs w:val="20"/>
              </w:rPr>
            </w:pPr>
            <w:r w:rsidRPr="003E4362">
              <w:rPr>
                <w:rFonts w:cstheme="minorHAnsi"/>
                <w:sz w:val="20"/>
                <w:szCs w:val="20"/>
              </w:rPr>
              <w:t>Mediagruppe</w:t>
            </w:r>
          </w:p>
        </w:tc>
      </w:tr>
      <w:tr w:rsidR="00954197" w:rsidRPr="003E4362" w14:paraId="21BA7678"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6FAC37E" w14:textId="77777777" w:rsidR="00954197" w:rsidRPr="003E4362" w:rsidRDefault="00954197" w:rsidP="00D722D8">
            <w:pPr>
              <w:pStyle w:val="NoSpacing"/>
              <w:rPr>
                <w:rFonts w:cstheme="minorHAnsi"/>
                <w:sz w:val="20"/>
                <w:szCs w:val="20"/>
              </w:rPr>
            </w:pPr>
            <w:r w:rsidRPr="003E4362">
              <w:rPr>
                <w:rFonts w:cstheme="minorHAnsi"/>
                <w:sz w:val="20"/>
                <w:szCs w:val="20"/>
              </w:rPr>
              <w:t>Siste uken før kampstart</w:t>
            </w:r>
          </w:p>
        </w:tc>
        <w:tc>
          <w:tcPr>
            <w:tcW w:w="2126" w:type="dxa"/>
            <w:tcBorders>
              <w:top w:val="single" w:sz="4" w:space="0" w:color="auto"/>
              <w:left w:val="single" w:sz="4" w:space="0" w:color="auto"/>
              <w:bottom w:val="single" w:sz="4" w:space="0" w:color="auto"/>
              <w:right w:val="single" w:sz="4" w:space="0" w:color="auto"/>
            </w:tcBorders>
            <w:hideMark/>
          </w:tcPr>
          <w:p w14:paraId="3D2AACEA" w14:textId="77777777" w:rsidR="00954197" w:rsidRPr="003E4362" w:rsidRDefault="00954197" w:rsidP="00D722D8">
            <w:pPr>
              <w:pStyle w:val="NoSpacing"/>
              <w:rPr>
                <w:rFonts w:cstheme="minorHAnsi"/>
                <w:sz w:val="20"/>
                <w:szCs w:val="20"/>
              </w:rPr>
            </w:pPr>
            <w:r w:rsidRPr="003E4362">
              <w:rPr>
                <w:rFonts w:cstheme="minorHAnsi"/>
                <w:sz w:val="20"/>
                <w:szCs w:val="20"/>
              </w:rPr>
              <w:t>Kontakte alle som skal ha en rolle på kampen</w:t>
            </w:r>
          </w:p>
        </w:tc>
        <w:tc>
          <w:tcPr>
            <w:tcW w:w="4393" w:type="dxa"/>
            <w:tcBorders>
              <w:top w:val="single" w:sz="4" w:space="0" w:color="auto"/>
              <w:left w:val="single" w:sz="4" w:space="0" w:color="auto"/>
              <w:bottom w:val="single" w:sz="4" w:space="0" w:color="auto"/>
              <w:right w:val="single" w:sz="4" w:space="0" w:color="auto"/>
            </w:tcBorders>
          </w:tcPr>
          <w:p w14:paraId="29385551"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Dugndsansvarlig</w:t>
            </w:r>
            <w:proofErr w:type="spellEnd"/>
            <w:r w:rsidRPr="003E4362">
              <w:rPr>
                <w:rFonts w:cstheme="minorHAnsi"/>
                <w:sz w:val="20"/>
                <w:szCs w:val="20"/>
              </w:rPr>
              <w:t xml:space="preserve"> kontakter foreldre som skal jobbe dugnad. Leder </w:t>
            </w:r>
            <w:proofErr w:type="spellStart"/>
            <w:r w:rsidRPr="003E4362">
              <w:rPr>
                <w:rFonts w:cstheme="minorHAnsi"/>
                <w:sz w:val="20"/>
                <w:szCs w:val="20"/>
              </w:rPr>
              <w:t>herrestyret</w:t>
            </w:r>
            <w:proofErr w:type="spellEnd"/>
            <w:r w:rsidRPr="003E4362">
              <w:rPr>
                <w:rFonts w:cstheme="minorHAnsi"/>
                <w:sz w:val="20"/>
                <w:szCs w:val="20"/>
              </w:rPr>
              <w:t xml:space="preserve"> kontakter og sørger for at </w:t>
            </w:r>
            <w:proofErr w:type="spellStart"/>
            <w:r w:rsidRPr="003E4362">
              <w:rPr>
                <w:rFonts w:cstheme="minorHAnsi"/>
                <w:sz w:val="20"/>
                <w:szCs w:val="20"/>
              </w:rPr>
              <w:t>kampvert</w:t>
            </w:r>
            <w:proofErr w:type="spellEnd"/>
            <w:r w:rsidRPr="003E4362">
              <w:rPr>
                <w:rFonts w:cstheme="minorHAnsi"/>
                <w:sz w:val="20"/>
                <w:szCs w:val="20"/>
              </w:rPr>
              <w:t>, speaker og musikkansvarlig er på plass</w:t>
            </w:r>
          </w:p>
          <w:p w14:paraId="712DC2C3"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0395B7D7"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Leder </w:t>
            </w:r>
            <w:proofErr w:type="spellStart"/>
            <w:r w:rsidRPr="003E4362">
              <w:rPr>
                <w:rFonts w:cstheme="minorHAnsi"/>
                <w:sz w:val="20"/>
                <w:szCs w:val="20"/>
              </w:rPr>
              <w:t>herrestyret</w:t>
            </w:r>
            <w:proofErr w:type="spellEnd"/>
            <w:r w:rsidRPr="003E4362">
              <w:rPr>
                <w:rFonts w:cstheme="minorHAnsi"/>
                <w:sz w:val="20"/>
                <w:szCs w:val="20"/>
              </w:rPr>
              <w:t xml:space="preserve"> og dugnadsansvarlig</w:t>
            </w:r>
          </w:p>
        </w:tc>
      </w:tr>
      <w:tr w:rsidR="00954197" w:rsidRPr="003E4362" w14:paraId="7D37C11C"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95F9863" w14:textId="03415D60" w:rsidR="00954197" w:rsidRPr="003E4362" w:rsidRDefault="00954197" w:rsidP="00D722D8">
            <w:pPr>
              <w:pStyle w:val="NoSpacing"/>
              <w:rPr>
                <w:rFonts w:cstheme="minorHAnsi"/>
                <w:sz w:val="20"/>
                <w:szCs w:val="20"/>
              </w:rPr>
            </w:pPr>
            <w:r w:rsidRPr="003E4362">
              <w:rPr>
                <w:rFonts w:cstheme="minorHAnsi"/>
                <w:sz w:val="20"/>
                <w:szCs w:val="20"/>
              </w:rPr>
              <w:t>Siste uken før kampstart</w:t>
            </w:r>
          </w:p>
        </w:tc>
        <w:tc>
          <w:tcPr>
            <w:tcW w:w="2126" w:type="dxa"/>
            <w:tcBorders>
              <w:top w:val="single" w:sz="4" w:space="0" w:color="auto"/>
              <w:left w:val="single" w:sz="4" w:space="0" w:color="auto"/>
              <w:bottom w:val="single" w:sz="4" w:space="0" w:color="auto"/>
              <w:right w:val="single" w:sz="4" w:space="0" w:color="auto"/>
            </w:tcBorders>
            <w:hideMark/>
          </w:tcPr>
          <w:p w14:paraId="3365C9AF"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Bestemannspremier hentes </w:t>
            </w:r>
          </w:p>
        </w:tc>
        <w:tc>
          <w:tcPr>
            <w:tcW w:w="4393" w:type="dxa"/>
            <w:tcBorders>
              <w:top w:val="single" w:sz="4" w:space="0" w:color="auto"/>
              <w:left w:val="single" w:sz="4" w:space="0" w:color="auto"/>
              <w:bottom w:val="single" w:sz="4" w:space="0" w:color="auto"/>
              <w:right w:val="single" w:sz="4" w:space="0" w:color="auto"/>
            </w:tcBorders>
            <w:hideMark/>
          </w:tcPr>
          <w:p w14:paraId="62F70F7F" w14:textId="77777777" w:rsidR="00954197" w:rsidRPr="003E4362" w:rsidRDefault="00954197" w:rsidP="00D722D8">
            <w:pPr>
              <w:pStyle w:val="NoSpacing"/>
              <w:rPr>
                <w:rFonts w:cstheme="minorHAnsi"/>
                <w:sz w:val="20"/>
                <w:szCs w:val="20"/>
              </w:rPr>
            </w:pPr>
            <w:r w:rsidRPr="003E4362">
              <w:rPr>
                <w:rFonts w:cstheme="minorHAnsi"/>
                <w:sz w:val="20"/>
                <w:szCs w:val="20"/>
              </w:rPr>
              <w:t>Sørger for at premiene er i hallen før kampstart.</w:t>
            </w:r>
          </w:p>
        </w:tc>
        <w:tc>
          <w:tcPr>
            <w:tcW w:w="1703" w:type="dxa"/>
            <w:tcBorders>
              <w:top w:val="single" w:sz="4" w:space="0" w:color="auto"/>
              <w:left w:val="single" w:sz="4" w:space="0" w:color="auto"/>
              <w:bottom w:val="single" w:sz="4" w:space="0" w:color="auto"/>
              <w:right w:val="single" w:sz="4" w:space="0" w:color="auto"/>
            </w:tcBorders>
            <w:hideMark/>
          </w:tcPr>
          <w:p w14:paraId="3B1A5B92" w14:textId="77777777" w:rsidR="00954197" w:rsidRPr="003E4362" w:rsidRDefault="00954197" w:rsidP="00D722D8">
            <w:pPr>
              <w:pStyle w:val="NoSpacing"/>
              <w:rPr>
                <w:rFonts w:cstheme="minorHAnsi"/>
                <w:sz w:val="20"/>
                <w:szCs w:val="20"/>
              </w:rPr>
            </w:pPr>
            <w:r w:rsidRPr="003E4362">
              <w:rPr>
                <w:rFonts w:cstheme="minorHAnsi"/>
                <w:sz w:val="20"/>
                <w:szCs w:val="20"/>
              </w:rPr>
              <w:t>Daglig leder</w:t>
            </w:r>
          </w:p>
        </w:tc>
      </w:tr>
      <w:tr w:rsidR="00954197" w:rsidRPr="003E4362" w14:paraId="2E5694AB"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5EF83D8A" w14:textId="77777777" w:rsidR="00954197" w:rsidRPr="003E4362" w:rsidRDefault="00954197" w:rsidP="00D722D8">
            <w:pPr>
              <w:pStyle w:val="NoSpacing"/>
              <w:rPr>
                <w:rFonts w:cstheme="minorHAnsi"/>
                <w:sz w:val="20"/>
                <w:szCs w:val="20"/>
              </w:rPr>
            </w:pPr>
            <w:r w:rsidRPr="003E4362">
              <w:rPr>
                <w:rFonts w:cstheme="minorHAnsi"/>
                <w:sz w:val="20"/>
                <w:szCs w:val="20"/>
              </w:rPr>
              <w:t>Dagen før kampstart</w:t>
            </w:r>
          </w:p>
        </w:tc>
        <w:tc>
          <w:tcPr>
            <w:tcW w:w="2126" w:type="dxa"/>
            <w:tcBorders>
              <w:top w:val="single" w:sz="4" w:space="0" w:color="auto"/>
              <w:left w:val="single" w:sz="4" w:space="0" w:color="auto"/>
              <w:bottom w:val="single" w:sz="4" w:space="0" w:color="auto"/>
              <w:right w:val="single" w:sz="4" w:space="0" w:color="auto"/>
            </w:tcBorders>
            <w:hideMark/>
          </w:tcPr>
          <w:p w14:paraId="745DC666" w14:textId="77777777" w:rsidR="00954197" w:rsidRPr="003E4362" w:rsidRDefault="00954197" w:rsidP="00D722D8">
            <w:pPr>
              <w:pStyle w:val="NoSpacing"/>
              <w:rPr>
                <w:rFonts w:cstheme="minorHAnsi"/>
                <w:sz w:val="20"/>
                <w:szCs w:val="20"/>
              </w:rPr>
            </w:pPr>
            <w:r w:rsidRPr="003E4362">
              <w:rPr>
                <w:rFonts w:cstheme="minorHAnsi"/>
                <w:sz w:val="20"/>
                <w:szCs w:val="20"/>
              </w:rPr>
              <w:t>Innkjøp av frukt</w:t>
            </w:r>
          </w:p>
        </w:tc>
        <w:tc>
          <w:tcPr>
            <w:tcW w:w="4393" w:type="dxa"/>
            <w:tcBorders>
              <w:top w:val="single" w:sz="4" w:space="0" w:color="auto"/>
              <w:left w:val="single" w:sz="4" w:space="0" w:color="auto"/>
              <w:bottom w:val="single" w:sz="4" w:space="0" w:color="auto"/>
              <w:right w:val="single" w:sz="4" w:space="0" w:color="auto"/>
            </w:tcBorders>
          </w:tcPr>
          <w:p w14:paraId="4C912D24" w14:textId="77777777" w:rsidR="00954197" w:rsidRPr="003E4362" w:rsidRDefault="00954197" w:rsidP="00D722D8">
            <w:pPr>
              <w:pStyle w:val="NoSpacing"/>
              <w:rPr>
                <w:rFonts w:cstheme="minorHAnsi"/>
                <w:sz w:val="20"/>
                <w:szCs w:val="20"/>
              </w:rPr>
            </w:pPr>
            <w:r w:rsidRPr="003E4362">
              <w:rPr>
                <w:rFonts w:cstheme="minorHAnsi"/>
                <w:sz w:val="20"/>
                <w:szCs w:val="20"/>
              </w:rPr>
              <w:t>Kjøpes inn dagen før eller samme dag. Kan gjerne gjøres av andre enn daglig leder men daglig leder må sørge for at det blir gjort</w:t>
            </w:r>
          </w:p>
          <w:p w14:paraId="787DA21B"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06C0D275" w14:textId="77777777" w:rsidR="00954197" w:rsidRPr="003E4362" w:rsidRDefault="00954197" w:rsidP="00D722D8">
            <w:pPr>
              <w:pStyle w:val="NoSpacing"/>
              <w:rPr>
                <w:rFonts w:cstheme="minorHAnsi"/>
                <w:sz w:val="20"/>
                <w:szCs w:val="20"/>
              </w:rPr>
            </w:pPr>
            <w:r w:rsidRPr="003E4362">
              <w:rPr>
                <w:rFonts w:cstheme="minorHAnsi"/>
                <w:sz w:val="20"/>
                <w:szCs w:val="20"/>
              </w:rPr>
              <w:t>Daglig leder</w:t>
            </w:r>
          </w:p>
        </w:tc>
      </w:tr>
      <w:tr w:rsidR="00954197" w:rsidRPr="003E4362" w14:paraId="02E204E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A922682" w14:textId="77777777" w:rsidR="00954197" w:rsidRPr="003E4362" w:rsidRDefault="00954197" w:rsidP="00D722D8">
            <w:pPr>
              <w:pStyle w:val="NoSpacing"/>
              <w:rPr>
                <w:rFonts w:cstheme="minorHAnsi"/>
                <w:sz w:val="20"/>
                <w:szCs w:val="20"/>
              </w:rPr>
            </w:pPr>
            <w:r w:rsidRPr="003E4362">
              <w:rPr>
                <w:rFonts w:cstheme="minorHAnsi"/>
                <w:sz w:val="20"/>
                <w:szCs w:val="20"/>
              </w:rPr>
              <w:t>Dagen før kampstart</w:t>
            </w:r>
          </w:p>
        </w:tc>
        <w:tc>
          <w:tcPr>
            <w:tcW w:w="2126" w:type="dxa"/>
            <w:tcBorders>
              <w:top w:val="single" w:sz="4" w:space="0" w:color="auto"/>
              <w:left w:val="single" w:sz="4" w:space="0" w:color="auto"/>
              <w:bottom w:val="single" w:sz="4" w:space="0" w:color="auto"/>
              <w:right w:val="single" w:sz="4" w:space="0" w:color="auto"/>
            </w:tcBorders>
            <w:hideMark/>
          </w:tcPr>
          <w:p w14:paraId="63DC2084" w14:textId="2B1F3DA8" w:rsidR="00954197" w:rsidRPr="003E4362" w:rsidRDefault="00954197" w:rsidP="00D722D8">
            <w:pPr>
              <w:pStyle w:val="NoSpacing"/>
              <w:rPr>
                <w:rFonts w:cstheme="minorHAnsi"/>
                <w:sz w:val="20"/>
                <w:szCs w:val="20"/>
              </w:rPr>
            </w:pPr>
            <w:r w:rsidRPr="003E4362">
              <w:rPr>
                <w:rFonts w:cstheme="minorHAnsi"/>
                <w:sz w:val="20"/>
                <w:szCs w:val="20"/>
              </w:rPr>
              <w:t>Printe ark med klubbnavn</w:t>
            </w:r>
          </w:p>
        </w:tc>
        <w:tc>
          <w:tcPr>
            <w:tcW w:w="4393" w:type="dxa"/>
            <w:tcBorders>
              <w:top w:val="single" w:sz="4" w:space="0" w:color="auto"/>
              <w:left w:val="single" w:sz="4" w:space="0" w:color="auto"/>
              <w:bottom w:val="single" w:sz="4" w:space="0" w:color="auto"/>
              <w:right w:val="single" w:sz="4" w:space="0" w:color="auto"/>
            </w:tcBorders>
          </w:tcPr>
          <w:p w14:paraId="0ED8593F" w14:textId="77777777" w:rsidR="00954197" w:rsidRPr="003E4362" w:rsidRDefault="00954197" w:rsidP="00D722D8">
            <w:pPr>
              <w:pStyle w:val="NoSpacing"/>
              <w:rPr>
                <w:rFonts w:cstheme="minorHAnsi"/>
                <w:sz w:val="20"/>
                <w:szCs w:val="20"/>
              </w:rPr>
            </w:pPr>
            <w:r w:rsidRPr="003E4362">
              <w:rPr>
                <w:rFonts w:cstheme="minorHAnsi"/>
                <w:sz w:val="20"/>
                <w:szCs w:val="20"/>
              </w:rPr>
              <w:t>Denne brukes til å merke garderobe</w:t>
            </w:r>
          </w:p>
          <w:p w14:paraId="1CE491F1" w14:textId="77777777" w:rsidR="00954197" w:rsidRPr="003E4362" w:rsidRDefault="00954197" w:rsidP="00D722D8">
            <w:pPr>
              <w:pStyle w:val="NoSpacing"/>
              <w:rPr>
                <w:rFonts w:cstheme="minorHAnsi"/>
                <w:sz w:val="20"/>
                <w:szCs w:val="20"/>
              </w:rPr>
            </w:pPr>
            <w:r w:rsidRPr="003E4362">
              <w:rPr>
                <w:rFonts w:cstheme="minorHAnsi"/>
                <w:sz w:val="20"/>
                <w:szCs w:val="20"/>
              </w:rPr>
              <w:t>Legges på kjøkken</w:t>
            </w:r>
          </w:p>
          <w:p w14:paraId="07BF8C0B"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5A6C2C08"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Medigruppen</w:t>
            </w:r>
            <w:proofErr w:type="spellEnd"/>
          </w:p>
        </w:tc>
      </w:tr>
      <w:tr w:rsidR="00954197" w:rsidRPr="003E4362" w14:paraId="49A0D937"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3E3BFA8" w14:textId="77777777" w:rsidR="00954197" w:rsidRPr="003E4362" w:rsidRDefault="00954197" w:rsidP="00D722D8">
            <w:pPr>
              <w:pStyle w:val="NoSpacing"/>
              <w:rPr>
                <w:rFonts w:cstheme="minorHAnsi"/>
                <w:sz w:val="20"/>
                <w:szCs w:val="20"/>
              </w:rPr>
            </w:pPr>
            <w:r w:rsidRPr="003E4362">
              <w:rPr>
                <w:rFonts w:cstheme="minorHAnsi"/>
                <w:sz w:val="20"/>
                <w:szCs w:val="20"/>
              </w:rPr>
              <w:t>Dagen før kampstart</w:t>
            </w:r>
          </w:p>
        </w:tc>
        <w:tc>
          <w:tcPr>
            <w:tcW w:w="2126" w:type="dxa"/>
            <w:tcBorders>
              <w:top w:val="single" w:sz="4" w:space="0" w:color="auto"/>
              <w:left w:val="single" w:sz="4" w:space="0" w:color="auto"/>
              <w:bottom w:val="single" w:sz="4" w:space="0" w:color="auto"/>
              <w:right w:val="single" w:sz="4" w:space="0" w:color="auto"/>
            </w:tcBorders>
            <w:hideMark/>
          </w:tcPr>
          <w:p w14:paraId="433C556B"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Printe liste med sponsorer </w:t>
            </w:r>
          </w:p>
        </w:tc>
        <w:tc>
          <w:tcPr>
            <w:tcW w:w="4393" w:type="dxa"/>
            <w:tcBorders>
              <w:top w:val="single" w:sz="4" w:space="0" w:color="auto"/>
              <w:left w:val="single" w:sz="4" w:space="0" w:color="auto"/>
              <w:bottom w:val="single" w:sz="4" w:space="0" w:color="auto"/>
              <w:right w:val="single" w:sz="4" w:space="0" w:color="auto"/>
            </w:tcBorders>
          </w:tcPr>
          <w:p w14:paraId="7CA5BBFD" w14:textId="77777777" w:rsidR="00954197" w:rsidRPr="003E4362" w:rsidRDefault="00954197" w:rsidP="00D722D8">
            <w:pPr>
              <w:pStyle w:val="NoSpacing"/>
              <w:rPr>
                <w:rFonts w:cstheme="minorHAnsi"/>
                <w:sz w:val="20"/>
                <w:szCs w:val="20"/>
              </w:rPr>
            </w:pPr>
            <w:r w:rsidRPr="003E4362">
              <w:rPr>
                <w:rFonts w:cstheme="minorHAnsi"/>
                <w:sz w:val="20"/>
                <w:szCs w:val="20"/>
              </w:rPr>
              <w:t>Printe liste med sponsorer eller annen informasjon speaker skal lese opp før kampstart</w:t>
            </w:r>
          </w:p>
          <w:p w14:paraId="7D29DC1B"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49EDFA1C" w14:textId="77777777" w:rsidR="00954197" w:rsidRPr="003E4362" w:rsidRDefault="00954197" w:rsidP="00D722D8">
            <w:pPr>
              <w:pStyle w:val="NoSpacing"/>
              <w:rPr>
                <w:rFonts w:cstheme="minorHAnsi"/>
                <w:sz w:val="20"/>
                <w:szCs w:val="20"/>
              </w:rPr>
            </w:pPr>
            <w:r w:rsidRPr="003E4362">
              <w:rPr>
                <w:rFonts w:cstheme="minorHAnsi"/>
                <w:sz w:val="20"/>
                <w:szCs w:val="20"/>
              </w:rPr>
              <w:t>Mediagruppen</w:t>
            </w:r>
          </w:p>
        </w:tc>
      </w:tr>
      <w:tr w:rsidR="00954197" w:rsidRPr="003E4362" w14:paraId="074A1CA8"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AB9F30A" w14:textId="77777777" w:rsidR="00954197" w:rsidRPr="003E4362" w:rsidRDefault="00954197" w:rsidP="00D722D8">
            <w:pPr>
              <w:pStyle w:val="NoSpacing"/>
              <w:rPr>
                <w:rFonts w:cstheme="minorHAnsi"/>
                <w:sz w:val="20"/>
                <w:szCs w:val="20"/>
              </w:rPr>
            </w:pPr>
            <w:r w:rsidRPr="003E4362">
              <w:rPr>
                <w:rFonts w:cstheme="minorHAnsi"/>
                <w:sz w:val="20"/>
                <w:szCs w:val="20"/>
              </w:rPr>
              <w:t>1 t 30 min før kampstart</w:t>
            </w:r>
          </w:p>
        </w:tc>
        <w:tc>
          <w:tcPr>
            <w:tcW w:w="2126" w:type="dxa"/>
            <w:tcBorders>
              <w:top w:val="single" w:sz="4" w:space="0" w:color="auto"/>
              <w:left w:val="single" w:sz="4" w:space="0" w:color="auto"/>
              <w:bottom w:val="single" w:sz="4" w:space="0" w:color="auto"/>
              <w:right w:val="single" w:sz="4" w:space="0" w:color="auto"/>
            </w:tcBorders>
            <w:hideMark/>
          </w:tcPr>
          <w:p w14:paraId="0AAD9B3B" w14:textId="77777777" w:rsidR="00954197" w:rsidRPr="003E4362" w:rsidRDefault="00954197" w:rsidP="00D722D8">
            <w:pPr>
              <w:pStyle w:val="NoSpacing"/>
              <w:rPr>
                <w:rFonts w:cstheme="minorHAnsi"/>
                <w:sz w:val="20"/>
                <w:szCs w:val="20"/>
              </w:rPr>
            </w:pPr>
            <w:r w:rsidRPr="003E4362">
              <w:rPr>
                <w:rFonts w:cstheme="minorHAnsi"/>
                <w:sz w:val="20"/>
                <w:szCs w:val="20"/>
              </w:rPr>
              <w:t>Utskrift av kamprapport</w:t>
            </w:r>
          </w:p>
        </w:tc>
        <w:tc>
          <w:tcPr>
            <w:tcW w:w="4393" w:type="dxa"/>
            <w:tcBorders>
              <w:top w:val="single" w:sz="4" w:space="0" w:color="auto"/>
              <w:left w:val="single" w:sz="4" w:space="0" w:color="auto"/>
              <w:bottom w:val="single" w:sz="4" w:space="0" w:color="auto"/>
              <w:right w:val="single" w:sz="4" w:space="0" w:color="auto"/>
            </w:tcBorders>
          </w:tcPr>
          <w:p w14:paraId="4128DCAF"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Printer må på plass slik at hallvakt kan printe denne ut tettest mulig opp mot kampstart. Primært for speaker. </w:t>
            </w:r>
          </w:p>
          <w:p w14:paraId="57A6EC88"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9CCF7C5" w14:textId="77777777" w:rsidR="00954197" w:rsidRPr="003E4362" w:rsidRDefault="00954197" w:rsidP="00D722D8">
            <w:pPr>
              <w:pStyle w:val="NoSpacing"/>
              <w:rPr>
                <w:rFonts w:cstheme="minorHAnsi"/>
                <w:sz w:val="20"/>
                <w:szCs w:val="20"/>
              </w:rPr>
            </w:pPr>
            <w:r w:rsidRPr="003E4362">
              <w:rPr>
                <w:rFonts w:cstheme="minorHAnsi"/>
                <w:sz w:val="20"/>
                <w:szCs w:val="20"/>
              </w:rPr>
              <w:t>Hallvakt</w:t>
            </w:r>
          </w:p>
        </w:tc>
      </w:tr>
      <w:tr w:rsidR="00954197" w:rsidRPr="003E4362" w14:paraId="7F9F13C6"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13A1593" w14:textId="77777777" w:rsidR="00954197" w:rsidRPr="003E4362" w:rsidRDefault="00954197" w:rsidP="00D722D8">
            <w:pPr>
              <w:pStyle w:val="NoSpacing"/>
              <w:rPr>
                <w:rFonts w:cstheme="minorHAnsi"/>
                <w:sz w:val="20"/>
                <w:szCs w:val="20"/>
              </w:rPr>
            </w:pPr>
            <w:r w:rsidRPr="003E4362">
              <w:rPr>
                <w:rFonts w:cstheme="minorHAnsi"/>
                <w:sz w:val="20"/>
                <w:szCs w:val="20"/>
              </w:rPr>
              <w:t>1 t 30 min før kampstart</w:t>
            </w:r>
          </w:p>
        </w:tc>
        <w:tc>
          <w:tcPr>
            <w:tcW w:w="2126" w:type="dxa"/>
            <w:tcBorders>
              <w:top w:val="single" w:sz="4" w:space="0" w:color="auto"/>
              <w:left w:val="single" w:sz="4" w:space="0" w:color="auto"/>
              <w:bottom w:val="single" w:sz="4" w:space="0" w:color="auto"/>
              <w:right w:val="single" w:sz="4" w:space="0" w:color="auto"/>
            </w:tcBorders>
            <w:hideMark/>
          </w:tcPr>
          <w:p w14:paraId="6C5A793F" w14:textId="0A419D65" w:rsidR="00954197" w:rsidRPr="003E4362" w:rsidRDefault="00954197" w:rsidP="00D722D8">
            <w:pPr>
              <w:pStyle w:val="NoSpacing"/>
              <w:rPr>
                <w:rFonts w:cstheme="minorHAnsi"/>
                <w:sz w:val="20"/>
                <w:szCs w:val="20"/>
              </w:rPr>
            </w:pPr>
            <w:r w:rsidRPr="003E4362">
              <w:rPr>
                <w:rFonts w:cstheme="minorHAnsi"/>
                <w:sz w:val="20"/>
                <w:szCs w:val="20"/>
              </w:rPr>
              <w:t xml:space="preserve">Tar imot motstander </w:t>
            </w:r>
          </w:p>
        </w:tc>
        <w:tc>
          <w:tcPr>
            <w:tcW w:w="4393" w:type="dxa"/>
            <w:tcBorders>
              <w:top w:val="single" w:sz="4" w:space="0" w:color="auto"/>
              <w:left w:val="single" w:sz="4" w:space="0" w:color="auto"/>
              <w:bottom w:val="single" w:sz="4" w:space="0" w:color="auto"/>
              <w:right w:val="single" w:sz="4" w:space="0" w:color="auto"/>
            </w:tcBorders>
          </w:tcPr>
          <w:p w14:paraId="65EA65B6" w14:textId="77777777" w:rsidR="00954197" w:rsidRPr="003E4362" w:rsidRDefault="00954197" w:rsidP="00D722D8">
            <w:pPr>
              <w:pStyle w:val="NoSpacing"/>
              <w:rPr>
                <w:rFonts w:cstheme="minorHAnsi"/>
                <w:sz w:val="20"/>
                <w:szCs w:val="20"/>
              </w:rPr>
            </w:pPr>
            <w:r w:rsidRPr="003E4362">
              <w:rPr>
                <w:rFonts w:cstheme="minorHAnsi"/>
                <w:sz w:val="20"/>
                <w:szCs w:val="20"/>
              </w:rPr>
              <w:t>Går over garderobene sikrer seg at de ser ok ut</w:t>
            </w:r>
          </w:p>
          <w:p w14:paraId="6C4CF2D2" w14:textId="77777777" w:rsidR="00954197" w:rsidRPr="003E4362" w:rsidRDefault="00954197" w:rsidP="00D722D8">
            <w:pPr>
              <w:pStyle w:val="NoSpacing"/>
              <w:rPr>
                <w:rFonts w:cstheme="minorHAnsi"/>
                <w:sz w:val="20"/>
                <w:szCs w:val="20"/>
              </w:rPr>
            </w:pPr>
            <w:r w:rsidRPr="003E4362">
              <w:rPr>
                <w:rFonts w:cstheme="minorHAnsi"/>
                <w:sz w:val="20"/>
                <w:szCs w:val="20"/>
              </w:rPr>
              <w:t>Henviser til garderobe svarer på eventuelle spørsmål</w:t>
            </w:r>
          </w:p>
          <w:p w14:paraId="5F0C5E38"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88774F7"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3593226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14C69070" w14:textId="77777777" w:rsidR="00954197" w:rsidRPr="003E4362" w:rsidRDefault="00954197" w:rsidP="00D722D8">
            <w:pPr>
              <w:pStyle w:val="NoSpacing"/>
              <w:rPr>
                <w:rFonts w:cstheme="minorHAnsi"/>
                <w:sz w:val="20"/>
                <w:szCs w:val="20"/>
              </w:rPr>
            </w:pPr>
            <w:r w:rsidRPr="003E4362">
              <w:rPr>
                <w:rFonts w:cstheme="minorHAnsi"/>
                <w:sz w:val="20"/>
                <w:szCs w:val="20"/>
              </w:rPr>
              <w:t>1 ti 30 min før kampstart</w:t>
            </w:r>
          </w:p>
        </w:tc>
        <w:tc>
          <w:tcPr>
            <w:tcW w:w="2126" w:type="dxa"/>
            <w:tcBorders>
              <w:top w:val="single" w:sz="4" w:space="0" w:color="auto"/>
              <w:left w:val="single" w:sz="4" w:space="0" w:color="auto"/>
              <w:bottom w:val="single" w:sz="4" w:space="0" w:color="auto"/>
              <w:right w:val="single" w:sz="4" w:space="0" w:color="auto"/>
            </w:tcBorders>
            <w:hideMark/>
          </w:tcPr>
          <w:p w14:paraId="209FD5C2" w14:textId="77777777" w:rsidR="00954197" w:rsidRPr="003E4362" w:rsidRDefault="00954197" w:rsidP="00D722D8">
            <w:pPr>
              <w:pStyle w:val="NoSpacing"/>
              <w:rPr>
                <w:rFonts w:cstheme="minorHAnsi"/>
                <w:sz w:val="20"/>
                <w:szCs w:val="20"/>
              </w:rPr>
            </w:pPr>
            <w:r w:rsidRPr="003E4362">
              <w:rPr>
                <w:rFonts w:cstheme="minorHAnsi"/>
                <w:sz w:val="20"/>
                <w:szCs w:val="20"/>
              </w:rPr>
              <w:t>Åpner bommen</w:t>
            </w:r>
          </w:p>
        </w:tc>
        <w:tc>
          <w:tcPr>
            <w:tcW w:w="4393" w:type="dxa"/>
            <w:tcBorders>
              <w:top w:val="single" w:sz="4" w:space="0" w:color="auto"/>
              <w:left w:val="single" w:sz="4" w:space="0" w:color="auto"/>
              <w:bottom w:val="single" w:sz="4" w:space="0" w:color="auto"/>
              <w:right w:val="single" w:sz="4" w:space="0" w:color="auto"/>
            </w:tcBorders>
            <w:hideMark/>
          </w:tcPr>
          <w:p w14:paraId="2ED82861" w14:textId="77777777" w:rsidR="00954197" w:rsidRPr="003E4362" w:rsidRDefault="00954197" w:rsidP="00D722D8">
            <w:pPr>
              <w:pStyle w:val="NoSpacing"/>
              <w:rPr>
                <w:rFonts w:cstheme="minorHAnsi"/>
                <w:sz w:val="20"/>
                <w:szCs w:val="20"/>
              </w:rPr>
            </w:pPr>
            <w:r w:rsidRPr="003E4362">
              <w:rPr>
                <w:rFonts w:cstheme="minorHAnsi"/>
                <w:sz w:val="20"/>
                <w:szCs w:val="20"/>
              </w:rPr>
              <w:t>Sørger for at skoleplassen kan brukes som parkeringsplass</w:t>
            </w:r>
          </w:p>
        </w:tc>
        <w:tc>
          <w:tcPr>
            <w:tcW w:w="1703" w:type="dxa"/>
            <w:tcBorders>
              <w:top w:val="single" w:sz="4" w:space="0" w:color="auto"/>
              <w:left w:val="single" w:sz="4" w:space="0" w:color="auto"/>
              <w:bottom w:val="single" w:sz="4" w:space="0" w:color="auto"/>
              <w:right w:val="single" w:sz="4" w:space="0" w:color="auto"/>
            </w:tcBorders>
            <w:hideMark/>
          </w:tcPr>
          <w:p w14:paraId="3591CDDB"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05DA80F7"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89A9237" w14:textId="77777777" w:rsidR="00954197" w:rsidRPr="003E4362" w:rsidRDefault="00954197" w:rsidP="00D722D8">
            <w:pPr>
              <w:pStyle w:val="NoSpacing"/>
              <w:rPr>
                <w:rFonts w:cstheme="minorHAnsi"/>
                <w:sz w:val="20"/>
                <w:szCs w:val="20"/>
              </w:rPr>
            </w:pPr>
            <w:r w:rsidRPr="003E4362">
              <w:rPr>
                <w:rFonts w:cstheme="minorHAnsi"/>
                <w:sz w:val="20"/>
                <w:szCs w:val="20"/>
              </w:rPr>
              <w:t>1 t 15 min før kampstart</w:t>
            </w:r>
          </w:p>
        </w:tc>
        <w:tc>
          <w:tcPr>
            <w:tcW w:w="2126" w:type="dxa"/>
            <w:tcBorders>
              <w:top w:val="single" w:sz="4" w:space="0" w:color="auto"/>
              <w:left w:val="single" w:sz="4" w:space="0" w:color="auto"/>
              <w:bottom w:val="single" w:sz="4" w:space="0" w:color="auto"/>
              <w:right w:val="single" w:sz="4" w:space="0" w:color="auto"/>
            </w:tcBorders>
            <w:hideMark/>
          </w:tcPr>
          <w:p w14:paraId="0CE843EA" w14:textId="77777777" w:rsidR="00954197" w:rsidRPr="003E4362" w:rsidRDefault="00954197" w:rsidP="00D722D8">
            <w:pPr>
              <w:pStyle w:val="NoSpacing"/>
              <w:rPr>
                <w:rFonts w:cstheme="minorHAnsi"/>
                <w:sz w:val="20"/>
                <w:szCs w:val="20"/>
              </w:rPr>
            </w:pPr>
            <w:r w:rsidRPr="003E4362">
              <w:rPr>
                <w:rFonts w:cstheme="minorHAnsi"/>
                <w:sz w:val="20"/>
                <w:szCs w:val="20"/>
              </w:rPr>
              <w:t>Kiosk vaktene stiller</w:t>
            </w:r>
          </w:p>
        </w:tc>
        <w:tc>
          <w:tcPr>
            <w:tcW w:w="4393" w:type="dxa"/>
            <w:tcBorders>
              <w:top w:val="single" w:sz="4" w:space="0" w:color="auto"/>
              <w:left w:val="single" w:sz="4" w:space="0" w:color="auto"/>
              <w:bottom w:val="single" w:sz="4" w:space="0" w:color="auto"/>
              <w:right w:val="single" w:sz="4" w:space="0" w:color="auto"/>
            </w:tcBorders>
            <w:hideMark/>
          </w:tcPr>
          <w:p w14:paraId="45822C1E"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Klargjør kiosken </w:t>
            </w:r>
            <w:proofErr w:type="spellStart"/>
            <w:r w:rsidRPr="003E4362">
              <w:rPr>
                <w:rFonts w:cstheme="minorHAnsi"/>
                <w:sz w:val="20"/>
                <w:szCs w:val="20"/>
              </w:rPr>
              <w:t>skjerer</w:t>
            </w:r>
            <w:proofErr w:type="spellEnd"/>
            <w:r w:rsidRPr="003E4362">
              <w:rPr>
                <w:rFonts w:cstheme="minorHAnsi"/>
                <w:sz w:val="20"/>
                <w:szCs w:val="20"/>
              </w:rPr>
              <w:t xml:space="preserve"> opp frukt til begge lag</w:t>
            </w:r>
          </w:p>
        </w:tc>
        <w:tc>
          <w:tcPr>
            <w:tcW w:w="1703" w:type="dxa"/>
            <w:tcBorders>
              <w:top w:val="single" w:sz="4" w:space="0" w:color="auto"/>
              <w:left w:val="single" w:sz="4" w:space="0" w:color="auto"/>
              <w:bottom w:val="single" w:sz="4" w:space="0" w:color="auto"/>
              <w:right w:val="single" w:sz="4" w:space="0" w:color="auto"/>
            </w:tcBorders>
            <w:hideMark/>
          </w:tcPr>
          <w:p w14:paraId="2DE35903" w14:textId="77777777" w:rsidR="00954197" w:rsidRPr="003E4362" w:rsidRDefault="00954197" w:rsidP="00D722D8">
            <w:pPr>
              <w:pStyle w:val="NoSpacing"/>
              <w:rPr>
                <w:rFonts w:cstheme="minorHAnsi"/>
                <w:sz w:val="20"/>
                <w:szCs w:val="20"/>
              </w:rPr>
            </w:pPr>
            <w:r w:rsidRPr="003E4362">
              <w:rPr>
                <w:rFonts w:cstheme="minorHAnsi"/>
                <w:sz w:val="20"/>
                <w:szCs w:val="20"/>
              </w:rPr>
              <w:t>Kioskvakt</w:t>
            </w:r>
          </w:p>
        </w:tc>
      </w:tr>
      <w:tr w:rsidR="00954197" w:rsidRPr="003E4362" w14:paraId="1EB9F4A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2A92320A" w14:textId="77777777" w:rsidR="00954197" w:rsidRPr="003E4362" w:rsidRDefault="00954197" w:rsidP="00D722D8">
            <w:pPr>
              <w:pStyle w:val="NoSpacing"/>
              <w:rPr>
                <w:rFonts w:cstheme="minorHAnsi"/>
                <w:sz w:val="20"/>
                <w:szCs w:val="20"/>
              </w:rPr>
            </w:pPr>
            <w:r w:rsidRPr="003E4362">
              <w:rPr>
                <w:rFonts w:cstheme="minorHAnsi"/>
                <w:sz w:val="20"/>
                <w:szCs w:val="20"/>
              </w:rPr>
              <w:t>Ca 1 t 15 min</w:t>
            </w:r>
          </w:p>
        </w:tc>
        <w:tc>
          <w:tcPr>
            <w:tcW w:w="2126" w:type="dxa"/>
            <w:tcBorders>
              <w:top w:val="single" w:sz="4" w:space="0" w:color="auto"/>
              <w:left w:val="single" w:sz="4" w:space="0" w:color="auto"/>
              <w:bottom w:val="single" w:sz="4" w:space="0" w:color="auto"/>
              <w:right w:val="single" w:sz="4" w:space="0" w:color="auto"/>
            </w:tcBorders>
            <w:hideMark/>
          </w:tcPr>
          <w:p w14:paraId="459666D9" w14:textId="39892D77" w:rsidR="00954197" w:rsidRPr="003E4362" w:rsidRDefault="00954197" w:rsidP="00D722D8">
            <w:pPr>
              <w:pStyle w:val="NoSpacing"/>
              <w:rPr>
                <w:rFonts w:cstheme="minorHAnsi"/>
                <w:sz w:val="20"/>
                <w:szCs w:val="20"/>
              </w:rPr>
            </w:pPr>
            <w:r w:rsidRPr="003E4362">
              <w:rPr>
                <w:rFonts w:cstheme="minorHAnsi"/>
                <w:sz w:val="20"/>
                <w:szCs w:val="20"/>
              </w:rPr>
              <w:t>Ta imot dommere</w:t>
            </w:r>
          </w:p>
        </w:tc>
        <w:tc>
          <w:tcPr>
            <w:tcW w:w="4393" w:type="dxa"/>
            <w:tcBorders>
              <w:top w:val="single" w:sz="4" w:space="0" w:color="auto"/>
              <w:left w:val="single" w:sz="4" w:space="0" w:color="auto"/>
              <w:bottom w:val="single" w:sz="4" w:space="0" w:color="auto"/>
              <w:right w:val="single" w:sz="4" w:space="0" w:color="auto"/>
            </w:tcBorders>
          </w:tcPr>
          <w:p w14:paraId="35F47C08" w14:textId="77777777" w:rsidR="00954197" w:rsidRPr="003E4362" w:rsidRDefault="00954197" w:rsidP="00D722D8">
            <w:pPr>
              <w:pStyle w:val="NoSpacing"/>
              <w:rPr>
                <w:rFonts w:cstheme="minorHAnsi"/>
                <w:sz w:val="20"/>
                <w:szCs w:val="20"/>
              </w:rPr>
            </w:pPr>
            <w:r w:rsidRPr="003E4362">
              <w:rPr>
                <w:rFonts w:cstheme="minorHAnsi"/>
                <w:sz w:val="20"/>
                <w:szCs w:val="20"/>
              </w:rPr>
              <w:t>Vise de garderobe svare på eventuelle spørsmål</w:t>
            </w:r>
          </w:p>
          <w:p w14:paraId="7F4719A4"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65AFA781"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4C8DC26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5EEC7181" w14:textId="77777777" w:rsidR="00954197" w:rsidRPr="003E4362" w:rsidRDefault="00954197" w:rsidP="00D722D8">
            <w:pPr>
              <w:pStyle w:val="NoSpacing"/>
              <w:rPr>
                <w:rFonts w:cstheme="minorHAnsi"/>
                <w:sz w:val="20"/>
                <w:szCs w:val="20"/>
              </w:rPr>
            </w:pPr>
            <w:r w:rsidRPr="003E4362">
              <w:rPr>
                <w:rFonts w:cstheme="minorHAnsi"/>
                <w:sz w:val="20"/>
                <w:szCs w:val="20"/>
              </w:rPr>
              <w:t>Ca 1 time før</w:t>
            </w:r>
          </w:p>
        </w:tc>
        <w:tc>
          <w:tcPr>
            <w:tcW w:w="2126" w:type="dxa"/>
            <w:tcBorders>
              <w:top w:val="single" w:sz="4" w:space="0" w:color="auto"/>
              <w:left w:val="single" w:sz="4" w:space="0" w:color="auto"/>
              <w:bottom w:val="single" w:sz="4" w:space="0" w:color="auto"/>
              <w:right w:val="single" w:sz="4" w:space="0" w:color="auto"/>
            </w:tcBorders>
            <w:hideMark/>
          </w:tcPr>
          <w:p w14:paraId="2FCB47D8" w14:textId="77777777" w:rsidR="00954197" w:rsidRPr="003E4362" w:rsidRDefault="00954197" w:rsidP="00D722D8">
            <w:pPr>
              <w:pStyle w:val="NoSpacing"/>
              <w:rPr>
                <w:rFonts w:cstheme="minorHAnsi"/>
                <w:sz w:val="20"/>
                <w:szCs w:val="20"/>
              </w:rPr>
            </w:pPr>
            <w:r w:rsidRPr="003E4362">
              <w:rPr>
                <w:rFonts w:cstheme="minorHAnsi"/>
                <w:sz w:val="20"/>
                <w:szCs w:val="20"/>
              </w:rPr>
              <w:t>Gå over tribuner</w:t>
            </w:r>
          </w:p>
        </w:tc>
        <w:tc>
          <w:tcPr>
            <w:tcW w:w="4393" w:type="dxa"/>
            <w:tcBorders>
              <w:top w:val="single" w:sz="4" w:space="0" w:color="auto"/>
              <w:left w:val="single" w:sz="4" w:space="0" w:color="auto"/>
              <w:bottom w:val="single" w:sz="4" w:space="0" w:color="auto"/>
              <w:right w:val="single" w:sz="4" w:space="0" w:color="auto"/>
            </w:tcBorders>
          </w:tcPr>
          <w:p w14:paraId="248FE51D" w14:textId="77777777" w:rsidR="00954197" w:rsidRPr="003E4362" w:rsidRDefault="00954197" w:rsidP="00D722D8">
            <w:pPr>
              <w:pStyle w:val="NoSpacing"/>
              <w:rPr>
                <w:rFonts w:cstheme="minorHAnsi"/>
                <w:sz w:val="20"/>
                <w:szCs w:val="20"/>
              </w:rPr>
            </w:pPr>
            <w:r w:rsidRPr="003E4362">
              <w:rPr>
                <w:rFonts w:cstheme="minorHAnsi"/>
                <w:sz w:val="20"/>
                <w:szCs w:val="20"/>
              </w:rPr>
              <w:t>Samle inn søppel og tomflasker. Tømme bossbøtter hvis fulle</w:t>
            </w:r>
          </w:p>
          <w:p w14:paraId="3F55537D"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4770C6F7"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515546F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7568C17C" w14:textId="77777777" w:rsidR="00954197" w:rsidRPr="003E4362" w:rsidRDefault="00954197" w:rsidP="00D722D8">
            <w:pPr>
              <w:pStyle w:val="NoSpacing"/>
              <w:rPr>
                <w:rFonts w:cstheme="minorHAnsi"/>
                <w:sz w:val="20"/>
                <w:szCs w:val="20"/>
              </w:rPr>
            </w:pPr>
            <w:r w:rsidRPr="003E4362">
              <w:rPr>
                <w:rFonts w:cstheme="minorHAnsi"/>
                <w:sz w:val="20"/>
                <w:szCs w:val="20"/>
              </w:rPr>
              <w:t>Ca 1 time før</w:t>
            </w:r>
          </w:p>
        </w:tc>
        <w:tc>
          <w:tcPr>
            <w:tcW w:w="2126" w:type="dxa"/>
            <w:tcBorders>
              <w:top w:val="single" w:sz="4" w:space="0" w:color="auto"/>
              <w:left w:val="single" w:sz="4" w:space="0" w:color="auto"/>
              <w:bottom w:val="single" w:sz="4" w:space="0" w:color="auto"/>
              <w:right w:val="single" w:sz="4" w:space="0" w:color="auto"/>
            </w:tcBorders>
            <w:hideMark/>
          </w:tcPr>
          <w:p w14:paraId="4ED3B5D8" w14:textId="77777777" w:rsidR="00954197" w:rsidRPr="003E4362" w:rsidRDefault="00954197" w:rsidP="00D722D8">
            <w:pPr>
              <w:pStyle w:val="NoSpacing"/>
              <w:rPr>
                <w:rFonts w:cstheme="minorHAnsi"/>
                <w:sz w:val="20"/>
                <w:szCs w:val="20"/>
              </w:rPr>
            </w:pPr>
            <w:r w:rsidRPr="003E4362">
              <w:rPr>
                <w:rFonts w:cstheme="minorHAnsi"/>
                <w:sz w:val="20"/>
                <w:szCs w:val="20"/>
              </w:rPr>
              <w:t>Musikk starter</w:t>
            </w:r>
          </w:p>
        </w:tc>
        <w:tc>
          <w:tcPr>
            <w:tcW w:w="4393" w:type="dxa"/>
            <w:tcBorders>
              <w:top w:val="single" w:sz="4" w:space="0" w:color="auto"/>
              <w:left w:val="single" w:sz="4" w:space="0" w:color="auto"/>
              <w:bottom w:val="single" w:sz="4" w:space="0" w:color="auto"/>
              <w:right w:val="single" w:sz="4" w:space="0" w:color="auto"/>
            </w:tcBorders>
          </w:tcPr>
          <w:p w14:paraId="2AF40CCA"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Musikk ansvarlig eller </w:t>
            </w:r>
            <w:proofErr w:type="spellStart"/>
            <w:r w:rsidRPr="003E4362">
              <w:rPr>
                <w:rFonts w:cstheme="minorHAnsi"/>
                <w:sz w:val="20"/>
                <w:szCs w:val="20"/>
              </w:rPr>
              <w:t>kampvert</w:t>
            </w:r>
            <w:proofErr w:type="spellEnd"/>
            <w:r w:rsidRPr="003E4362">
              <w:rPr>
                <w:rFonts w:cstheme="minorHAnsi"/>
                <w:sz w:val="20"/>
                <w:szCs w:val="20"/>
              </w:rPr>
              <w:t xml:space="preserve"> sørger for at det er musikk i hallen</w:t>
            </w:r>
          </w:p>
          <w:p w14:paraId="6F9B7BBE"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AE72A79"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DJ/ </w:t>
            </w:r>
            <w:proofErr w:type="spellStart"/>
            <w:r w:rsidRPr="003E4362">
              <w:rPr>
                <w:rFonts w:cstheme="minorHAnsi"/>
                <w:sz w:val="20"/>
                <w:szCs w:val="20"/>
              </w:rPr>
              <w:t>kampvert</w:t>
            </w:r>
            <w:proofErr w:type="spellEnd"/>
          </w:p>
        </w:tc>
      </w:tr>
      <w:tr w:rsidR="00954197" w:rsidRPr="003E4362" w14:paraId="323B6403"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F8F3D01" w14:textId="77777777" w:rsidR="00954197" w:rsidRPr="003E4362" w:rsidRDefault="00954197" w:rsidP="00D722D8">
            <w:pPr>
              <w:pStyle w:val="NoSpacing"/>
              <w:rPr>
                <w:rFonts w:cstheme="minorHAnsi"/>
                <w:sz w:val="20"/>
                <w:szCs w:val="20"/>
              </w:rPr>
            </w:pPr>
            <w:r w:rsidRPr="003E4362">
              <w:rPr>
                <w:rFonts w:cstheme="minorHAnsi"/>
                <w:sz w:val="20"/>
                <w:szCs w:val="20"/>
              </w:rPr>
              <w:lastRenderedPageBreak/>
              <w:t>Ca 1 time før</w:t>
            </w:r>
          </w:p>
        </w:tc>
        <w:tc>
          <w:tcPr>
            <w:tcW w:w="2126" w:type="dxa"/>
            <w:tcBorders>
              <w:top w:val="single" w:sz="4" w:space="0" w:color="auto"/>
              <w:left w:val="single" w:sz="4" w:space="0" w:color="auto"/>
              <w:bottom w:val="single" w:sz="4" w:space="0" w:color="auto"/>
              <w:right w:val="single" w:sz="4" w:space="0" w:color="auto"/>
            </w:tcBorders>
            <w:hideMark/>
          </w:tcPr>
          <w:p w14:paraId="452424B5" w14:textId="77777777" w:rsidR="00954197" w:rsidRPr="003E4362" w:rsidRDefault="00954197" w:rsidP="00D722D8">
            <w:pPr>
              <w:pStyle w:val="NoSpacing"/>
              <w:rPr>
                <w:rFonts w:cstheme="minorHAnsi"/>
                <w:sz w:val="20"/>
                <w:szCs w:val="20"/>
              </w:rPr>
            </w:pPr>
            <w:r w:rsidRPr="003E4362">
              <w:rPr>
                <w:rFonts w:cstheme="minorHAnsi"/>
                <w:sz w:val="20"/>
                <w:szCs w:val="20"/>
              </w:rPr>
              <w:t>Gi beskjed om innløp</w:t>
            </w:r>
          </w:p>
        </w:tc>
        <w:tc>
          <w:tcPr>
            <w:tcW w:w="4393" w:type="dxa"/>
            <w:tcBorders>
              <w:top w:val="single" w:sz="4" w:space="0" w:color="auto"/>
              <w:left w:val="single" w:sz="4" w:space="0" w:color="auto"/>
              <w:bottom w:val="single" w:sz="4" w:space="0" w:color="auto"/>
              <w:right w:val="single" w:sz="4" w:space="0" w:color="auto"/>
            </w:tcBorders>
          </w:tcPr>
          <w:p w14:paraId="16A10953" w14:textId="77777777" w:rsidR="00954197" w:rsidRPr="003E4362" w:rsidRDefault="00954197" w:rsidP="00D722D8">
            <w:pPr>
              <w:pStyle w:val="NoSpacing"/>
              <w:rPr>
                <w:rFonts w:cstheme="minorHAnsi"/>
                <w:sz w:val="20"/>
                <w:szCs w:val="20"/>
              </w:rPr>
            </w:pPr>
            <w:r w:rsidRPr="003E4362">
              <w:rPr>
                <w:rFonts w:cstheme="minorHAnsi"/>
                <w:sz w:val="20"/>
                <w:szCs w:val="20"/>
              </w:rPr>
              <w:t>Begge lagene blir informert om at vi starter innløp til kamp ca 7 min før kampstart. Oppstilling i hver ende av hallen</w:t>
            </w:r>
          </w:p>
          <w:p w14:paraId="3AEF7943"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100BDD74"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41F5668B"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2B789BC3" w14:textId="77777777" w:rsidR="00954197" w:rsidRPr="003E4362" w:rsidRDefault="00954197" w:rsidP="00D722D8">
            <w:pPr>
              <w:pStyle w:val="NoSpacing"/>
              <w:rPr>
                <w:rFonts w:cstheme="minorHAnsi"/>
                <w:sz w:val="20"/>
                <w:szCs w:val="20"/>
              </w:rPr>
            </w:pPr>
            <w:r w:rsidRPr="003E4362">
              <w:rPr>
                <w:rFonts w:cstheme="minorHAnsi"/>
                <w:sz w:val="20"/>
                <w:szCs w:val="20"/>
              </w:rPr>
              <w:t>Ca 45 min før</w:t>
            </w:r>
          </w:p>
        </w:tc>
        <w:tc>
          <w:tcPr>
            <w:tcW w:w="2126" w:type="dxa"/>
            <w:tcBorders>
              <w:top w:val="single" w:sz="4" w:space="0" w:color="auto"/>
              <w:left w:val="single" w:sz="4" w:space="0" w:color="auto"/>
              <w:bottom w:val="single" w:sz="4" w:space="0" w:color="auto"/>
              <w:right w:val="single" w:sz="4" w:space="0" w:color="auto"/>
            </w:tcBorders>
            <w:hideMark/>
          </w:tcPr>
          <w:p w14:paraId="4CFC450E" w14:textId="77777777" w:rsidR="00954197" w:rsidRPr="003E4362" w:rsidRDefault="00954197" w:rsidP="00D722D8">
            <w:pPr>
              <w:pStyle w:val="NoSpacing"/>
              <w:rPr>
                <w:rFonts w:cstheme="minorHAnsi"/>
                <w:sz w:val="20"/>
                <w:szCs w:val="20"/>
              </w:rPr>
            </w:pPr>
            <w:r w:rsidRPr="003E4362">
              <w:rPr>
                <w:rFonts w:cstheme="minorHAnsi"/>
                <w:sz w:val="20"/>
                <w:szCs w:val="20"/>
              </w:rPr>
              <w:t>Starte salg av billetter</w:t>
            </w:r>
          </w:p>
        </w:tc>
        <w:tc>
          <w:tcPr>
            <w:tcW w:w="4393" w:type="dxa"/>
            <w:tcBorders>
              <w:top w:val="single" w:sz="4" w:space="0" w:color="auto"/>
              <w:left w:val="single" w:sz="4" w:space="0" w:color="auto"/>
              <w:bottom w:val="single" w:sz="4" w:space="0" w:color="auto"/>
              <w:right w:val="single" w:sz="4" w:space="0" w:color="auto"/>
            </w:tcBorders>
            <w:hideMark/>
          </w:tcPr>
          <w:p w14:paraId="04F2134A"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Billettvakten starter salg av </w:t>
            </w:r>
            <w:proofErr w:type="spellStart"/>
            <w:r w:rsidRPr="003E4362">
              <w:rPr>
                <w:rFonts w:cstheme="minorHAnsi"/>
                <w:sz w:val="20"/>
                <w:szCs w:val="20"/>
              </w:rPr>
              <w:t>biletter</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55DAB242" w14:textId="77777777" w:rsidR="00954197" w:rsidRPr="003E4362" w:rsidRDefault="00954197" w:rsidP="00D722D8">
            <w:pPr>
              <w:pStyle w:val="NoSpacing"/>
              <w:rPr>
                <w:rFonts w:cstheme="minorHAnsi"/>
                <w:sz w:val="20"/>
                <w:szCs w:val="20"/>
              </w:rPr>
            </w:pPr>
            <w:r w:rsidRPr="003E4362">
              <w:rPr>
                <w:rFonts w:cstheme="minorHAnsi"/>
                <w:sz w:val="20"/>
                <w:szCs w:val="20"/>
              </w:rPr>
              <w:t>Billettvakt</w:t>
            </w:r>
          </w:p>
        </w:tc>
      </w:tr>
      <w:tr w:rsidR="00954197" w:rsidRPr="003E4362" w14:paraId="505DF8C5"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7E6BB0CB" w14:textId="77777777" w:rsidR="00954197" w:rsidRPr="003E4362" w:rsidRDefault="00954197" w:rsidP="00D722D8">
            <w:pPr>
              <w:pStyle w:val="NoSpacing"/>
              <w:rPr>
                <w:rFonts w:cstheme="minorHAnsi"/>
                <w:sz w:val="20"/>
                <w:szCs w:val="20"/>
              </w:rPr>
            </w:pPr>
            <w:r w:rsidRPr="003E4362">
              <w:rPr>
                <w:rFonts w:cstheme="minorHAnsi"/>
                <w:sz w:val="20"/>
                <w:szCs w:val="20"/>
              </w:rPr>
              <w:t>Ca 45 min før</w:t>
            </w:r>
          </w:p>
        </w:tc>
        <w:tc>
          <w:tcPr>
            <w:tcW w:w="2126" w:type="dxa"/>
            <w:tcBorders>
              <w:top w:val="single" w:sz="4" w:space="0" w:color="auto"/>
              <w:left w:val="single" w:sz="4" w:space="0" w:color="auto"/>
              <w:bottom w:val="single" w:sz="4" w:space="0" w:color="auto"/>
              <w:right w:val="single" w:sz="4" w:space="0" w:color="auto"/>
            </w:tcBorders>
            <w:hideMark/>
          </w:tcPr>
          <w:p w14:paraId="046A54D6" w14:textId="77777777" w:rsidR="00954197" w:rsidRPr="003E4362" w:rsidRDefault="00954197" w:rsidP="00D722D8">
            <w:pPr>
              <w:pStyle w:val="NoSpacing"/>
              <w:rPr>
                <w:rFonts w:cstheme="minorHAnsi"/>
                <w:sz w:val="20"/>
                <w:szCs w:val="20"/>
              </w:rPr>
            </w:pPr>
            <w:r w:rsidRPr="003E4362">
              <w:rPr>
                <w:rFonts w:cstheme="minorHAnsi"/>
                <w:sz w:val="20"/>
                <w:szCs w:val="20"/>
              </w:rPr>
              <w:t>Overlevere frukt</w:t>
            </w:r>
          </w:p>
        </w:tc>
        <w:tc>
          <w:tcPr>
            <w:tcW w:w="4393" w:type="dxa"/>
            <w:tcBorders>
              <w:top w:val="single" w:sz="4" w:space="0" w:color="auto"/>
              <w:left w:val="single" w:sz="4" w:space="0" w:color="auto"/>
              <w:bottom w:val="single" w:sz="4" w:space="0" w:color="auto"/>
              <w:right w:val="single" w:sz="4" w:space="0" w:color="auto"/>
            </w:tcBorders>
          </w:tcPr>
          <w:p w14:paraId="7E45373B"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Kiosk vaktene har skjært opp frukt </w:t>
            </w:r>
            <w:proofErr w:type="spellStart"/>
            <w:r w:rsidRPr="003E4362">
              <w:rPr>
                <w:rFonts w:cstheme="minorHAnsi"/>
                <w:sz w:val="20"/>
                <w:szCs w:val="20"/>
              </w:rPr>
              <w:t>Kampvert</w:t>
            </w:r>
            <w:proofErr w:type="spellEnd"/>
            <w:r w:rsidRPr="003E4362">
              <w:rPr>
                <w:rFonts w:cstheme="minorHAnsi"/>
                <w:sz w:val="20"/>
                <w:szCs w:val="20"/>
              </w:rPr>
              <w:t xml:space="preserve"> overleverer til begge lag</w:t>
            </w:r>
          </w:p>
          <w:p w14:paraId="4064DA0E"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80E1C3B" w14:textId="77777777" w:rsidR="00954197" w:rsidRPr="003E4362" w:rsidRDefault="00954197" w:rsidP="00D722D8">
            <w:pPr>
              <w:pStyle w:val="NoSpacing"/>
              <w:rPr>
                <w:rFonts w:cstheme="minorHAnsi"/>
                <w:sz w:val="20"/>
                <w:szCs w:val="20"/>
              </w:rPr>
            </w:pPr>
            <w:r w:rsidRPr="003E4362">
              <w:rPr>
                <w:rFonts w:cstheme="minorHAnsi"/>
                <w:sz w:val="20"/>
                <w:szCs w:val="20"/>
              </w:rPr>
              <w:t>Kiosk/</w:t>
            </w:r>
            <w:proofErr w:type="spellStart"/>
            <w:r w:rsidRPr="003E4362">
              <w:rPr>
                <w:rFonts w:cstheme="minorHAnsi"/>
                <w:sz w:val="20"/>
                <w:szCs w:val="20"/>
              </w:rPr>
              <w:t>Kampvert</w:t>
            </w:r>
            <w:proofErr w:type="spellEnd"/>
          </w:p>
        </w:tc>
      </w:tr>
      <w:tr w:rsidR="00954197" w:rsidRPr="003E4362" w14:paraId="3630D036"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01D88CA" w14:textId="77777777" w:rsidR="00954197" w:rsidRPr="003E4362" w:rsidRDefault="00954197" w:rsidP="00D722D8">
            <w:pPr>
              <w:pStyle w:val="NoSpacing"/>
              <w:rPr>
                <w:rFonts w:cstheme="minorHAnsi"/>
                <w:sz w:val="20"/>
                <w:szCs w:val="20"/>
              </w:rPr>
            </w:pPr>
            <w:r w:rsidRPr="003E4362">
              <w:rPr>
                <w:rFonts w:cstheme="minorHAnsi"/>
                <w:sz w:val="20"/>
                <w:szCs w:val="20"/>
              </w:rPr>
              <w:t>Ca 30 min før</w:t>
            </w:r>
          </w:p>
        </w:tc>
        <w:tc>
          <w:tcPr>
            <w:tcW w:w="2126" w:type="dxa"/>
            <w:tcBorders>
              <w:top w:val="single" w:sz="4" w:space="0" w:color="auto"/>
              <w:left w:val="single" w:sz="4" w:space="0" w:color="auto"/>
              <w:bottom w:val="single" w:sz="4" w:space="0" w:color="auto"/>
              <w:right w:val="single" w:sz="4" w:space="0" w:color="auto"/>
            </w:tcBorders>
            <w:hideMark/>
          </w:tcPr>
          <w:p w14:paraId="48158473" w14:textId="77777777" w:rsidR="00954197" w:rsidRPr="003E4362" w:rsidRDefault="00954197" w:rsidP="00D722D8">
            <w:pPr>
              <w:pStyle w:val="NoSpacing"/>
              <w:rPr>
                <w:rFonts w:cstheme="minorHAnsi"/>
                <w:sz w:val="20"/>
                <w:szCs w:val="20"/>
              </w:rPr>
            </w:pPr>
            <w:r w:rsidRPr="003E4362">
              <w:rPr>
                <w:rFonts w:cstheme="minorHAnsi"/>
                <w:sz w:val="20"/>
                <w:szCs w:val="20"/>
              </w:rPr>
              <w:t>Speaker kommer</w:t>
            </w:r>
          </w:p>
        </w:tc>
        <w:tc>
          <w:tcPr>
            <w:tcW w:w="4393" w:type="dxa"/>
            <w:tcBorders>
              <w:top w:val="single" w:sz="4" w:space="0" w:color="auto"/>
              <w:left w:val="single" w:sz="4" w:space="0" w:color="auto"/>
              <w:bottom w:val="single" w:sz="4" w:space="0" w:color="auto"/>
              <w:right w:val="single" w:sz="4" w:space="0" w:color="auto"/>
            </w:tcBorders>
          </w:tcPr>
          <w:p w14:paraId="7C870C29" w14:textId="77777777" w:rsidR="00954197" w:rsidRPr="003E4362" w:rsidRDefault="00954197" w:rsidP="00D722D8">
            <w:pPr>
              <w:pStyle w:val="NoSpacing"/>
              <w:rPr>
                <w:rFonts w:cstheme="minorHAnsi"/>
                <w:sz w:val="20"/>
                <w:szCs w:val="20"/>
              </w:rPr>
            </w:pPr>
            <w:r w:rsidRPr="003E4362">
              <w:rPr>
                <w:rFonts w:cstheme="minorHAnsi"/>
                <w:sz w:val="20"/>
                <w:szCs w:val="20"/>
              </w:rPr>
              <w:t>Går gjennom praktiske forhold</w:t>
            </w:r>
          </w:p>
        </w:tc>
        <w:tc>
          <w:tcPr>
            <w:tcW w:w="1703" w:type="dxa"/>
            <w:tcBorders>
              <w:top w:val="single" w:sz="4" w:space="0" w:color="auto"/>
              <w:left w:val="single" w:sz="4" w:space="0" w:color="auto"/>
              <w:bottom w:val="single" w:sz="4" w:space="0" w:color="auto"/>
              <w:right w:val="single" w:sz="4" w:space="0" w:color="auto"/>
            </w:tcBorders>
            <w:hideMark/>
          </w:tcPr>
          <w:p w14:paraId="63EA7FAC"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Speaker </w:t>
            </w:r>
            <w:proofErr w:type="spellStart"/>
            <w:r w:rsidRPr="003E4362">
              <w:rPr>
                <w:rFonts w:cstheme="minorHAnsi"/>
                <w:sz w:val="20"/>
                <w:szCs w:val="20"/>
              </w:rPr>
              <w:t>Kampvert</w:t>
            </w:r>
            <w:proofErr w:type="spellEnd"/>
          </w:p>
        </w:tc>
      </w:tr>
      <w:tr w:rsidR="00954197" w:rsidRPr="003E4362" w14:paraId="5210B0C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9B08295" w14:textId="77777777" w:rsidR="00954197" w:rsidRPr="003E4362" w:rsidRDefault="00954197" w:rsidP="00D722D8">
            <w:pPr>
              <w:pStyle w:val="NoSpacing"/>
              <w:rPr>
                <w:rFonts w:cstheme="minorHAnsi"/>
                <w:sz w:val="20"/>
                <w:szCs w:val="20"/>
              </w:rPr>
            </w:pPr>
            <w:r w:rsidRPr="003E4362">
              <w:rPr>
                <w:rFonts w:cstheme="minorHAnsi"/>
                <w:sz w:val="20"/>
                <w:szCs w:val="20"/>
              </w:rPr>
              <w:t>Tid til kampstart</w:t>
            </w:r>
          </w:p>
        </w:tc>
        <w:tc>
          <w:tcPr>
            <w:tcW w:w="2126" w:type="dxa"/>
            <w:tcBorders>
              <w:top w:val="single" w:sz="4" w:space="0" w:color="auto"/>
              <w:left w:val="single" w:sz="4" w:space="0" w:color="auto"/>
              <w:bottom w:val="single" w:sz="4" w:space="0" w:color="auto"/>
              <w:right w:val="single" w:sz="4" w:space="0" w:color="auto"/>
            </w:tcBorders>
            <w:hideMark/>
          </w:tcPr>
          <w:p w14:paraId="538E553C" w14:textId="77777777" w:rsidR="00954197" w:rsidRPr="003E4362" w:rsidRDefault="00954197" w:rsidP="00D722D8">
            <w:pPr>
              <w:pStyle w:val="NoSpacing"/>
              <w:rPr>
                <w:rFonts w:cstheme="minorHAnsi"/>
                <w:sz w:val="20"/>
                <w:szCs w:val="20"/>
              </w:rPr>
            </w:pPr>
            <w:r w:rsidRPr="003E4362">
              <w:rPr>
                <w:rFonts w:cstheme="minorHAnsi"/>
                <w:sz w:val="20"/>
                <w:szCs w:val="20"/>
              </w:rPr>
              <w:t>Aktivitet</w:t>
            </w:r>
          </w:p>
        </w:tc>
        <w:tc>
          <w:tcPr>
            <w:tcW w:w="4393" w:type="dxa"/>
            <w:tcBorders>
              <w:top w:val="single" w:sz="4" w:space="0" w:color="auto"/>
              <w:left w:val="single" w:sz="4" w:space="0" w:color="auto"/>
              <w:bottom w:val="single" w:sz="4" w:space="0" w:color="auto"/>
              <w:right w:val="single" w:sz="4" w:space="0" w:color="auto"/>
            </w:tcBorders>
            <w:hideMark/>
          </w:tcPr>
          <w:p w14:paraId="1668C71A"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Beskrivelser </w:t>
            </w:r>
          </w:p>
        </w:tc>
        <w:tc>
          <w:tcPr>
            <w:tcW w:w="1703" w:type="dxa"/>
            <w:tcBorders>
              <w:top w:val="single" w:sz="4" w:space="0" w:color="auto"/>
              <w:left w:val="single" w:sz="4" w:space="0" w:color="auto"/>
              <w:bottom w:val="single" w:sz="4" w:space="0" w:color="auto"/>
              <w:right w:val="single" w:sz="4" w:space="0" w:color="auto"/>
            </w:tcBorders>
            <w:hideMark/>
          </w:tcPr>
          <w:p w14:paraId="4CAADDED" w14:textId="77777777" w:rsidR="00954197" w:rsidRPr="003E4362" w:rsidRDefault="00954197" w:rsidP="00D722D8">
            <w:pPr>
              <w:pStyle w:val="NoSpacing"/>
              <w:rPr>
                <w:rFonts w:cstheme="minorHAnsi"/>
                <w:sz w:val="20"/>
                <w:szCs w:val="20"/>
              </w:rPr>
            </w:pPr>
            <w:r w:rsidRPr="003E4362">
              <w:rPr>
                <w:rFonts w:cstheme="minorHAnsi"/>
                <w:sz w:val="20"/>
                <w:szCs w:val="20"/>
              </w:rPr>
              <w:t>ansvar</w:t>
            </w:r>
          </w:p>
        </w:tc>
      </w:tr>
      <w:tr w:rsidR="00954197" w:rsidRPr="003E4362" w14:paraId="2D6A69A9"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559A5EA" w14:textId="77777777" w:rsidR="00954197" w:rsidRPr="003E4362" w:rsidRDefault="00954197" w:rsidP="00D722D8">
            <w:pPr>
              <w:pStyle w:val="NoSpacing"/>
              <w:rPr>
                <w:rFonts w:cstheme="minorHAnsi"/>
                <w:sz w:val="20"/>
                <w:szCs w:val="20"/>
              </w:rPr>
            </w:pPr>
            <w:r w:rsidRPr="003E4362">
              <w:rPr>
                <w:rFonts w:cstheme="minorHAnsi"/>
                <w:sz w:val="20"/>
                <w:szCs w:val="20"/>
              </w:rPr>
              <w:t>ca 30 min før</w:t>
            </w:r>
          </w:p>
        </w:tc>
        <w:tc>
          <w:tcPr>
            <w:tcW w:w="2126" w:type="dxa"/>
            <w:tcBorders>
              <w:top w:val="single" w:sz="4" w:space="0" w:color="auto"/>
              <w:left w:val="single" w:sz="4" w:space="0" w:color="auto"/>
              <w:bottom w:val="single" w:sz="4" w:space="0" w:color="auto"/>
              <w:right w:val="single" w:sz="4" w:space="0" w:color="auto"/>
            </w:tcBorders>
            <w:hideMark/>
          </w:tcPr>
          <w:p w14:paraId="3B3EFEFD"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Moppere</w:t>
            </w:r>
            <w:proofErr w:type="spellEnd"/>
          </w:p>
        </w:tc>
        <w:tc>
          <w:tcPr>
            <w:tcW w:w="4393" w:type="dxa"/>
            <w:tcBorders>
              <w:top w:val="single" w:sz="4" w:space="0" w:color="auto"/>
              <w:left w:val="single" w:sz="4" w:space="0" w:color="auto"/>
              <w:bottom w:val="single" w:sz="4" w:space="0" w:color="auto"/>
              <w:right w:val="single" w:sz="4" w:space="0" w:color="auto"/>
            </w:tcBorders>
          </w:tcPr>
          <w:p w14:paraId="7AC908D9" w14:textId="77777777" w:rsidR="00954197" w:rsidRPr="003E4362" w:rsidRDefault="00954197" w:rsidP="00D722D8">
            <w:pPr>
              <w:pStyle w:val="NoSpacing"/>
              <w:rPr>
                <w:rFonts w:cstheme="minorHAnsi"/>
                <w:sz w:val="20"/>
                <w:szCs w:val="20"/>
              </w:rPr>
            </w:pPr>
            <w:r w:rsidRPr="003E4362">
              <w:rPr>
                <w:rFonts w:cstheme="minorHAnsi"/>
                <w:sz w:val="20"/>
                <w:szCs w:val="20"/>
              </w:rPr>
              <w:t>Finne frem utstyr for mopping og eventuelt noen som kan ta ansvar for dette</w:t>
            </w:r>
          </w:p>
          <w:p w14:paraId="0D655DFA"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04D2FE17"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6323DB9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6643FCD" w14:textId="77777777" w:rsidR="00954197" w:rsidRPr="003E4362" w:rsidRDefault="00954197" w:rsidP="00D722D8">
            <w:pPr>
              <w:pStyle w:val="NoSpacing"/>
              <w:rPr>
                <w:rFonts w:cstheme="minorHAnsi"/>
                <w:sz w:val="20"/>
                <w:szCs w:val="20"/>
              </w:rPr>
            </w:pPr>
            <w:r w:rsidRPr="003E4362">
              <w:rPr>
                <w:rFonts w:cstheme="minorHAnsi"/>
                <w:sz w:val="20"/>
                <w:szCs w:val="20"/>
              </w:rPr>
              <w:t>Ca 30 min før</w:t>
            </w:r>
          </w:p>
        </w:tc>
        <w:tc>
          <w:tcPr>
            <w:tcW w:w="2126" w:type="dxa"/>
            <w:tcBorders>
              <w:top w:val="single" w:sz="4" w:space="0" w:color="auto"/>
              <w:left w:val="single" w:sz="4" w:space="0" w:color="auto"/>
              <w:bottom w:val="single" w:sz="4" w:space="0" w:color="auto"/>
              <w:right w:val="single" w:sz="4" w:space="0" w:color="auto"/>
            </w:tcBorders>
            <w:hideMark/>
          </w:tcPr>
          <w:p w14:paraId="2EF07949" w14:textId="77777777" w:rsidR="00954197" w:rsidRPr="003E4362" w:rsidRDefault="00954197" w:rsidP="00D722D8">
            <w:pPr>
              <w:pStyle w:val="NoSpacing"/>
              <w:rPr>
                <w:rFonts w:cstheme="minorHAnsi"/>
                <w:sz w:val="20"/>
                <w:szCs w:val="20"/>
              </w:rPr>
            </w:pPr>
            <w:r w:rsidRPr="003E4362">
              <w:rPr>
                <w:rFonts w:cstheme="minorHAnsi"/>
                <w:sz w:val="20"/>
                <w:szCs w:val="20"/>
              </w:rPr>
              <w:t>Finne jury</w:t>
            </w:r>
          </w:p>
        </w:tc>
        <w:tc>
          <w:tcPr>
            <w:tcW w:w="4393" w:type="dxa"/>
            <w:tcBorders>
              <w:top w:val="single" w:sz="4" w:space="0" w:color="auto"/>
              <w:left w:val="single" w:sz="4" w:space="0" w:color="auto"/>
              <w:bottom w:val="single" w:sz="4" w:space="0" w:color="auto"/>
              <w:right w:val="single" w:sz="4" w:space="0" w:color="auto"/>
            </w:tcBorders>
          </w:tcPr>
          <w:p w14:paraId="5A69A8E1" w14:textId="77777777" w:rsidR="00954197" w:rsidRPr="003E4362" w:rsidRDefault="00954197" w:rsidP="00D722D8">
            <w:pPr>
              <w:pStyle w:val="NoSpacing"/>
              <w:rPr>
                <w:rFonts w:cstheme="minorHAnsi"/>
                <w:sz w:val="20"/>
                <w:szCs w:val="20"/>
              </w:rPr>
            </w:pPr>
            <w:r w:rsidRPr="003E4362">
              <w:rPr>
                <w:rFonts w:cstheme="minorHAnsi"/>
                <w:sz w:val="20"/>
                <w:szCs w:val="20"/>
              </w:rPr>
              <w:t>Definere jury som skal kåre lagenes beste spiller</w:t>
            </w:r>
          </w:p>
          <w:p w14:paraId="2280A4E5"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C42A0E9"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5858666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71AB2A1B" w14:textId="77777777" w:rsidR="00954197" w:rsidRPr="003E4362" w:rsidRDefault="00954197" w:rsidP="00D722D8">
            <w:pPr>
              <w:pStyle w:val="NoSpacing"/>
              <w:rPr>
                <w:rFonts w:cstheme="minorHAnsi"/>
                <w:sz w:val="20"/>
                <w:szCs w:val="20"/>
              </w:rPr>
            </w:pPr>
            <w:r w:rsidRPr="003E4362">
              <w:rPr>
                <w:rFonts w:cstheme="minorHAnsi"/>
                <w:sz w:val="20"/>
                <w:szCs w:val="20"/>
              </w:rPr>
              <w:t>Ca 15 min før</w:t>
            </w:r>
          </w:p>
        </w:tc>
        <w:tc>
          <w:tcPr>
            <w:tcW w:w="2126" w:type="dxa"/>
            <w:tcBorders>
              <w:top w:val="single" w:sz="4" w:space="0" w:color="auto"/>
              <w:left w:val="single" w:sz="4" w:space="0" w:color="auto"/>
              <w:bottom w:val="single" w:sz="4" w:space="0" w:color="auto"/>
              <w:right w:val="single" w:sz="4" w:space="0" w:color="auto"/>
            </w:tcBorders>
            <w:hideMark/>
          </w:tcPr>
          <w:p w14:paraId="4E7B453E"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Finne </w:t>
            </w:r>
            <w:proofErr w:type="spellStart"/>
            <w:r w:rsidRPr="003E4362">
              <w:rPr>
                <w:rFonts w:cstheme="minorHAnsi"/>
                <w:sz w:val="20"/>
                <w:szCs w:val="20"/>
              </w:rPr>
              <w:t>utdelere</w:t>
            </w:r>
            <w:proofErr w:type="spellEnd"/>
          </w:p>
        </w:tc>
        <w:tc>
          <w:tcPr>
            <w:tcW w:w="4393" w:type="dxa"/>
            <w:tcBorders>
              <w:top w:val="single" w:sz="4" w:space="0" w:color="auto"/>
              <w:left w:val="single" w:sz="4" w:space="0" w:color="auto"/>
              <w:bottom w:val="single" w:sz="4" w:space="0" w:color="auto"/>
              <w:right w:val="single" w:sz="4" w:space="0" w:color="auto"/>
            </w:tcBorders>
          </w:tcPr>
          <w:p w14:paraId="6A1C4A0A" w14:textId="77777777" w:rsidR="00954197" w:rsidRPr="003E4362" w:rsidRDefault="00954197" w:rsidP="00D722D8">
            <w:pPr>
              <w:pStyle w:val="NoSpacing"/>
              <w:rPr>
                <w:rFonts w:cstheme="minorHAnsi"/>
                <w:sz w:val="20"/>
                <w:szCs w:val="20"/>
              </w:rPr>
            </w:pPr>
            <w:r w:rsidRPr="003E4362">
              <w:rPr>
                <w:rFonts w:cstheme="minorHAnsi"/>
                <w:sz w:val="20"/>
                <w:szCs w:val="20"/>
              </w:rPr>
              <w:t>Finne en spiller/ søsken fra yngre lag som kan dele ut bestemannspremie</w:t>
            </w:r>
          </w:p>
          <w:p w14:paraId="5A515EC3"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EAD45B6"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6C4B0E4C"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525C7C77" w14:textId="77777777" w:rsidR="00954197" w:rsidRPr="003E4362" w:rsidRDefault="00954197" w:rsidP="00D722D8">
            <w:pPr>
              <w:pStyle w:val="NoSpacing"/>
              <w:rPr>
                <w:rFonts w:cstheme="minorHAnsi"/>
                <w:sz w:val="20"/>
                <w:szCs w:val="20"/>
              </w:rPr>
            </w:pPr>
            <w:r w:rsidRPr="003E4362">
              <w:rPr>
                <w:rFonts w:cstheme="minorHAnsi"/>
                <w:sz w:val="20"/>
                <w:szCs w:val="20"/>
              </w:rPr>
              <w:t>7 min før kampstart</w:t>
            </w:r>
          </w:p>
        </w:tc>
        <w:tc>
          <w:tcPr>
            <w:tcW w:w="2126" w:type="dxa"/>
            <w:tcBorders>
              <w:top w:val="single" w:sz="4" w:space="0" w:color="auto"/>
              <w:left w:val="single" w:sz="4" w:space="0" w:color="auto"/>
              <w:bottom w:val="single" w:sz="4" w:space="0" w:color="auto"/>
              <w:right w:val="single" w:sz="4" w:space="0" w:color="auto"/>
            </w:tcBorders>
            <w:hideMark/>
          </w:tcPr>
          <w:p w14:paraId="411FCA48" w14:textId="77777777" w:rsidR="00954197" w:rsidRPr="003E4362" w:rsidRDefault="00954197" w:rsidP="00D722D8">
            <w:pPr>
              <w:pStyle w:val="NoSpacing"/>
              <w:rPr>
                <w:rFonts w:cstheme="minorHAnsi"/>
                <w:sz w:val="20"/>
                <w:szCs w:val="20"/>
              </w:rPr>
            </w:pPr>
            <w:r w:rsidRPr="003E4362">
              <w:rPr>
                <w:rFonts w:cstheme="minorHAnsi"/>
                <w:sz w:val="20"/>
                <w:szCs w:val="20"/>
              </w:rPr>
              <w:t>Oppstilling</w:t>
            </w:r>
          </w:p>
        </w:tc>
        <w:tc>
          <w:tcPr>
            <w:tcW w:w="4393" w:type="dxa"/>
            <w:tcBorders>
              <w:top w:val="single" w:sz="4" w:space="0" w:color="auto"/>
              <w:left w:val="single" w:sz="4" w:space="0" w:color="auto"/>
              <w:bottom w:val="single" w:sz="4" w:space="0" w:color="auto"/>
              <w:right w:val="single" w:sz="4" w:space="0" w:color="auto"/>
            </w:tcBorders>
            <w:hideMark/>
          </w:tcPr>
          <w:p w14:paraId="7B9FF8F4" w14:textId="77777777" w:rsidR="00954197" w:rsidRPr="003E4362" w:rsidRDefault="00954197" w:rsidP="00D722D8">
            <w:pPr>
              <w:pStyle w:val="NoSpacing"/>
              <w:rPr>
                <w:rFonts w:cstheme="minorHAnsi"/>
                <w:sz w:val="20"/>
                <w:szCs w:val="20"/>
              </w:rPr>
            </w:pPr>
            <w:r w:rsidRPr="003E4362">
              <w:rPr>
                <w:rFonts w:cstheme="minorHAnsi"/>
                <w:sz w:val="20"/>
                <w:szCs w:val="20"/>
              </w:rPr>
              <w:t>Oppstilling av lagene i hvert sitt hjørne innløp til musikk starter med bortelaget. En og en av hjemmelagets spillere løper inn</w:t>
            </w:r>
          </w:p>
          <w:p w14:paraId="431EAFD0"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  </w:t>
            </w:r>
          </w:p>
        </w:tc>
        <w:tc>
          <w:tcPr>
            <w:tcW w:w="1703" w:type="dxa"/>
            <w:tcBorders>
              <w:top w:val="single" w:sz="4" w:space="0" w:color="auto"/>
              <w:left w:val="single" w:sz="4" w:space="0" w:color="auto"/>
              <w:bottom w:val="single" w:sz="4" w:space="0" w:color="auto"/>
              <w:right w:val="single" w:sz="4" w:space="0" w:color="auto"/>
            </w:tcBorders>
            <w:hideMark/>
          </w:tcPr>
          <w:p w14:paraId="0B4B8C1E"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r w:rsidRPr="003E4362">
              <w:rPr>
                <w:rFonts w:cstheme="minorHAnsi"/>
                <w:sz w:val="20"/>
                <w:szCs w:val="20"/>
              </w:rPr>
              <w:t>/ DJ/Speaker</w:t>
            </w:r>
          </w:p>
        </w:tc>
      </w:tr>
      <w:tr w:rsidR="00954197" w:rsidRPr="003E4362" w14:paraId="1D8CD14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16706AAE" w14:textId="77777777" w:rsidR="00954197" w:rsidRPr="003E4362" w:rsidRDefault="00954197" w:rsidP="00D722D8">
            <w:pPr>
              <w:pStyle w:val="NoSpacing"/>
              <w:rPr>
                <w:rFonts w:cstheme="minorHAnsi"/>
                <w:sz w:val="20"/>
                <w:szCs w:val="20"/>
              </w:rPr>
            </w:pPr>
            <w:r w:rsidRPr="003E4362">
              <w:rPr>
                <w:rFonts w:cstheme="minorHAnsi"/>
                <w:sz w:val="20"/>
                <w:szCs w:val="20"/>
              </w:rPr>
              <w:t>3-5 min før kampslutt</w:t>
            </w:r>
          </w:p>
        </w:tc>
        <w:tc>
          <w:tcPr>
            <w:tcW w:w="2126" w:type="dxa"/>
            <w:tcBorders>
              <w:top w:val="single" w:sz="4" w:space="0" w:color="auto"/>
              <w:left w:val="single" w:sz="4" w:space="0" w:color="auto"/>
              <w:bottom w:val="single" w:sz="4" w:space="0" w:color="auto"/>
              <w:right w:val="single" w:sz="4" w:space="0" w:color="auto"/>
            </w:tcBorders>
            <w:hideMark/>
          </w:tcPr>
          <w:p w14:paraId="71B94C6E" w14:textId="77777777" w:rsidR="00954197" w:rsidRPr="003E4362" w:rsidRDefault="00954197" w:rsidP="00D722D8">
            <w:pPr>
              <w:pStyle w:val="NoSpacing"/>
              <w:rPr>
                <w:rFonts w:cstheme="minorHAnsi"/>
                <w:sz w:val="20"/>
                <w:szCs w:val="20"/>
              </w:rPr>
            </w:pPr>
            <w:r w:rsidRPr="003E4362">
              <w:rPr>
                <w:rFonts w:cstheme="minorHAnsi"/>
                <w:sz w:val="20"/>
                <w:szCs w:val="20"/>
              </w:rPr>
              <w:t>Kåre lagenes beste spiller</w:t>
            </w:r>
          </w:p>
        </w:tc>
        <w:tc>
          <w:tcPr>
            <w:tcW w:w="4393" w:type="dxa"/>
            <w:tcBorders>
              <w:top w:val="single" w:sz="4" w:space="0" w:color="auto"/>
              <w:left w:val="single" w:sz="4" w:space="0" w:color="auto"/>
              <w:bottom w:val="single" w:sz="4" w:space="0" w:color="auto"/>
              <w:right w:val="single" w:sz="4" w:space="0" w:color="auto"/>
            </w:tcBorders>
            <w:hideMark/>
          </w:tcPr>
          <w:p w14:paraId="6CB61324" w14:textId="77777777" w:rsidR="00954197" w:rsidRPr="003E4362" w:rsidRDefault="00954197" w:rsidP="00D722D8">
            <w:pPr>
              <w:pStyle w:val="NoSpacing"/>
              <w:rPr>
                <w:rFonts w:cstheme="minorHAnsi"/>
                <w:sz w:val="20"/>
                <w:szCs w:val="20"/>
              </w:rPr>
            </w:pPr>
            <w:r w:rsidRPr="003E4362">
              <w:rPr>
                <w:rFonts w:cstheme="minorHAnsi"/>
                <w:sz w:val="20"/>
                <w:szCs w:val="20"/>
              </w:rPr>
              <w:t>Overleverer lapp med spiller og nr til speaker</w:t>
            </w:r>
          </w:p>
        </w:tc>
        <w:tc>
          <w:tcPr>
            <w:tcW w:w="1703" w:type="dxa"/>
            <w:tcBorders>
              <w:top w:val="single" w:sz="4" w:space="0" w:color="auto"/>
              <w:left w:val="single" w:sz="4" w:space="0" w:color="auto"/>
              <w:bottom w:val="single" w:sz="4" w:space="0" w:color="auto"/>
              <w:right w:val="single" w:sz="4" w:space="0" w:color="auto"/>
            </w:tcBorders>
            <w:hideMark/>
          </w:tcPr>
          <w:p w14:paraId="20093D99" w14:textId="77777777" w:rsidR="00954197" w:rsidRPr="003E4362" w:rsidRDefault="00954197" w:rsidP="00D722D8">
            <w:pPr>
              <w:pStyle w:val="NoSpacing"/>
              <w:rPr>
                <w:rFonts w:cstheme="minorHAnsi"/>
                <w:sz w:val="20"/>
                <w:szCs w:val="20"/>
              </w:rPr>
            </w:pPr>
            <w:r w:rsidRPr="003E4362">
              <w:rPr>
                <w:rFonts w:cstheme="minorHAnsi"/>
                <w:sz w:val="20"/>
                <w:szCs w:val="20"/>
              </w:rPr>
              <w:t>Jury/</w:t>
            </w:r>
            <w:proofErr w:type="spellStart"/>
            <w:r w:rsidRPr="003E4362">
              <w:rPr>
                <w:rFonts w:cstheme="minorHAnsi"/>
                <w:sz w:val="20"/>
                <w:szCs w:val="20"/>
              </w:rPr>
              <w:t>kampvert</w:t>
            </w:r>
            <w:proofErr w:type="spellEnd"/>
          </w:p>
        </w:tc>
      </w:tr>
      <w:tr w:rsidR="00954197" w:rsidRPr="003E4362" w14:paraId="0852028B"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E4466B5" w14:textId="77777777" w:rsidR="00954197" w:rsidRPr="003E4362" w:rsidRDefault="00954197" w:rsidP="00D722D8">
            <w:pPr>
              <w:pStyle w:val="NoSpacing"/>
              <w:rPr>
                <w:rFonts w:cstheme="minorHAnsi"/>
                <w:sz w:val="20"/>
                <w:szCs w:val="20"/>
              </w:rPr>
            </w:pPr>
            <w:r w:rsidRPr="003E4362">
              <w:rPr>
                <w:rFonts w:cstheme="minorHAnsi"/>
                <w:sz w:val="20"/>
                <w:szCs w:val="20"/>
              </w:rPr>
              <w:t>kampslutt</w:t>
            </w:r>
          </w:p>
        </w:tc>
        <w:tc>
          <w:tcPr>
            <w:tcW w:w="2126" w:type="dxa"/>
            <w:tcBorders>
              <w:top w:val="single" w:sz="4" w:space="0" w:color="auto"/>
              <w:left w:val="single" w:sz="4" w:space="0" w:color="auto"/>
              <w:bottom w:val="single" w:sz="4" w:space="0" w:color="auto"/>
              <w:right w:val="single" w:sz="4" w:space="0" w:color="auto"/>
            </w:tcBorders>
            <w:hideMark/>
          </w:tcPr>
          <w:p w14:paraId="6124FB27" w14:textId="77777777" w:rsidR="00954197" w:rsidRPr="003E4362" w:rsidRDefault="00954197" w:rsidP="00D722D8">
            <w:pPr>
              <w:pStyle w:val="NoSpacing"/>
              <w:rPr>
                <w:rFonts w:cstheme="minorHAnsi"/>
                <w:sz w:val="20"/>
                <w:szCs w:val="20"/>
              </w:rPr>
            </w:pPr>
            <w:r w:rsidRPr="003E4362">
              <w:rPr>
                <w:rFonts w:cstheme="minorHAnsi"/>
                <w:sz w:val="20"/>
                <w:szCs w:val="20"/>
              </w:rPr>
              <w:t>Utdeling av bestemannspremier</w:t>
            </w:r>
          </w:p>
        </w:tc>
        <w:tc>
          <w:tcPr>
            <w:tcW w:w="4393" w:type="dxa"/>
            <w:tcBorders>
              <w:top w:val="single" w:sz="4" w:space="0" w:color="auto"/>
              <w:left w:val="single" w:sz="4" w:space="0" w:color="auto"/>
              <w:bottom w:val="single" w:sz="4" w:space="0" w:color="auto"/>
              <w:right w:val="single" w:sz="4" w:space="0" w:color="auto"/>
            </w:tcBorders>
          </w:tcPr>
          <w:p w14:paraId="62C3F95B" w14:textId="77777777" w:rsidR="00954197" w:rsidRPr="003E4362" w:rsidRDefault="00954197" w:rsidP="00D722D8">
            <w:pPr>
              <w:pStyle w:val="NoSpacing"/>
              <w:rPr>
                <w:rFonts w:cstheme="minorHAnsi"/>
                <w:sz w:val="20"/>
                <w:szCs w:val="20"/>
              </w:rPr>
            </w:pPr>
            <w:r w:rsidRPr="003E4362">
              <w:rPr>
                <w:rFonts w:cstheme="minorHAnsi"/>
                <w:sz w:val="20"/>
                <w:szCs w:val="20"/>
              </w:rPr>
              <w:t>Utdeler av bestemannspremier og premiene er klare for utdeling</w:t>
            </w:r>
          </w:p>
          <w:p w14:paraId="1342115F"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68A11FE8"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1BB4C56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D383A41" w14:textId="77777777" w:rsidR="00954197" w:rsidRPr="003E4362" w:rsidRDefault="00954197" w:rsidP="00D722D8">
            <w:pPr>
              <w:pStyle w:val="NoSpacing"/>
              <w:rPr>
                <w:rFonts w:cstheme="minorHAnsi"/>
                <w:sz w:val="20"/>
                <w:szCs w:val="20"/>
              </w:rPr>
            </w:pPr>
            <w:r w:rsidRPr="003E4362">
              <w:rPr>
                <w:rFonts w:cstheme="minorHAnsi"/>
                <w:sz w:val="20"/>
                <w:szCs w:val="20"/>
              </w:rPr>
              <w:t>2 min etter kampstart</w:t>
            </w:r>
          </w:p>
        </w:tc>
        <w:tc>
          <w:tcPr>
            <w:tcW w:w="2126" w:type="dxa"/>
            <w:tcBorders>
              <w:top w:val="single" w:sz="4" w:space="0" w:color="auto"/>
              <w:left w:val="single" w:sz="4" w:space="0" w:color="auto"/>
              <w:bottom w:val="single" w:sz="4" w:space="0" w:color="auto"/>
              <w:right w:val="single" w:sz="4" w:space="0" w:color="auto"/>
            </w:tcBorders>
            <w:hideMark/>
          </w:tcPr>
          <w:p w14:paraId="011FAC74" w14:textId="77777777" w:rsidR="00954197" w:rsidRPr="003E4362" w:rsidRDefault="00954197" w:rsidP="00D722D8">
            <w:pPr>
              <w:pStyle w:val="NoSpacing"/>
              <w:rPr>
                <w:rFonts w:cstheme="minorHAnsi"/>
                <w:sz w:val="20"/>
                <w:szCs w:val="20"/>
              </w:rPr>
            </w:pPr>
            <w:r w:rsidRPr="003E4362">
              <w:rPr>
                <w:rFonts w:cstheme="minorHAnsi"/>
                <w:sz w:val="20"/>
                <w:szCs w:val="20"/>
              </w:rPr>
              <w:t>Leser opp lagenes beste spiller</w:t>
            </w:r>
          </w:p>
        </w:tc>
        <w:tc>
          <w:tcPr>
            <w:tcW w:w="4393" w:type="dxa"/>
            <w:tcBorders>
              <w:top w:val="single" w:sz="4" w:space="0" w:color="auto"/>
              <w:left w:val="single" w:sz="4" w:space="0" w:color="auto"/>
              <w:bottom w:val="single" w:sz="4" w:space="0" w:color="auto"/>
              <w:right w:val="single" w:sz="4" w:space="0" w:color="auto"/>
            </w:tcBorders>
          </w:tcPr>
          <w:p w14:paraId="372793A4" w14:textId="77777777" w:rsidR="00954197" w:rsidRPr="003E4362" w:rsidRDefault="00954197" w:rsidP="00D722D8">
            <w:pPr>
              <w:pStyle w:val="NoSpacing"/>
              <w:rPr>
                <w:rFonts w:cstheme="minorHAnsi"/>
                <w:sz w:val="20"/>
                <w:szCs w:val="20"/>
              </w:rPr>
            </w:pPr>
            <w:r w:rsidRPr="003E4362">
              <w:rPr>
                <w:rFonts w:cstheme="minorHAnsi"/>
                <w:sz w:val="20"/>
                <w:szCs w:val="20"/>
              </w:rPr>
              <w:t>Starter med bortelag overleverer premie avslutter med hjemmelag</w:t>
            </w:r>
          </w:p>
          <w:p w14:paraId="0457C895"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6B6BE71" w14:textId="77777777" w:rsidR="00954197" w:rsidRPr="003E4362" w:rsidRDefault="00954197" w:rsidP="00D722D8">
            <w:pPr>
              <w:pStyle w:val="NoSpacing"/>
              <w:rPr>
                <w:rFonts w:cstheme="minorHAnsi"/>
                <w:sz w:val="20"/>
                <w:szCs w:val="20"/>
              </w:rPr>
            </w:pPr>
            <w:r w:rsidRPr="003E4362">
              <w:rPr>
                <w:rFonts w:cstheme="minorHAnsi"/>
                <w:sz w:val="20"/>
                <w:szCs w:val="20"/>
              </w:rPr>
              <w:t>Speaker</w:t>
            </w:r>
          </w:p>
        </w:tc>
      </w:tr>
      <w:tr w:rsidR="00954197" w:rsidRPr="003E4362" w14:paraId="65A4F913"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104C2EE" w14:textId="77777777" w:rsidR="00954197" w:rsidRPr="003E4362" w:rsidRDefault="00954197" w:rsidP="00D722D8">
            <w:pPr>
              <w:pStyle w:val="NoSpacing"/>
              <w:rPr>
                <w:rFonts w:cstheme="minorHAnsi"/>
                <w:sz w:val="20"/>
                <w:szCs w:val="20"/>
              </w:rPr>
            </w:pPr>
            <w:r w:rsidRPr="003E4362">
              <w:rPr>
                <w:rFonts w:cstheme="minorHAnsi"/>
                <w:sz w:val="20"/>
                <w:szCs w:val="20"/>
              </w:rPr>
              <w:t>3 min etter kampslutt</w:t>
            </w:r>
          </w:p>
        </w:tc>
        <w:tc>
          <w:tcPr>
            <w:tcW w:w="2126" w:type="dxa"/>
            <w:tcBorders>
              <w:top w:val="single" w:sz="4" w:space="0" w:color="auto"/>
              <w:left w:val="single" w:sz="4" w:space="0" w:color="auto"/>
              <w:bottom w:val="single" w:sz="4" w:space="0" w:color="auto"/>
              <w:right w:val="single" w:sz="4" w:space="0" w:color="auto"/>
            </w:tcBorders>
            <w:hideMark/>
          </w:tcPr>
          <w:p w14:paraId="2EB6C9C7" w14:textId="77777777" w:rsidR="00954197" w:rsidRPr="003E4362" w:rsidRDefault="00954197" w:rsidP="00D722D8">
            <w:pPr>
              <w:pStyle w:val="NoSpacing"/>
              <w:rPr>
                <w:rFonts w:cstheme="minorHAnsi"/>
                <w:sz w:val="20"/>
                <w:szCs w:val="20"/>
              </w:rPr>
            </w:pPr>
            <w:r w:rsidRPr="003E4362">
              <w:rPr>
                <w:rFonts w:cstheme="minorHAnsi"/>
                <w:sz w:val="20"/>
                <w:szCs w:val="20"/>
              </w:rPr>
              <w:t>Takker for nå opplyser om neste kamp</w:t>
            </w:r>
          </w:p>
        </w:tc>
        <w:tc>
          <w:tcPr>
            <w:tcW w:w="4393" w:type="dxa"/>
            <w:tcBorders>
              <w:top w:val="single" w:sz="4" w:space="0" w:color="auto"/>
              <w:left w:val="single" w:sz="4" w:space="0" w:color="auto"/>
              <w:bottom w:val="single" w:sz="4" w:space="0" w:color="auto"/>
              <w:right w:val="single" w:sz="4" w:space="0" w:color="auto"/>
            </w:tcBorders>
            <w:hideMark/>
          </w:tcPr>
          <w:p w14:paraId="35679C4E"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Taker for denne gang og opplyser om neste herrekamp og damekamp i </w:t>
            </w:r>
            <w:proofErr w:type="spellStart"/>
            <w:r w:rsidRPr="003E4362">
              <w:rPr>
                <w:rFonts w:cstheme="minorHAnsi"/>
                <w:sz w:val="20"/>
                <w:szCs w:val="20"/>
              </w:rPr>
              <w:t>Bjørnarhalen</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62E4267A" w14:textId="77777777" w:rsidR="00954197" w:rsidRPr="003E4362" w:rsidRDefault="00954197" w:rsidP="00D722D8">
            <w:pPr>
              <w:pStyle w:val="NoSpacing"/>
              <w:rPr>
                <w:rFonts w:cstheme="minorHAnsi"/>
                <w:sz w:val="20"/>
                <w:szCs w:val="20"/>
              </w:rPr>
            </w:pPr>
            <w:r w:rsidRPr="003E4362">
              <w:rPr>
                <w:rFonts w:cstheme="minorHAnsi"/>
                <w:sz w:val="20"/>
                <w:szCs w:val="20"/>
              </w:rPr>
              <w:t>Speaker</w:t>
            </w:r>
          </w:p>
        </w:tc>
      </w:tr>
      <w:tr w:rsidR="00954197" w:rsidRPr="003E4362" w14:paraId="63D380D4"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4F4372E" w14:textId="77777777" w:rsidR="00954197" w:rsidRPr="003E4362" w:rsidRDefault="00954197" w:rsidP="00D722D8">
            <w:pPr>
              <w:pStyle w:val="NoSpacing"/>
              <w:rPr>
                <w:rFonts w:cstheme="minorHAnsi"/>
                <w:sz w:val="20"/>
                <w:szCs w:val="20"/>
              </w:rPr>
            </w:pPr>
            <w:r w:rsidRPr="003E4362">
              <w:rPr>
                <w:rFonts w:cstheme="minorHAnsi"/>
                <w:sz w:val="20"/>
                <w:szCs w:val="20"/>
              </w:rPr>
              <w:t>Ca 10 etter kampslutt</w:t>
            </w:r>
          </w:p>
        </w:tc>
        <w:tc>
          <w:tcPr>
            <w:tcW w:w="2126" w:type="dxa"/>
            <w:tcBorders>
              <w:top w:val="single" w:sz="4" w:space="0" w:color="auto"/>
              <w:left w:val="single" w:sz="4" w:space="0" w:color="auto"/>
              <w:bottom w:val="single" w:sz="4" w:space="0" w:color="auto"/>
              <w:right w:val="single" w:sz="4" w:space="0" w:color="auto"/>
            </w:tcBorders>
            <w:hideMark/>
          </w:tcPr>
          <w:p w14:paraId="27F59B0E" w14:textId="77777777" w:rsidR="00954197" w:rsidRPr="003E4362" w:rsidRDefault="00954197" w:rsidP="00D722D8">
            <w:pPr>
              <w:pStyle w:val="NoSpacing"/>
              <w:rPr>
                <w:rFonts w:cstheme="minorHAnsi"/>
                <w:sz w:val="20"/>
                <w:szCs w:val="20"/>
              </w:rPr>
            </w:pPr>
            <w:r w:rsidRPr="003E4362">
              <w:rPr>
                <w:rFonts w:cstheme="minorHAnsi"/>
                <w:sz w:val="20"/>
                <w:szCs w:val="20"/>
              </w:rPr>
              <w:t>Oppgjørsskjema</w:t>
            </w:r>
          </w:p>
        </w:tc>
        <w:tc>
          <w:tcPr>
            <w:tcW w:w="4393" w:type="dxa"/>
            <w:tcBorders>
              <w:top w:val="single" w:sz="4" w:space="0" w:color="auto"/>
              <w:left w:val="single" w:sz="4" w:space="0" w:color="auto"/>
              <w:bottom w:val="single" w:sz="4" w:space="0" w:color="auto"/>
              <w:right w:val="single" w:sz="4" w:space="0" w:color="auto"/>
            </w:tcBorders>
            <w:hideMark/>
          </w:tcPr>
          <w:p w14:paraId="144A3C88" w14:textId="77777777" w:rsidR="00954197" w:rsidRPr="003E4362" w:rsidRDefault="00954197" w:rsidP="00D722D8">
            <w:pPr>
              <w:pStyle w:val="NoSpacing"/>
              <w:rPr>
                <w:rFonts w:cstheme="minorHAnsi"/>
                <w:sz w:val="20"/>
                <w:szCs w:val="20"/>
              </w:rPr>
            </w:pPr>
            <w:r w:rsidRPr="003E4362">
              <w:rPr>
                <w:rFonts w:cstheme="minorHAnsi"/>
                <w:sz w:val="20"/>
                <w:szCs w:val="20"/>
              </w:rPr>
              <w:t>Fører oppgjørsskjema hvis dette er siste kamp.</w:t>
            </w:r>
          </w:p>
        </w:tc>
        <w:tc>
          <w:tcPr>
            <w:tcW w:w="1703" w:type="dxa"/>
            <w:tcBorders>
              <w:top w:val="single" w:sz="4" w:space="0" w:color="auto"/>
              <w:left w:val="single" w:sz="4" w:space="0" w:color="auto"/>
              <w:bottom w:val="single" w:sz="4" w:space="0" w:color="auto"/>
              <w:right w:val="single" w:sz="4" w:space="0" w:color="auto"/>
            </w:tcBorders>
            <w:hideMark/>
          </w:tcPr>
          <w:p w14:paraId="7F00FC14"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Bilettansvarlig</w:t>
            </w:r>
            <w:proofErr w:type="spellEnd"/>
            <w:r w:rsidRPr="003E4362">
              <w:rPr>
                <w:rFonts w:cstheme="minorHAnsi"/>
                <w:sz w:val="20"/>
                <w:szCs w:val="20"/>
              </w:rPr>
              <w:t xml:space="preserve"> med hjelp av hallvakt</w:t>
            </w:r>
          </w:p>
        </w:tc>
      </w:tr>
      <w:tr w:rsidR="00954197" w:rsidRPr="003E4362" w14:paraId="4417EDC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4021EB4"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15 min etter </w:t>
            </w:r>
            <w:proofErr w:type="spellStart"/>
            <w:r w:rsidRPr="003E4362">
              <w:rPr>
                <w:rFonts w:cstheme="minorHAnsi"/>
                <w:sz w:val="20"/>
                <w:szCs w:val="20"/>
              </w:rPr>
              <w:t>kmpslutt</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060C97E" w14:textId="77777777" w:rsidR="00954197" w:rsidRPr="003E4362" w:rsidRDefault="00954197" w:rsidP="00D722D8">
            <w:pPr>
              <w:pStyle w:val="NoSpacing"/>
              <w:rPr>
                <w:rFonts w:cstheme="minorHAnsi"/>
                <w:sz w:val="20"/>
                <w:szCs w:val="20"/>
              </w:rPr>
            </w:pPr>
            <w:r w:rsidRPr="003E4362">
              <w:rPr>
                <w:rFonts w:cstheme="minorHAnsi"/>
                <w:sz w:val="20"/>
                <w:szCs w:val="20"/>
              </w:rPr>
              <w:t>Pengeskrin</w:t>
            </w:r>
          </w:p>
        </w:tc>
        <w:tc>
          <w:tcPr>
            <w:tcW w:w="4393" w:type="dxa"/>
            <w:tcBorders>
              <w:top w:val="single" w:sz="4" w:space="0" w:color="auto"/>
              <w:left w:val="single" w:sz="4" w:space="0" w:color="auto"/>
              <w:bottom w:val="single" w:sz="4" w:space="0" w:color="auto"/>
              <w:right w:val="single" w:sz="4" w:space="0" w:color="auto"/>
            </w:tcBorders>
            <w:hideMark/>
          </w:tcPr>
          <w:p w14:paraId="3C1EA20B" w14:textId="77777777" w:rsidR="00954197" w:rsidRPr="003E4362" w:rsidRDefault="00954197" w:rsidP="00D722D8">
            <w:pPr>
              <w:pStyle w:val="NoSpacing"/>
              <w:rPr>
                <w:rFonts w:cstheme="minorHAnsi"/>
                <w:sz w:val="20"/>
                <w:szCs w:val="20"/>
              </w:rPr>
            </w:pPr>
            <w:r w:rsidRPr="003E4362">
              <w:rPr>
                <w:rFonts w:cstheme="minorHAnsi"/>
                <w:sz w:val="20"/>
                <w:szCs w:val="20"/>
              </w:rPr>
              <w:t>Låse inn i skap på kjøkken ?</w:t>
            </w:r>
          </w:p>
        </w:tc>
        <w:tc>
          <w:tcPr>
            <w:tcW w:w="1703" w:type="dxa"/>
            <w:tcBorders>
              <w:top w:val="single" w:sz="4" w:space="0" w:color="auto"/>
              <w:left w:val="single" w:sz="4" w:space="0" w:color="auto"/>
              <w:bottom w:val="single" w:sz="4" w:space="0" w:color="auto"/>
              <w:right w:val="single" w:sz="4" w:space="0" w:color="auto"/>
            </w:tcBorders>
            <w:hideMark/>
          </w:tcPr>
          <w:p w14:paraId="7E3B4D78" w14:textId="77777777" w:rsidR="00954197" w:rsidRPr="003E4362" w:rsidRDefault="00954197" w:rsidP="00D722D8">
            <w:pPr>
              <w:pStyle w:val="NoSpacing"/>
              <w:rPr>
                <w:rFonts w:cstheme="minorHAnsi"/>
                <w:sz w:val="20"/>
                <w:szCs w:val="20"/>
              </w:rPr>
            </w:pPr>
            <w:r w:rsidRPr="003E4362">
              <w:rPr>
                <w:rFonts w:cstheme="minorHAnsi"/>
                <w:sz w:val="20"/>
                <w:szCs w:val="20"/>
              </w:rPr>
              <w:t>Kiosk og billettvakt med hjelp av hallvakt</w:t>
            </w:r>
          </w:p>
        </w:tc>
      </w:tr>
    </w:tbl>
    <w:p w14:paraId="20A91654" w14:textId="77777777" w:rsidR="00954197" w:rsidRDefault="00954197" w:rsidP="00954197">
      <w:pPr>
        <w:pStyle w:val="NoSpacing"/>
      </w:pPr>
    </w:p>
    <w:p w14:paraId="11CA6225" w14:textId="6E0F549F" w:rsidR="00954197" w:rsidRDefault="00954197" w:rsidP="00954197">
      <w:r>
        <w:br w:type="page"/>
      </w:r>
    </w:p>
    <w:p w14:paraId="77E41416" w14:textId="56280E18" w:rsidR="00B31DE6" w:rsidRDefault="00B31DE6" w:rsidP="00B31DE6">
      <w:pPr>
        <w:pStyle w:val="Heading2"/>
      </w:pPr>
      <w:bookmarkStart w:id="45" w:name="_Toc150702458"/>
      <w:r>
        <w:lastRenderedPageBreak/>
        <w:t>6.</w:t>
      </w:r>
      <w:r w:rsidR="00954197">
        <w:t>8</w:t>
      </w:r>
      <w:r>
        <w:tab/>
        <w:t>Politiattester</w:t>
      </w:r>
      <w:bookmarkEnd w:id="45"/>
    </w:p>
    <w:p w14:paraId="20542341" w14:textId="77777777" w:rsidR="00710E90" w:rsidRDefault="00710E90" w:rsidP="00B31DE6">
      <w:pPr>
        <w:autoSpaceDE w:val="0"/>
        <w:autoSpaceDN w:val="0"/>
        <w:adjustRightInd w:val="0"/>
        <w:spacing w:after="0" w:line="240" w:lineRule="auto"/>
        <w:rPr>
          <w:rFonts w:ascii="Calibri" w:hAnsi="Calibri" w:cs="Calibri"/>
          <w:color w:val="000000"/>
        </w:rPr>
      </w:pPr>
    </w:p>
    <w:p w14:paraId="5DEC8D1A" w14:textId="2E7C0C1D" w:rsidR="0077560E" w:rsidRPr="0077560E" w:rsidRDefault="0077560E" w:rsidP="0077560E">
      <w:pPr>
        <w:pStyle w:val="NoSpacing"/>
        <w:rPr>
          <w:rFonts w:cstheme="minorHAnsi"/>
        </w:rPr>
      </w:pPr>
      <w:r w:rsidRPr="0077560E">
        <w:rPr>
          <w:rFonts w:cstheme="minorHAnsi"/>
        </w:rPr>
        <w:t xml:space="preserve">Alle trenere, miljøkontakter og lagledere må levere politiattest til </w:t>
      </w:r>
      <w:r>
        <w:rPr>
          <w:rFonts w:cstheme="minorHAnsi"/>
        </w:rPr>
        <w:t xml:space="preserve">idrettslaget </w:t>
      </w:r>
      <w:r w:rsidRPr="0077560E">
        <w:rPr>
          <w:rFonts w:cstheme="minorHAnsi"/>
        </w:rPr>
        <w:t>Bjørnar.</w:t>
      </w:r>
    </w:p>
    <w:p w14:paraId="56EE180E" w14:textId="22372DEA" w:rsidR="0077560E" w:rsidRPr="0077560E" w:rsidRDefault="00BF3897" w:rsidP="0077560E">
      <w:pPr>
        <w:pStyle w:val="NoSpacing"/>
        <w:rPr>
          <w:rFonts w:cstheme="minorHAnsi"/>
        </w:rPr>
      </w:pPr>
      <w:r>
        <w:rPr>
          <w:rFonts w:cstheme="minorHAnsi"/>
        </w:rPr>
        <w:t xml:space="preserve">Som idrettslag </w:t>
      </w:r>
      <w:r w:rsidR="0077560E" w:rsidRPr="0077560E">
        <w:rPr>
          <w:rFonts w:cstheme="minorHAnsi"/>
        </w:rPr>
        <w:t xml:space="preserve">jobber </w:t>
      </w:r>
      <w:r>
        <w:rPr>
          <w:rFonts w:cstheme="minorHAnsi"/>
        </w:rPr>
        <w:t xml:space="preserve">vi </w:t>
      </w:r>
      <w:r w:rsidR="0077560E" w:rsidRPr="0077560E">
        <w:rPr>
          <w:rFonts w:cstheme="minorHAnsi"/>
        </w:rPr>
        <w:t>for at idretten skal være et trygt og godt sted for alle medlemmer. Som en viktig del av dette arbeidet skal alle som utfører oppgaver i Bjørnar, som innebærer et ansvars- eller tillitsforhold overfor mindreårige eller personer med utviklingshemming, fremvise politiattest.</w:t>
      </w:r>
    </w:p>
    <w:p w14:paraId="3B1B6020" w14:textId="77777777" w:rsidR="0077560E" w:rsidRDefault="0077560E" w:rsidP="00B31DE6">
      <w:pPr>
        <w:autoSpaceDE w:val="0"/>
        <w:autoSpaceDN w:val="0"/>
        <w:adjustRightInd w:val="0"/>
        <w:spacing w:after="0" w:line="240" w:lineRule="auto"/>
        <w:rPr>
          <w:rFonts w:ascii="Calibri" w:hAnsi="Calibri" w:cs="Calibri"/>
          <w:color w:val="000000"/>
        </w:rPr>
      </w:pPr>
    </w:p>
    <w:p w14:paraId="03E38BED" w14:textId="545A1E95" w:rsidR="00B31DE6" w:rsidRDefault="00B31DE6" w:rsidP="00B31DE6">
      <w:pPr>
        <w:autoSpaceDE w:val="0"/>
        <w:autoSpaceDN w:val="0"/>
        <w:adjustRightInd w:val="0"/>
        <w:spacing w:after="0" w:line="240" w:lineRule="auto"/>
        <w:rPr>
          <w:rFonts w:ascii="Calibri" w:hAnsi="Calibri" w:cs="Calibri"/>
          <w:color w:val="000000"/>
        </w:rPr>
      </w:pPr>
      <w:r>
        <w:rPr>
          <w:rFonts w:ascii="Calibri" w:hAnsi="Calibri" w:cs="Calibri"/>
          <w:color w:val="000000"/>
        </w:rPr>
        <w:t>Det er to viktige overordnede grunner til at norsk idrett har innført en ordning med</w:t>
      </w:r>
    </w:p>
    <w:p w14:paraId="4B7BC75B" w14:textId="77777777" w:rsidR="00B31DE6" w:rsidRDefault="00B31DE6" w:rsidP="00B31DE6">
      <w:pPr>
        <w:autoSpaceDE w:val="0"/>
        <w:autoSpaceDN w:val="0"/>
        <w:adjustRightInd w:val="0"/>
        <w:spacing w:after="0" w:line="240" w:lineRule="auto"/>
        <w:rPr>
          <w:rFonts w:ascii="Calibri" w:hAnsi="Calibri" w:cs="Calibri"/>
          <w:color w:val="000000"/>
        </w:rPr>
      </w:pPr>
      <w:r>
        <w:rPr>
          <w:rFonts w:ascii="Calibri" w:hAnsi="Calibri" w:cs="Calibri"/>
          <w:color w:val="000000"/>
        </w:rPr>
        <w:t>politiattest:</w:t>
      </w:r>
    </w:p>
    <w:p w14:paraId="669BDA1A" w14:textId="77777777" w:rsidR="00B31DE6" w:rsidRPr="00EB3AC5" w:rsidRDefault="00B31DE6" w:rsidP="005C13E0">
      <w:pPr>
        <w:pStyle w:val="ListParagraph"/>
        <w:numPr>
          <w:ilvl w:val="0"/>
          <w:numId w:val="5"/>
        </w:numPr>
        <w:rPr>
          <w:rFonts w:ascii="Calibri-Italic" w:hAnsi="Calibri-Italic" w:cs="Calibri-Italic"/>
          <w:i/>
          <w:iCs/>
          <w:color w:val="000000" w:themeColor="text1"/>
        </w:rPr>
      </w:pPr>
      <w:r w:rsidRPr="00EB3AC5">
        <w:rPr>
          <w:rFonts w:ascii="Calibri-Italic" w:hAnsi="Calibri-Italic" w:cs="Calibri-Italic"/>
          <w:i/>
          <w:iCs/>
          <w:color w:val="000000" w:themeColor="text1"/>
        </w:rPr>
        <w:t>Seksuelle overgrep mot barn er totalt uforenlig med idrettens verdigrunnlag.</w:t>
      </w:r>
    </w:p>
    <w:p w14:paraId="040B14CE" w14:textId="77777777" w:rsidR="00B31DE6" w:rsidRPr="00EB3AC5" w:rsidRDefault="00B31DE6" w:rsidP="005C13E0">
      <w:pPr>
        <w:pStyle w:val="ListParagraph"/>
        <w:numPr>
          <w:ilvl w:val="0"/>
          <w:numId w:val="5"/>
        </w:numPr>
        <w:rPr>
          <w:rFonts w:ascii="Calibri-Italic" w:hAnsi="Calibri-Italic" w:cs="Calibri-Italic"/>
          <w:i/>
          <w:iCs/>
          <w:color w:val="000000" w:themeColor="text1"/>
        </w:rPr>
      </w:pPr>
      <w:r w:rsidRPr="00EB3AC5">
        <w:rPr>
          <w:rFonts w:ascii="Calibri-Italic" w:hAnsi="Calibri-Italic" w:cs="Calibri-Italic"/>
          <w:i/>
          <w:iCs/>
          <w:color w:val="000000" w:themeColor="text1"/>
        </w:rPr>
        <w:t>Norsk idrett skal være et trygt sted å være for barn, et trygt sted for foreldre å sende barn.</w:t>
      </w:r>
    </w:p>
    <w:p w14:paraId="3829D1E4" w14:textId="77777777" w:rsidR="00B31DE6" w:rsidRPr="00D84D87" w:rsidRDefault="00B31DE6" w:rsidP="00B31DE6">
      <w:pPr>
        <w:autoSpaceDE w:val="0"/>
        <w:autoSpaceDN w:val="0"/>
        <w:adjustRightInd w:val="0"/>
        <w:spacing w:after="0" w:line="240" w:lineRule="auto"/>
        <w:rPr>
          <w:rFonts w:ascii="Calibri-Bold" w:hAnsi="Calibri-Bold" w:cs="Calibri-Bold"/>
          <w:b/>
          <w:bCs/>
          <w:color w:val="000000" w:themeColor="text1"/>
        </w:rPr>
      </w:pPr>
      <w:r w:rsidRPr="00D84D87">
        <w:rPr>
          <w:rFonts w:ascii="Calibri-Bold" w:hAnsi="Calibri-Bold" w:cs="Calibri-Bold"/>
          <w:b/>
          <w:bCs/>
          <w:color w:val="000000" w:themeColor="text1"/>
        </w:rPr>
        <w:t>Generelt</w:t>
      </w:r>
    </w:p>
    <w:p w14:paraId="3765F45E" w14:textId="77777777" w:rsidR="00B31DE6" w:rsidRPr="00EB3AC5" w:rsidRDefault="00B31DE6" w:rsidP="005C13E0">
      <w:pPr>
        <w:pStyle w:val="NoSpacing"/>
        <w:numPr>
          <w:ilvl w:val="0"/>
          <w:numId w:val="14"/>
        </w:numPr>
        <w:autoSpaceDE w:val="0"/>
        <w:autoSpaceDN w:val="0"/>
        <w:adjustRightInd w:val="0"/>
        <w:ind w:left="360"/>
        <w:rPr>
          <w:rFonts w:ascii="Calibri" w:hAnsi="Calibri" w:cs="Calibri"/>
          <w:color w:val="000000"/>
        </w:rPr>
      </w:pPr>
      <w:r>
        <w:t>P</w:t>
      </w:r>
      <w:r w:rsidRPr="00EB3AC5">
        <w:t>olitiattest avkreves av alle ansatte og frivillige som skal utføre oppgaver for idrettslaget som innebærer et tillits- eller ansvarsforhold overfor mindreårige eller mennesker med utviklingshemming.</w:t>
      </w:r>
      <w:r>
        <w:t xml:space="preserve"> </w:t>
      </w:r>
      <w:r w:rsidRPr="00EB3AC5">
        <w:rPr>
          <w:rFonts w:ascii="Calibri" w:hAnsi="Calibri" w:cs="Calibri"/>
          <w:color w:val="000000"/>
        </w:rPr>
        <w:t>Med mindreårige menes barn og unge under 18 år.</w:t>
      </w:r>
    </w:p>
    <w:p w14:paraId="5D5C7A23" w14:textId="77777777" w:rsidR="00B31DE6" w:rsidRPr="00EB3AC5" w:rsidRDefault="00B31DE6" w:rsidP="005C13E0">
      <w:pPr>
        <w:pStyle w:val="NoSpacing"/>
        <w:numPr>
          <w:ilvl w:val="0"/>
          <w:numId w:val="14"/>
        </w:numPr>
        <w:ind w:left="360"/>
      </w:pPr>
      <w:r>
        <w:rPr>
          <w:rFonts w:ascii="Calibri" w:hAnsi="Calibri" w:cs="Calibri"/>
          <w:color w:val="000000"/>
        </w:rPr>
        <w:t xml:space="preserve">Personer under 18 år skal også avkreves politiattest. Den nedre grense er 15 år. </w:t>
      </w:r>
    </w:p>
    <w:p w14:paraId="3FC66F33" w14:textId="77777777" w:rsidR="00B31DE6" w:rsidRPr="00EB3AC5" w:rsidRDefault="00B31DE6" w:rsidP="005C13E0">
      <w:pPr>
        <w:pStyle w:val="NoSpacing"/>
        <w:numPr>
          <w:ilvl w:val="0"/>
          <w:numId w:val="14"/>
        </w:numPr>
        <w:ind w:left="360"/>
      </w:pPr>
      <w:r>
        <w:rPr>
          <w:rFonts w:ascii="Calibri" w:hAnsi="Calibri" w:cs="Calibri"/>
          <w:color w:val="000000"/>
        </w:rPr>
        <w:t>De som ofte kjører andre sine barn bør også levere politiattest.</w:t>
      </w:r>
    </w:p>
    <w:p w14:paraId="3AA4D33D" w14:textId="77777777" w:rsidR="00B31DE6" w:rsidRPr="00EB3AC5" w:rsidRDefault="00B31DE6" w:rsidP="005C13E0">
      <w:pPr>
        <w:pStyle w:val="NoSpacing"/>
        <w:numPr>
          <w:ilvl w:val="0"/>
          <w:numId w:val="14"/>
        </w:numPr>
        <w:ind w:left="360"/>
      </w:pPr>
      <w:r w:rsidRPr="00EB3AC5">
        <w:t>Politiattester skal ikke være eldre enn 4 år.</w:t>
      </w:r>
    </w:p>
    <w:p w14:paraId="6048B196" w14:textId="77777777" w:rsidR="00B31DE6" w:rsidRPr="00EB3AC5" w:rsidRDefault="00B31DE6" w:rsidP="005C13E0">
      <w:pPr>
        <w:pStyle w:val="NoSpacing"/>
        <w:numPr>
          <w:ilvl w:val="0"/>
          <w:numId w:val="14"/>
        </w:numPr>
        <w:ind w:left="360"/>
      </w:pPr>
      <w:r>
        <w:t>D</w:t>
      </w:r>
      <w:r w:rsidRPr="00EB3AC5">
        <w:t>aglig leder er ansvarlig for å håndtere ordningen med politiattest i idrettslaget og er ansvarlig for å informere de aktuelle personene om krav til politiattest. Daglig leder skal signere søknad.</w:t>
      </w:r>
    </w:p>
    <w:p w14:paraId="5FD1ACF2" w14:textId="77777777" w:rsidR="00B31DE6" w:rsidRDefault="00B31DE6" w:rsidP="005C13E0">
      <w:pPr>
        <w:pStyle w:val="NoSpacing"/>
        <w:numPr>
          <w:ilvl w:val="0"/>
          <w:numId w:val="14"/>
        </w:numPr>
        <w:ind w:left="360"/>
      </w:pPr>
      <w:r>
        <w:t xml:space="preserve">Daglig leder er ansvarlig for å </w:t>
      </w:r>
      <w:r w:rsidRPr="00EB3AC5">
        <w:t>informere om ordningen på idrettslagets hjemmeside.</w:t>
      </w:r>
      <w:r>
        <w:t xml:space="preserve"> Her skal det fremkomme hvilke oppgaver og funksjoner som er omfattet av krav til politiattest.</w:t>
      </w:r>
    </w:p>
    <w:p w14:paraId="09E49782" w14:textId="77777777" w:rsidR="00B31DE6" w:rsidRPr="00EB3AC5" w:rsidRDefault="00B31DE6" w:rsidP="005C13E0">
      <w:pPr>
        <w:pStyle w:val="NoSpacing"/>
        <w:numPr>
          <w:ilvl w:val="0"/>
          <w:numId w:val="14"/>
        </w:numPr>
        <w:ind w:left="360"/>
      </w:pPr>
      <w:r w:rsidRPr="00EB3AC5">
        <w:t xml:space="preserve">Søknaden må undertegnes av søkeren og av </w:t>
      </w:r>
      <w:r>
        <w:t xml:space="preserve">daglig leder. </w:t>
      </w:r>
      <w:r w:rsidRPr="00EB3AC5">
        <w:t>Attesten sendes fra politiet til den enkelte søker.</w:t>
      </w:r>
    </w:p>
    <w:p w14:paraId="219516AB" w14:textId="77777777" w:rsidR="00B31DE6" w:rsidRPr="00EB3AC5" w:rsidRDefault="00B31DE6" w:rsidP="005C13E0">
      <w:pPr>
        <w:pStyle w:val="NoSpacing"/>
        <w:numPr>
          <w:ilvl w:val="0"/>
          <w:numId w:val="14"/>
        </w:numPr>
        <w:ind w:left="360"/>
        <w:rPr>
          <w:rFonts w:cs="Segoe UI Historic"/>
          <w:color w:val="050505"/>
        </w:rPr>
      </w:pPr>
      <w:r w:rsidRPr="00EB3AC5">
        <w:t xml:space="preserve">Alle som skal ha politiattest må fremvise attesten for daglig leder ved å sende den til </w:t>
      </w:r>
      <w:r w:rsidRPr="00EB3AC5">
        <w:rPr>
          <w:rFonts w:cs="Segoe UI Historic"/>
          <w:color w:val="050505"/>
        </w:rPr>
        <w:t xml:space="preserve">post@bjornar.no, og </w:t>
      </w:r>
      <w:r>
        <w:rPr>
          <w:rFonts w:cs="Segoe UI Historic"/>
          <w:color w:val="050505"/>
        </w:rPr>
        <w:t xml:space="preserve">attest </w:t>
      </w:r>
      <w:r w:rsidRPr="00EB3AC5">
        <w:rPr>
          <w:rFonts w:cs="Segoe UI Historic"/>
          <w:color w:val="050505"/>
        </w:rPr>
        <w:t xml:space="preserve">merkes med verv og lag. (eks Trener Gutter 2015 Garnes). </w:t>
      </w:r>
    </w:p>
    <w:p w14:paraId="6F9359B0" w14:textId="77777777" w:rsidR="00B31DE6" w:rsidRDefault="00B31DE6" w:rsidP="005C13E0">
      <w:pPr>
        <w:pStyle w:val="NoSpacing"/>
        <w:numPr>
          <w:ilvl w:val="0"/>
          <w:numId w:val="14"/>
        </w:numPr>
        <w:ind w:left="360"/>
      </w:pPr>
      <w:r w:rsidRPr="00EB3AC5">
        <w:t xml:space="preserve">Daglig leder skal lagre opplysninger om hvilke personer som er avkrevd politiattest, at attesten er fremvist og dato for fremvisningen. </w:t>
      </w:r>
    </w:p>
    <w:p w14:paraId="02E49E4A" w14:textId="77777777" w:rsidR="00B31DE6" w:rsidRPr="002479B9" w:rsidRDefault="00B31DE6" w:rsidP="005C13E0">
      <w:pPr>
        <w:pStyle w:val="NoSpacing"/>
        <w:numPr>
          <w:ilvl w:val="0"/>
          <w:numId w:val="14"/>
        </w:numPr>
        <w:ind w:left="360"/>
      </w:pPr>
      <w:r>
        <w:t xml:space="preserve">Daglig leder er ansvarlig for å følge opp at det ikke gis </w:t>
      </w:r>
      <w:r w:rsidRPr="00EB3AC5">
        <w:t>oppgaver som innebærer et tillits- eller</w:t>
      </w:r>
      <w:r>
        <w:t xml:space="preserve"> </w:t>
      </w:r>
      <w:r w:rsidRPr="00EB3AC5">
        <w:t>ansvarsforhold overfor mindreårige eller mennesker med</w:t>
      </w:r>
      <w:r>
        <w:t xml:space="preserve"> </w:t>
      </w:r>
      <w:r w:rsidRPr="00D84D87">
        <w:rPr>
          <w:rFonts w:cs="Calibri"/>
          <w:color w:val="000000"/>
        </w:rPr>
        <w:t>utviklingshemming til personer som ikke fremviser politiattest eller som har anmerkninger på attesten.</w:t>
      </w:r>
    </w:p>
    <w:p w14:paraId="1BC0EFCC" w14:textId="6FE7EDE1" w:rsidR="002479B9" w:rsidRPr="00D84D87" w:rsidRDefault="002479B9" w:rsidP="005C13E0">
      <w:pPr>
        <w:pStyle w:val="NoSpacing"/>
        <w:numPr>
          <w:ilvl w:val="0"/>
          <w:numId w:val="14"/>
        </w:numPr>
        <w:ind w:left="360"/>
      </w:pPr>
      <w:r>
        <w:rPr>
          <w:rFonts w:cs="Calibri"/>
          <w:color w:val="000000"/>
        </w:rPr>
        <w:t xml:space="preserve">Daglig leder skal jevnlig informere styret om status på </w:t>
      </w:r>
      <w:r w:rsidR="005B01BA">
        <w:rPr>
          <w:rFonts w:cs="Calibri"/>
          <w:color w:val="000000"/>
        </w:rPr>
        <w:t>politiattest.</w:t>
      </w:r>
    </w:p>
    <w:p w14:paraId="17993F59" w14:textId="77777777" w:rsidR="00B31DE6" w:rsidRPr="00EB3AC5" w:rsidRDefault="00B31DE6" w:rsidP="00B31DE6">
      <w:pPr>
        <w:pStyle w:val="NoSpacing"/>
      </w:pPr>
    </w:p>
    <w:p w14:paraId="6D1FF13A" w14:textId="5F57E359" w:rsidR="00B31DE6" w:rsidRDefault="00B31DE6" w:rsidP="00B31DE6">
      <w:pPr>
        <w:pStyle w:val="NoSpacing"/>
        <w:rPr>
          <w:rFonts w:cs="Segoe UI Historic"/>
          <w:color w:val="050505"/>
        </w:rPr>
      </w:pPr>
      <w:r w:rsidRPr="00EB3AC5">
        <w:rPr>
          <w:rFonts w:cs="Segoe UI Historic"/>
          <w:color w:val="050505"/>
        </w:rPr>
        <w:t xml:space="preserve">Link til søknad er: </w:t>
      </w:r>
      <w:hyperlink r:id="rId29" w:tgtFrame="_blank" w:history="1">
        <w:r w:rsidRPr="00EB3AC5">
          <w:rPr>
            <w:rStyle w:val="Hyperlink"/>
            <w:rFonts w:cs="Segoe UI Historic"/>
            <w:bdr w:val="none" w:sz="0" w:space="0" w:color="auto" w:frame="1"/>
          </w:rPr>
          <w:t>https://www.politiet.no/.../pol.../politiattest-sok-pa-nett/</w:t>
        </w:r>
      </w:hyperlink>
      <w:r w:rsidRPr="00EB3AC5">
        <w:rPr>
          <w:rFonts w:cs="Segoe UI Historic"/>
          <w:color w:val="050505"/>
        </w:rPr>
        <w:t xml:space="preserve"> </w:t>
      </w:r>
      <w:r w:rsidR="005D2B72">
        <w:rPr>
          <w:rFonts w:cs="Segoe UI Historic"/>
          <w:color w:val="050505"/>
        </w:rPr>
        <w:t>eller</w:t>
      </w:r>
      <w:r w:rsidR="009409B3">
        <w:rPr>
          <w:rFonts w:cs="Segoe UI Historic"/>
          <w:color w:val="050505"/>
        </w:rPr>
        <w:t xml:space="preserve"> </w:t>
      </w:r>
      <w:hyperlink r:id="rId30" w:history="1">
        <w:r w:rsidR="005D2B72">
          <w:rPr>
            <w:rStyle w:val="Hyperlink"/>
          </w:rPr>
          <w:t>https://bjornar.no/wp-content/uploads/2023/09/bekreftelse-pa-formal-med-soknad-om-politiattest.pdf</w:t>
        </w:r>
      </w:hyperlink>
      <w:r w:rsidRPr="00EB3AC5">
        <w:rPr>
          <w:rFonts w:cs="Segoe UI Historic"/>
          <w:color w:val="050505"/>
        </w:rPr>
        <w:t xml:space="preserve">, og så bruker dere "Bekreftelse på formål for politiattest" som vedlegg i søknaden. (denne må skrives ut, fylles inn navn på, og </w:t>
      </w:r>
      <w:proofErr w:type="spellStart"/>
      <w:r w:rsidRPr="00EB3AC5">
        <w:rPr>
          <w:rFonts w:cs="Segoe UI Historic"/>
          <w:color w:val="050505"/>
        </w:rPr>
        <w:t>scanne</w:t>
      </w:r>
      <w:proofErr w:type="spellEnd"/>
      <w:r w:rsidRPr="00EB3AC5">
        <w:rPr>
          <w:rFonts w:cs="Segoe UI Historic"/>
          <w:color w:val="050505"/>
        </w:rPr>
        <w:t xml:space="preserve">). </w:t>
      </w:r>
    </w:p>
    <w:p w14:paraId="5EF9AE10" w14:textId="3CAFC442" w:rsidR="004162CE" w:rsidRDefault="004162CE" w:rsidP="004162CE">
      <w:pPr>
        <w:rPr>
          <w:rFonts w:asciiTheme="majorHAnsi" w:eastAsiaTheme="majorEastAsia" w:hAnsiTheme="majorHAnsi" w:cstheme="majorBidi"/>
          <w:color w:val="365F91" w:themeColor="accent1" w:themeShade="BF"/>
          <w:sz w:val="26"/>
          <w:szCs w:val="26"/>
        </w:rPr>
      </w:pPr>
      <w:r>
        <w:br w:type="page"/>
      </w:r>
    </w:p>
    <w:p w14:paraId="255FDE0C" w14:textId="2C5DEB58" w:rsidR="004162CE" w:rsidRPr="00CD6253" w:rsidRDefault="00954197" w:rsidP="00CD6253">
      <w:pPr>
        <w:pStyle w:val="Heading2"/>
        <w:rPr>
          <w:sz w:val="22"/>
          <w:szCs w:val="22"/>
        </w:rPr>
      </w:pPr>
      <w:bookmarkStart w:id="46" w:name="_Toc150702459"/>
      <w:r>
        <w:lastRenderedPageBreak/>
        <w:t>6.9</w:t>
      </w:r>
      <w:r>
        <w:tab/>
        <w:t>T</w:t>
      </w:r>
      <w:r w:rsidR="004162CE" w:rsidRPr="00C24AEF">
        <w:t xml:space="preserve">rygg på trening </w:t>
      </w:r>
      <w:r w:rsidR="00CD6253">
        <w:t>- t</w:t>
      </w:r>
      <w:r w:rsidR="004162CE" w:rsidRPr="00C24AEF">
        <w:t>rakassering og overgrep, vold og trusler, rasisme og trakasserin</w:t>
      </w:r>
      <w:r w:rsidR="00CD6253">
        <w:t>g</w:t>
      </w:r>
      <w:bookmarkEnd w:id="46"/>
    </w:p>
    <w:p w14:paraId="0B5B99A0" w14:textId="4ECD0425" w:rsidR="00472D57" w:rsidRDefault="00EB1B9A" w:rsidP="00EB1B9A">
      <w:pPr>
        <w:pStyle w:val="NoSpacing"/>
        <w:rPr>
          <w:i/>
          <w:iCs/>
          <w:sz w:val="20"/>
          <w:szCs w:val="20"/>
        </w:rPr>
      </w:pPr>
      <w:r w:rsidRPr="00C24AEF">
        <w:rPr>
          <w:rFonts w:cs="Calibri"/>
          <w:i/>
          <w:iCs/>
          <w:color w:val="000335"/>
          <w:sz w:val="20"/>
          <w:szCs w:val="20"/>
          <w:shd w:val="clear" w:color="auto" w:fill="FFFFFF"/>
        </w:rPr>
        <w:t>Norsk idretts visjon er </w:t>
      </w:r>
      <w:r w:rsidRPr="00C24AEF">
        <w:rPr>
          <w:rStyle w:val="Emphasis"/>
          <w:rFonts w:cs="Calibri"/>
          <w:i w:val="0"/>
          <w:iCs w:val="0"/>
          <w:color w:val="000335"/>
          <w:sz w:val="20"/>
          <w:szCs w:val="20"/>
          <w:shd w:val="clear" w:color="auto" w:fill="FFFFFF"/>
        </w:rPr>
        <w:t>idrettsglede for alle</w:t>
      </w:r>
      <w:r w:rsidRPr="00C24AEF">
        <w:rPr>
          <w:rFonts w:cs="Calibri"/>
          <w:i/>
          <w:iCs/>
          <w:color w:val="000335"/>
          <w:sz w:val="20"/>
          <w:szCs w:val="20"/>
          <w:shd w:val="clear" w:color="auto" w:fill="FFFFFF"/>
        </w:rPr>
        <w:t xml:space="preserve"> og idretten skal være en trygg arena for alle som deltar. Vold og trusler er ikke forenelig med idrettsglede.  Rasisme og diskriminering er stikk i strid med Norges idrettsforbunds visjon og </w:t>
      </w:r>
      <w:proofErr w:type="spellStart"/>
      <w:r w:rsidRPr="00C24AEF">
        <w:rPr>
          <w:rFonts w:cs="Calibri"/>
          <w:i/>
          <w:iCs/>
          <w:color w:val="000335"/>
          <w:sz w:val="20"/>
          <w:szCs w:val="20"/>
          <w:shd w:val="clear" w:color="auto" w:fill="FFFFFF"/>
        </w:rPr>
        <w:t>formål</w:t>
      </w:r>
      <w:proofErr w:type="spellEnd"/>
      <w:r w:rsidRPr="00C24AEF">
        <w:rPr>
          <w:rFonts w:cs="Calibri"/>
          <w:i/>
          <w:iCs/>
          <w:color w:val="000335"/>
          <w:sz w:val="20"/>
          <w:szCs w:val="20"/>
          <w:shd w:val="clear" w:color="auto" w:fill="FFFFFF"/>
        </w:rPr>
        <w:t xml:space="preserve">. </w:t>
      </w:r>
      <w:r w:rsidRPr="00C24AEF">
        <w:rPr>
          <w:i/>
          <w:iCs/>
          <w:sz w:val="20"/>
          <w:szCs w:val="20"/>
        </w:rPr>
        <w:t xml:space="preserve">Seksuelle overgrep og seksuell trakassering er totalt uforenlig med idrettens verdier. Det er nulltoleranse for diskriminering og trakassering uansett kjønn, etnisk bakgrunn, livssyn, seksuell orientering og funksjonshemming i norsk idrett. </w:t>
      </w:r>
    </w:p>
    <w:p w14:paraId="627F9306" w14:textId="77777777" w:rsidR="00AD5F40" w:rsidRPr="00472D57" w:rsidRDefault="00AD5F40" w:rsidP="00EB1B9A">
      <w:pPr>
        <w:pStyle w:val="NoSpacing"/>
        <w:rPr>
          <w:rFonts w:cstheme="minorHAnsi"/>
          <w:i/>
          <w:iCs/>
        </w:rPr>
      </w:pPr>
    </w:p>
    <w:p w14:paraId="71D8CBE3" w14:textId="799C6503" w:rsidR="00AF724B" w:rsidRPr="008F5FD1" w:rsidRDefault="00472D57" w:rsidP="008F5FD1">
      <w:pPr>
        <w:pStyle w:val="NoSpacing"/>
        <w:rPr>
          <w:sz w:val="20"/>
          <w:szCs w:val="20"/>
        </w:rPr>
      </w:pPr>
      <w:r w:rsidRPr="008F5FD1">
        <w:rPr>
          <w:rFonts w:cstheme="minorHAnsi"/>
          <w:color w:val="333333"/>
          <w:sz w:val="20"/>
          <w:szCs w:val="20"/>
        </w:rPr>
        <w:t>Si fra når du opplever noe som er et brudd på våre verdier, etiske leveregler, reglement og retningslinjer. Vi ønsker å få vite om kritikkverdige forhold og er takknemlige for at du sier ifra</w:t>
      </w:r>
      <w:r w:rsidRPr="008F5FD1">
        <w:rPr>
          <w:rFonts w:cstheme="minorHAnsi"/>
          <w:color w:val="333333"/>
          <w:sz w:val="20"/>
          <w:szCs w:val="20"/>
        </w:rPr>
        <w:t xml:space="preserve">. </w:t>
      </w:r>
      <w:r w:rsidRPr="008F5FD1">
        <w:rPr>
          <w:rFonts w:cstheme="minorHAnsi"/>
          <w:color w:val="333333"/>
          <w:sz w:val="20"/>
          <w:szCs w:val="20"/>
        </w:rPr>
        <w:t xml:space="preserve">Eksempler på kritikkverdige forhold kan være mobbing, </w:t>
      </w:r>
      <w:r w:rsidR="00AB10F7">
        <w:rPr>
          <w:rFonts w:cstheme="minorHAnsi"/>
          <w:color w:val="333333"/>
          <w:sz w:val="20"/>
          <w:szCs w:val="20"/>
        </w:rPr>
        <w:t>rasisme,</w:t>
      </w:r>
      <w:r w:rsidR="00C87128">
        <w:rPr>
          <w:rFonts w:cstheme="minorHAnsi"/>
          <w:color w:val="333333"/>
          <w:sz w:val="20"/>
          <w:szCs w:val="20"/>
        </w:rPr>
        <w:t xml:space="preserve"> diskriminering, </w:t>
      </w:r>
      <w:r w:rsidRPr="008F5FD1">
        <w:rPr>
          <w:rFonts w:cstheme="minorHAnsi"/>
          <w:color w:val="333333"/>
          <w:sz w:val="20"/>
          <w:szCs w:val="20"/>
        </w:rPr>
        <w:t>trakassering, underslag, kampfiksing, juks eller seksuelle overgrep. Vi ønsker å høre fra deg så vi får mulighet til å tak i og håndtert kritikkverdige forhold på en god måte, og kan hindre liknende hendelser i fremtiden</w:t>
      </w:r>
      <w:r w:rsidR="008F5FD1">
        <w:rPr>
          <w:rFonts w:cstheme="minorHAnsi"/>
          <w:color w:val="333333"/>
          <w:sz w:val="20"/>
          <w:szCs w:val="20"/>
        </w:rPr>
        <w:t xml:space="preserve">. </w:t>
      </w:r>
      <w:r w:rsidR="00710917" w:rsidRPr="008F5FD1">
        <w:rPr>
          <w:rFonts w:cs="Calibri"/>
          <w:i/>
          <w:iCs/>
          <w:sz w:val="20"/>
          <w:szCs w:val="20"/>
          <w:shd w:val="clear" w:color="auto" w:fill="FFFFFF"/>
        </w:rPr>
        <w:t xml:space="preserve">I IL Bjørnar </w:t>
      </w:r>
      <w:r w:rsidR="008F5FD1" w:rsidRPr="008F5FD1">
        <w:rPr>
          <w:rFonts w:cs="Calibri"/>
          <w:i/>
          <w:iCs/>
          <w:sz w:val="20"/>
          <w:szCs w:val="20"/>
          <w:shd w:val="clear" w:color="auto" w:fill="FFFFFF"/>
        </w:rPr>
        <w:t xml:space="preserve">behandles alle varsel på digital portal som heter </w:t>
      </w:r>
      <w:proofErr w:type="spellStart"/>
      <w:r w:rsidR="00AF724B" w:rsidRPr="008F5FD1">
        <w:rPr>
          <w:sz w:val="20"/>
          <w:szCs w:val="20"/>
        </w:rPr>
        <w:t>MittVarsel</w:t>
      </w:r>
      <w:proofErr w:type="spellEnd"/>
      <w:r w:rsidR="008F5FD1" w:rsidRPr="008F5FD1">
        <w:rPr>
          <w:sz w:val="20"/>
          <w:szCs w:val="20"/>
        </w:rPr>
        <w:t>. Denne p</w:t>
      </w:r>
      <w:r w:rsidR="00AF724B" w:rsidRPr="008F5FD1">
        <w:rPr>
          <w:sz w:val="20"/>
          <w:szCs w:val="20"/>
        </w:rPr>
        <w:t>ortalen er en sikker løsning for å motta et varsel og for å kommunisere med personer involvert i saken underveis i håndteringen. Når et varsel er meldt inn, kan all informasjon knyttet til varselet og kommunikasjon med varsler lagres i løsningen. Det gjør at saksbehandler av et varsel ikke trenger å lagre noe lokalt, og at dokumenter og annen relevant informasjon kan lagres i tråd med personvernlovgivningen.</w:t>
      </w:r>
    </w:p>
    <w:p w14:paraId="2DB14911" w14:textId="5800749F" w:rsidR="00AF724B" w:rsidRPr="008F5FD1" w:rsidRDefault="00AF724B" w:rsidP="008F5FD1">
      <w:pPr>
        <w:pStyle w:val="NoSpacing"/>
        <w:rPr>
          <w:rFonts w:cs="Calibri"/>
          <w:i/>
          <w:iCs/>
          <w:sz w:val="20"/>
          <w:szCs w:val="20"/>
          <w:shd w:val="clear" w:color="auto" w:fill="FFFFFF"/>
        </w:rPr>
      </w:pPr>
      <w:r w:rsidRPr="008F5FD1">
        <w:rPr>
          <w:sz w:val="20"/>
          <w:szCs w:val="20"/>
        </w:rPr>
        <w:t xml:space="preserve">Systemet er kryptert, og det er kun de som behandler saken og deres administrator, som har tilgang til informasjonen i </w:t>
      </w:r>
      <w:proofErr w:type="spellStart"/>
      <w:r w:rsidRPr="008F5FD1">
        <w:rPr>
          <w:sz w:val="20"/>
          <w:szCs w:val="20"/>
        </w:rPr>
        <w:t>MittVarsel</w:t>
      </w:r>
      <w:proofErr w:type="spellEnd"/>
      <w:r w:rsidRPr="008F5FD1">
        <w:rPr>
          <w:sz w:val="20"/>
          <w:szCs w:val="20"/>
        </w:rPr>
        <w:t xml:space="preserve">. Saken kan lagres i </w:t>
      </w:r>
      <w:proofErr w:type="spellStart"/>
      <w:r w:rsidRPr="008F5FD1">
        <w:rPr>
          <w:sz w:val="20"/>
          <w:szCs w:val="20"/>
        </w:rPr>
        <w:t>MittVarsel</w:t>
      </w:r>
      <w:proofErr w:type="spellEnd"/>
      <w:r w:rsidRPr="008F5FD1">
        <w:rPr>
          <w:sz w:val="20"/>
          <w:szCs w:val="20"/>
        </w:rPr>
        <w:t xml:space="preserve"> så lenge informasjonen fortsatt er relevant og nødvendig å oppbevare. </w:t>
      </w:r>
      <w:r w:rsidR="008F5FD1" w:rsidRPr="008F5FD1">
        <w:rPr>
          <w:sz w:val="20"/>
          <w:szCs w:val="20"/>
        </w:rPr>
        <w:t>Varsel kan meldes med navn eller anonymt;</w:t>
      </w:r>
    </w:p>
    <w:p w14:paraId="630AEC8B" w14:textId="0B76E118" w:rsidR="00710917" w:rsidRPr="004C5049" w:rsidRDefault="00710917" w:rsidP="004C5049">
      <w:pPr>
        <w:pStyle w:val="NoSpacing"/>
        <w:numPr>
          <w:ilvl w:val="0"/>
          <w:numId w:val="40"/>
        </w:numPr>
        <w:rPr>
          <w:sz w:val="18"/>
          <w:szCs w:val="18"/>
        </w:rPr>
      </w:pPr>
      <w:hyperlink r:id="rId31" w:history="1">
        <w:r w:rsidRPr="008F5FD1">
          <w:rPr>
            <w:rStyle w:val="Hyperlink"/>
            <w:sz w:val="18"/>
            <w:szCs w:val="18"/>
          </w:rPr>
          <w:t>https://portal.mittvarsel.no/skjema/norges-idrettsforbund/SNPZOBQpD7CUt9Er.1532/send?lang=</w:t>
        </w:r>
      </w:hyperlink>
    </w:p>
    <w:p w14:paraId="762EB3CB" w14:textId="7F78AEDC" w:rsidR="004C5049" w:rsidRPr="004C5049" w:rsidRDefault="004C5049" w:rsidP="004C5049">
      <w:pPr>
        <w:pStyle w:val="NoSpacing"/>
        <w:numPr>
          <w:ilvl w:val="0"/>
          <w:numId w:val="40"/>
        </w:numPr>
        <w:rPr>
          <w:rFonts w:cs="Calibri"/>
          <w:i/>
          <w:iCs/>
          <w:color w:val="000335"/>
          <w:sz w:val="18"/>
          <w:szCs w:val="18"/>
          <w:shd w:val="clear" w:color="auto" w:fill="FFFFFF"/>
        </w:rPr>
      </w:pPr>
      <w:hyperlink r:id="rId32" w:history="1">
        <w:r w:rsidRPr="004C5049">
          <w:rPr>
            <w:rStyle w:val="Hyperlink"/>
            <w:sz w:val="18"/>
            <w:szCs w:val="18"/>
          </w:rPr>
          <w:t>https://portal.mittvarsel.no/skjema/norges-idrettsforbund/SNPZOBQpD7CUt9Er.1532/send/anon?lang=</w:t>
        </w:r>
      </w:hyperlink>
    </w:p>
    <w:p w14:paraId="5C729AFE" w14:textId="77777777" w:rsidR="004162CE" w:rsidRPr="002966B2" w:rsidRDefault="004162CE" w:rsidP="004162CE">
      <w:pPr>
        <w:pStyle w:val="NoSpacing"/>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62CE" w:rsidRPr="002F7B54" w14:paraId="24A842CF" w14:textId="77777777" w:rsidTr="00D722D8">
        <w:tc>
          <w:tcPr>
            <w:tcW w:w="9212" w:type="dxa"/>
            <w:shd w:val="clear" w:color="auto" w:fill="0070C0"/>
          </w:tcPr>
          <w:p w14:paraId="33B0E75A" w14:textId="77777777" w:rsidR="004162CE" w:rsidRPr="002F7B54" w:rsidRDefault="004162CE" w:rsidP="00D722D8">
            <w:pPr>
              <w:pStyle w:val="NoSpacing"/>
              <w:rPr>
                <w:color w:val="FFFFFF" w:themeColor="background1"/>
                <w:sz w:val="20"/>
                <w:szCs w:val="20"/>
              </w:rPr>
            </w:pPr>
            <w:r w:rsidRPr="002F7B54">
              <w:rPr>
                <w:color w:val="FFFFFF" w:themeColor="background1"/>
                <w:sz w:val="20"/>
                <w:szCs w:val="20"/>
              </w:rPr>
              <w:t>Som voksen ansvarsperson for barn og ungdom i idrettslaget Bjørnar skal du:</w:t>
            </w:r>
          </w:p>
        </w:tc>
      </w:tr>
      <w:tr w:rsidR="004162CE" w:rsidRPr="00CF4279" w14:paraId="5ADF7819" w14:textId="77777777" w:rsidTr="00D722D8">
        <w:tc>
          <w:tcPr>
            <w:tcW w:w="9212" w:type="dxa"/>
            <w:shd w:val="clear" w:color="auto" w:fill="auto"/>
          </w:tcPr>
          <w:p w14:paraId="6617D43E" w14:textId="77777777" w:rsidR="004162CE" w:rsidRPr="00CF4279" w:rsidRDefault="004162CE" w:rsidP="005C13E0">
            <w:pPr>
              <w:pStyle w:val="NoSpacing"/>
              <w:numPr>
                <w:ilvl w:val="0"/>
                <w:numId w:val="29"/>
              </w:numPr>
              <w:rPr>
                <w:sz w:val="18"/>
                <w:szCs w:val="18"/>
              </w:rPr>
            </w:pPr>
            <w:r w:rsidRPr="00CF4279">
              <w:rPr>
                <w:sz w:val="18"/>
                <w:szCs w:val="18"/>
              </w:rPr>
              <w:t>Levere politiattest</w:t>
            </w:r>
          </w:p>
          <w:p w14:paraId="3B362E95" w14:textId="77777777" w:rsidR="004162CE" w:rsidRPr="00CF4279" w:rsidRDefault="004162CE" w:rsidP="005C13E0">
            <w:pPr>
              <w:pStyle w:val="NoSpacing"/>
              <w:numPr>
                <w:ilvl w:val="0"/>
                <w:numId w:val="29"/>
              </w:numPr>
              <w:rPr>
                <w:sz w:val="18"/>
                <w:szCs w:val="18"/>
              </w:rPr>
            </w:pPr>
            <w:r w:rsidRPr="00CF4279">
              <w:rPr>
                <w:sz w:val="18"/>
                <w:szCs w:val="18"/>
                <w:lang w:val="nn-NO"/>
              </w:rPr>
              <w:t xml:space="preserve">Melde inn til klubben når det kommer inn nye </w:t>
            </w:r>
            <w:proofErr w:type="spellStart"/>
            <w:r w:rsidRPr="00CF4279">
              <w:rPr>
                <w:sz w:val="18"/>
                <w:szCs w:val="18"/>
                <w:lang w:val="nn-NO"/>
              </w:rPr>
              <w:t>voksne</w:t>
            </w:r>
            <w:proofErr w:type="spellEnd"/>
            <w:r w:rsidRPr="00CF4279">
              <w:rPr>
                <w:sz w:val="18"/>
                <w:szCs w:val="18"/>
                <w:lang w:val="nn-NO"/>
              </w:rPr>
              <w:t xml:space="preserve"> rundt laget, slik at alle får registrert godkjent politiattest</w:t>
            </w:r>
          </w:p>
          <w:p w14:paraId="28A5DEBA" w14:textId="77777777" w:rsidR="004162CE" w:rsidRPr="00CF4279" w:rsidRDefault="004162CE" w:rsidP="005C13E0">
            <w:pPr>
              <w:pStyle w:val="NoSpacing"/>
              <w:numPr>
                <w:ilvl w:val="0"/>
                <w:numId w:val="29"/>
              </w:numPr>
              <w:rPr>
                <w:sz w:val="18"/>
                <w:szCs w:val="18"/>
              </w:rPr>
            </w:pPr>
            <w:r w:rsidRPr="00CF4279">
              <w:rPr>
                <w:sz w:val="18"/>
                <w:szCs w:val="18"/>
              </w:rPr>
              <w:t>Ta ansvar for at alle har det bra og at alle er inkludert</w:t>
            </w:r>
          </w:p>
          <w:p w14:paraId="7E5E3BD1" w14:textId="77777777" w:rsidR="004162CE" w:rsidRPr="00CF4279" w:rsidRDefault="004162CE" w:rsidP="005C13E0">
            <w:pPr>
              <w:pStyle w:val="NoSpacing"/>
              <w:numPr>
                <w:ilvl w:val="0"/>
                <w:numId w:val="29"/>
              </w:numPr>
              <w:rPr>
                <w:sz w:val="18"/>
                <w:szCs w:val="18"/>
              </w:rPr>
            </w:pPr>
            <w:r w:rsidRPr="00CF4279">
              <w:rPr>
                <w:sz w:val="18"/>
                <w:szCs w:val="18"/>
              </w:rPr>
              <w:t>Være bevisst ditt samfunnsansvar som voksen i klubben</w:t>
            </w:r>
          </w:p>
          <w:p w14:paraId="0029AE40" w14:textId="77777777" w:rsidR="004162CE" w:rsidRPr="00CF4279" w:rsidRDefault="004162CE" w:rsidP="005C13E0">
            <w:pPr>
              <w:pStyle w:val="NoSpacing"/>
              <w:numPr>
                <w:ilvl w:val="0"/>
                <w:numId w:val="29"/>
              </w:numPr>
              <w:rPr>
                <w:sz w:val="18"/>
                <w:szCs w:val="18"/>
              </w:rPr>
            </w:pPr>
            <w:r w:rsidRPr="00CF4279">
              <w:rPr>
                <w:sz w:val="18"/>
                <w:szCs w:val="18"/>
              </w:rPr>
              <w:t>Være tydelig og bevisst på din rolle – Du er en voksen ansvarsperson og rollemodell</w:t>
            </w:r>
          </w:p>
          <w:p w14:paraId="5A0E8153" w14:textId="77777777" w:rsidR="004162CE" w:rsidRPr="00CF4279" w:rsidRDefault="004162CE" w:rsidP="005C13E0">
            <w:pPr>
              <w:pStyle w:val="NoSpacing"/>
              <w:numPr>
                <w:ilvl w:val="0"/>
                <w:numId w:val="29"/>
              </w:numPr>
              <w:rPr>
                <w:sz w:val="18"/>
                <w:szCs w:val="18"/>
              </w:rPr>
            </w:pPr>
            <w:r w:rsidRPr="00CF4279">
              <w:rPr>
                <w:sz w:val="18"/>
                <w:szCs w:val="18"/>
              </w:rPr>
              <w:t>Være varsom på signal fra spillere og fra andre voksne rundt laget</w:t>
            </w:r>
          </w:p>
          <w:p w14:paraId="79843035" w14:textId="77777777" w:rsidR="004162CE" w:rsidRPr="00CF4279" w:rsidRDefault="004162CE" w:rsidP="005C13E0">
            <w:pPr>
              <w:pStyle w:val="NoSpacing"/>
              <w:numPr>
                <w:ilvl w:val="0"/>
                <w:numId w:val="29"/>
              </w:numPr>
              <w:rPr>
                <w:sz w:val="18"/>
                <w:szCs w:val="18"/>
                <w:lang w:val="nn-NO"/>
              </w:rPr>
            </w:pPr>
            <w:r w:rsidRPr="00CF4279">
              <w:rPr>
                <w:sz w:val="18"/>
                <w:szCs w:val="18"/>
                <w:lang w:val="nn-NO"/>
              </w:rPr>
              <w:t xml:space="preserve">Sikre at all aktivitet i klubben </w:t>
            </w:r>
            <w:proofErr w:type="spellStart"/>
            <w:r w:rsidRPr="00CF4279">
              <w:rPr>
                <w:sz w:val="18"/>
                <w:szCs w:val="18"/>
                <w:lang w:val="nn-NO"/>
              </w:rPr>
              <w:t>foregår</w:t>
            </w:r>
            <w:proofErr w:type="spellEnd"/>
            <w:r w:rsidRPr="00CF4279">
              <w:rPr>
                <w:sz w:val="18"/>
                <w:szCs w:val="18"/>
                <w:lang w:val="nn-NO"/>
              </w:rPr>
              <w:t xml:space="preserve"> i et rusfritt miljø </w:t>
            </w:r>
          </w:p>
          <w:p w14:paraId="5F3A4E6C" w14:textId="77777777" w:rsidR="004162CE" w:rsidRPr="00CF4279" w:rsidRDefault="004162CE" w:rsidP="005C13E0">
            <w:pPr>
              <w:pStyle w:val="NoSpacing"/>
              <w:numPr>
                <w:ilvl w:val="0"/>
                <w:numId w:val="29"/>
              </w:numPr>
              <w:rPr>
                <w:sz w:val="18"/>
                <w:szCs w:val="18"/>
              </w:rPr>
            </w:pPr>
            <w:r w:rsidRPr="00CF4279">
              <w:rPr>
                <w:sz w:val="18"/>
                <w:szCs w:val="18"/>
              </w:rPr>
              <w:t>Støtteapparatet (trenere, ledere, tillitsvalgte, funksjonærer, dommere, foreldre mfl.) har hovedansvar for at retningslinjene gjøres kjent og overholdes i idrettsmiljøet</w:t>
            </w:r>
          </w:p>
        </w:tc>
      </w:tr>
      <w:tr w:rsidR="004162CE" w:rsidRPr="002F7B54" w14:paraId="46726146" w14:textId="77777777" w:rsidTr="00D722D8">
        <w:tc>
          <w:tcPr>
            <w:tcW w:w="9212" w:type="dxa"/>
            <w:shd w:val="clear" w:color="auto" w:fill="0070C0"/>
          </w:tcPr>
          <w:p w14:paraId="4A0F4261" w14:textId="77777777" w:rsidR="004162CE" w:rsidRPr="00802696" w:rsidRDefault="004162CE" w:rsidP="00D722D8">
            <w:pPr>
              <w:pStyle w:val="NoSpacing"/>
              <w:rPr>
                <w:color w:val="FFFFFF" w:themeColor="background1"/>
                <w:sz w:val="20"/>
                <w:szCs w:val="20"/>
              </w:rPr>
            </w:pPr>
            <w:r w:rsidRPr="00802696">
              <w:rPr>
                <w:color w:val="FFFFFF" w:themeColor="background1"/>
                <w:sz w:val="20"/>
                <w:szCs w:val="20"/>
              </w:rPr>
              <w:t>Hva bør du reagere på?</w:t>
            </w:r>
          </w:p>
        </w:tc>
      </w:tr>
      <w:tr w:rsidR="004162CE" w:rsidRPr="00CF4279" w14:paraId="5A12C2E2" w14:textId="77777777" w:rsidTr="00D722D8">
        <w:tc>
          <w:tcPr>
            <w:tcW w:w="9212" w:type="dxa"/>
            <w:shd w:val="clear" w:color="auto" w:fill="auto"/>
          </w:tcPr>
          <w:p w14:paraId="2D0A92B2" w14:textId="77777777" w:rsidR="004162CE" w:rsidRPr="00CF4279" w:rsidRDefault="004162CE" w:rsidP="005C13E0">
            <w:pPr>
              <w:pStyle w:val="NoSpacing"/>
              <w:numPr>
                <w:ilvl w:val="0"/>
                <w:numId w:val="30"/>
              </w:numPr>
              <w:rPr>
                <w:sz w:val="18"/>
                <w:szCs w:val="18"/>
                <w:lang w:val="nn-NO"/>
              </w:rPr>
            </w:pPr>
            <w:r w:rsidRPr="00CF4279">
              <w:rPr>
                <w:sz w:val="18"/>
                <w:szCs w:val="18"/>
                <w:lang w:val="nn-NO"/>
              </w:rPr>
              <w:t xml:space="preserve">Om </w:t>
            </w:r>
            <w:proofErr w:type="spellStart"/>
            <w:r w:rsidRPr="00CF4279">
              <w:rPr>
                <w:sz w:val="18"/>
                <w:szCs w:val="18"/>
                <w:lang w:val="nn-NO"/>
              </w:rPr>
              <w:t>voksne</w:t>
            </w:r>
            <w:proofErr w:type="spellEnd"/>
            <w:r w:rsidRPr="00CF4279">
              <w:rPr>
                <w:sz w:val="18"/>
                <w:szCs w:val="18"/>
                <w:lang w:val="nn-NO"/>
              </w:rPr>
              <w:t xml:space="preserve"> har en tilnærming til barn / ungdom som du synst er unormal eller i grenseland</w:t>
            </w:r>
          </w:p>
          <w:p w14:paraId="09AA8F75" w14:textId="21C17FCF" w:rsidR="004162CE" w:rsidRPr="00CF4279" w:rsidRDefault="004162CE" w:rsidP="005C13E0">
            <w:pPr>
              <w:pStyle w:val="NoSpacing"/>
              <w:numPr>
                <w:ilvl w:val="0"/>
                <w:numId w:val="30"/>
              </w:numPr>
              <w:rPr>
                <w:sz w:val="18"/>
                <w:szCs w:val="18"/>
              </w:rPr>
            </w:pPr>
            <w:r w:rsidRPr="00CF4279">
              <w:rPr>
                <w:sz w:val="18"/>
                <w:szCs w:val="18"/>
              </w:rPr>
              <w:t>Voksne som ofte setter seg selv i alenetid med enkelt</w:t>
            </w:r>
            <w:r w:rsidR="00954197" w:rsidRPr="00CF4279">
              <w:rPr>
                <w:sz w:val="18"/>
                <w:szCs w:val="18"/>
              </w:rPr>
              <w:t>-</w:t>
            </w:r>
            <w:r w:rsidRPr="00CF4279">
              <w:rPr>
                <w:sz w:val="18"/>
                <w:szCs w:val="18"/>
              </w:rPr>
              <w:t xml:space="preserve">spillere eller </w:t>
            </w:r>
            <w:proofErr w:type="spellStart"/>
            <w:r w:rsidRPr="00CF4279">
              <w:rPr>
                <w:sz w:val="18"/>
                <w:szCs w:val="18"/>
              </w:rPr>
              <w:t>utvalte</w:t>
            </w:r>
            <w:proofErr w:type="spellEnd"/>
            <w:r w:rsidRPr="00CF4279">
              <w:rPr>
                <w:sz w:val="18"/>
                <w:szCs w:val="18"/>
              </w:rPr>
              <w:t xml:space="preserve"> grupper av spillere</w:t>
            </w:r>
          </w:p>
          <w:p w14:paraId="6F4E3858" w14:textId="77777777" w:rsidR="004162CE" w:rsidRPr="00CF4279" w:rsidRDefault="004162CE" w:rsidP="005C13E0">
            <w:pPr>
              <w:pStyle w:val="NoSpacing"/>
              <w:numPr>
                <w:ilvl w:val="0"/>
                <w:numId w:val="30"/>
              </w:numPr>
              <w:rPr>
                <w:sz w:val="18"/>
                <w:szCs w:val="18"/>
              </w:rPr>
            </w:pPr>
            <w:r w:rsidRPr="00CF4279">
              <w:rPr>
                <w:sz w:val="18"/>
                <w:szCs w:val="18"/>
              </w:rPr>
              <w:t xml:space="preserve">Dersom barn / ungdom brått endrer oppførsel </w:t>
            </w:r>
          </w:p>
          <w:p w14:paraId="26D474B1" w14:textId="77777777" w:rsidR="004162CE" w:rsidRPr="00CF4279" w:rsidRDefault="004162CE" w:rsidP="005C13E0">
            <w:pPr>
              <w:pStyle w:val="NoSpacing"/>
              <w:numPr>
                <w:ilvl w:val="0"/>
                <w:numId w:val="30"/>
              </w:numPr>
              <w:rPr>
                <w:sz w:val="18"/>
                <w:szCs w:val="18"/>
              </w:rPr>
            </w:pPr>
            <w:r w:rsidRPr="00CF4279">
              <w:rPr>
                <w:sz w:val="18"/>
                <w:szCs w:val="18"/>
              </w:rPr>
              <w:t>Dersom barn / ungdom brått uttrykker noe som ikke er normalt for det aktuelle barnet</w:t>
            </w:r>
          </w:p>
          <w:p w14:paraId="3F8D735B" w14:textId="77777777" w:rsidR="004162CE" w:rsidRPr="00CF4279" w:rsidRDefault="004162CE" w:rsidP="005C13E0">
            <w:pPr>
              <w:pStyle w:val="NoSpacing"/>
              <w:numPr>
                <w:ilvl w:val="0"/>
                <w:numId w:val="30"/>
              </w:numPr>
              <w:rPr>
                <w:sz w:val="18"/>
                <w:szCs w:val="18"/>
              </w:rPr>
            </w:pPr>
            <w:r w:rsidRPr="00CF4279">
              <w:rPr>
                <w:sz w:val="18"/>
                <w:szCs w:val="18"/>
              </w:rPr>
              <w:t xml:space="preserve">Barn / ungdom som ofte klager over fysiske smerter </w:t>
            </w:r>
            <w:proofErr w:type="spellStart"/>
            <w:r w:rsidRPr="00CF4279">
              <w:rPr>
                <w:sz w:val="18"/>
                <w:szCs w:val="18"/>
              </w:rPr>
              <w:t>utan</w:t>
            </w:r>
            <w:proofErr w:type="spellEnd"/>
            <w:r w:rsidRPr="00CF4279">
              <w:rPr>
                <w:sz w:val="18"/>
                <w:szCs w:val="18"/>
              </w:rPr>
              <w:t xml:space="preserve"> at du ser at det er en god forklaring på det</w:t>
            </w:r>
          </w:p>
          <w:p w14:paraId="308F47B8" w14:textId="77777777" w:rsidR="004162CE" w:rsidRPr="00CF4279" w:rsidRDefault="004162CE" w:rsidP="005C13E0">
            <w:pPr>
              <w:pStyle w:val="NoSpacing"/>
              <w:numPr>
                <w:ilvl w:val="0"/>
                <w:numId w:val="30"/>
              </w:numPr>
              <w:rPr>
                <w:sz w:val="18"/>
                <w:szCs w:val="18"/>
              </w:rPr>
            </w:pPr>
            <w:r w:rsidRPr="00CF4279">
              <w:rPr>
                <w:sz w:val="18"/>
                <w:szCs w:val="18"/>
              </w:rPr>
              <w:t>Barn / ungdom som har merker på steder der det er unaturlig å få skader</w:t>
            </w:r>
          </w:p>
          <w:p w14:paraId="03BF39A3" w14:textId="77777777" w:rsidR="004162CE" w:rsidRPr="00CF4279" w:rsidRDefault="004162CE" w:rsidP="005C13E0">
            <w:pPr>
              <w:pStyle w:val="NoSpacing"/>
              <w:numPr>
                <w:ilvl w:val="0"/>
                <w:numId w:val="30"/>
              </w:numPr>
              <w:rPr>
                <w:sz w:val="18"/>
                <w:szCs w:val="18"/>
              </w:rPr>
            </w:pPr>
            <w:r w:rsidRPr="00CF4279">
              <w:rPr>
                <w:sz w:val="18"/>
                <w:szCs w:val="18"/>
              </w:rPr>
              <w:t>Barn / ungdom som brått slutter uten at du har fått signal om det tidligere</w:t>
            </w:r>
          </w:p>
        </w:tc>
      </w:tr>
      <w:tr w:rsidR="004162CE" w:rsidRPr="00FD1825" w14:paraId="3B672F4A" w14:textId="77777777" w:rsidTr="00D722D8">
        <w:tc>
          <w:tcPr>
            <w:tcW w:w="9212" w:type="dxa"/>
            <w:shd w:val="clear" w:color="auto" w:fill="0070C0"/>
          </w:tcPr>
          <w:p w14:paraId="1CCB3970" w14:textId="77777777" w:rsidR="004162CE" w:rsidRPr="002F7B54" w:rsidRDefault="004162CE" w:rsidP="00D722D8">
            <w:pPr>
              <w:pStyle w:val="NoSpacing"/>
              <w:rPr>
                <w:color w:val="FFFFFF" w:themeColor="background1"/>
                <w:sz w:val="20"/>
                <w:szCs w:val="20"/>
                <w:lang w:val="nn-NO"/>
              </w:rPr>
            </w:pPr>
            <w:r w:rsidRPr="002F7B54">
              <w:rPr>
                <w:color w:val="FFFFFF" w:themeColor="background1"/>
                <w:sz w:val="20"/>
                <w:szCs w:val="20"/>
                <w:lang w:val="nn-NO"/>
              </w:rPr>
              <w:t>Når skal du ta kontakt med IL Bjørnar?</w:t>
            </w:r>
          </w:p>
        </w:tc>
      </w:tr>
      <w:tr w:rsidR="004162CE" w:rsidRPr="00CF4279" w14:paraId="28E65B3A" w14:textId="77777777" w:rsidTr="00D722D8">
        <w:tc>
          <w:tcPr>
            <w:tcW w:w="9212" w:type="dxa"/>
            <w:shd w:val="clear" w:color="auto" w:fill="auto"/>
          </w:tcPr>
          <w:p w14:paraId="008E0D2B" w14:textId="77777777" w:rsidR="004162CE" w:rsidRPr="00CF4279" w:rsidRDefault="004162CE" w:rsidP="005C13E0">
            <w:pPr>
              <w:pStyle w:val="NoSpacing"/>
              <w:numPr>
                <w:ilvl w:val="0"/>
                <w:numId w:val="31"/>
              </w:numPr>
              <w:rPr>
                <w:sz w:val="18"/>
                <w:szCs w:val="18"/>
              </w:rPr>
            </w:pPr>
            <w:r w:rsidRPr="00CF4279">
              <w:rPr>
                <w:rFonts w:cs="Calibri"/>
                <w:sz w:val="18"/>
                <w:szCs w:val="18"/>
                <w:lang w:val="nn-NO"/>
              </w:rPr>
              <w:t xml:space="preserve">Dersom du har konkret mistanke om seksuell trakassering, overgrep, </w:t>
            </w:r>
            <w:proofErr w:type="spellStart"/>
            <w:r w:rsidRPr="00CF4279">
              <w:rPr>
                <w:rFonts w:cs="Calibri"/>
                <w:sz w:val="18"/>
                <w:szCs w:val="18"/>
                <w:lang w:val="nn-NO"/>
              </w:rPr>
              <w:t>vold</w:t>
            </w:r>
            <w:proofErr w:type="spellEnd"/>
            <w:r w:rsidRPr="00CF4279">
              <w:rPr>
                <w:rFonts w:cs="Calibri"/>
                <w:sz w:val="18"/>
                <w:szCs w:val="18"/>
                <w:lang w:val="nn-NO"/>
              </w:rPr>
              <w:t xml:space="preserve">, </w:t>
            </w:r>
            <w:proofErr w:type="spellStart"/>
            <w:r w:rsidRPr="00CF4279">
              <w:rPr>
                <w:rFonts w:cs="Calibri"/>
                <w:sz w:val="18"/>
                <w:szCs w:val="18"/>
                <w:lang w:val="nn-NO"/>
              </w:rPr>
              <w:t>trusler</w:t>
            </w:r>
            <w:proofErr w:type="spellEnd"/>
            <w:r w:rsidRPr="00CF4279">
              <w:rPr>
                <w:rFonts w:cs="Calibri"/>
                <w:sz w:val="18"/>
                <w:szCs w:val="18"/>
                <w:lang w:val="nn-NO"/>
              </w:rPr>
              <w:t xml:space="preserve">, rasisme eller diskriminering skal en varsle om dette, uavhengig av kva rolle man har. </w:t>
            </w:r>
            <w:r w:rsidRPr="00CF4279">
              <w:rPr>
                <w:sz w:val="18"/>
                <w:szCs w:val="18"/>
              </w:rPr>
              <w:t xml:space="preserve">I Bjørnar er det styreleder, samt leder for herregruppen og leder for damegruppen som er saksansvarlig for oppfølging av varsler. Disse kan kontaktes direkte og/eller en kan henvende seg via </w:t>
            </w:r>
            <w:hyperlink r:id="rId33" w:history="1">
              <w:r w:rsidRPr="00CF4279">
                <w:rPr>
                  <w:rStyle w:val="Hyperlink"/>
                  <w:sz w:val="18"/>
                  <w:szCs w:val="18"/>
                </w:rPr>
                <w:t>post@bjornar.no</w:t>
              </w:r>
            </w:hyperlink>
            <w:r w:rsidRPr="00CF4279">
              <w:rPr>
                <w:sz w:val="18"/>
                <w:szCs w:val="18"/>
              </w:rPr>
              <w:t xml:space="preserve"> </w:t>
            </w:r>
          </w:p>
          <w:p w14:paraId="649BD195" w14:textId="77777777" w:rsidR="004162CE" w:rsidRPr="00CF4279" w:rsidRDefault="004162CE" w:rsidP="005C13E0">
            <w:pPr>
              <w:pStyle w:val="NoSpacing"/>
              <w:numPr>
                <w:ilvl w:val="0"/>
                <w:numId w:val="31"/>
              </w:numPr>
              <w:rPr>
                <w:sz w:val="18"/>
                <w:szCs w:val="18"/>
              </w:rPr>
            </w:pPr>
            <w:r w:rsidRPr="00CF4279">
              <w:rPr>
                <w:sz w:val="18"/>
                <w:szCs w:val="18"/>
              </w:rPr>
              <w:t>Klubben vil ta alle innmeldte saker på alvor og at de vil bli fulgt opp både i henhold til Norges idrettsforbund (NIF) veileder, men også de saksbehandlingsreglene som finnes i arbeidsmiljøloven og arbeidsrettslig praksis</w:t>
            </w:r>
          </w:p>
          <w:p w14:paraId="48C42C5A" w14:textId="77777777" w:rsidR="004162CE" w:rsidRPr="00CF4279" w:rsidRDefault="004162CE" w:rsidP="005C13E0">
            <w:pPr>
              <w:pStyle w:val="NoSpacing"/>
              <w:numPr>
                <w:ilvl w:val="0"/>
                <w:numId w:val="31"/>
              </w:numPr>
              <w:rPr>
                <w:sz w:val="18"/>
                <w:szCs w:val="18"/>
              </w:rPr>
            </w:pPr>
            <w:r w:rsidRPr="00CF4279">
              <w:rPr>
                <w:sz w:val="18"/>
                <w:szCs w:val="18"/>
              </w:rPr>
              <w:t>Det vil minimum delta to personer av de nevnte ledere i klubben for å ivareta saksbehandling. Det vil bli innhentet råd fra rådgiver i NIF innen aktuelle tema og arbeidsrettslige råd og hensynta disse før vedtak fattes</w:t>
            </w:r>
          </w:p>
        </w:tc>
      </w:tr>
    </w:tbl>
    <w:p w14:paraId="28469471" w14:textId="77777777" w:rsidR="004162CE" w:rsidRPr="002966B2" w:rsidRDefault="004162CE" w:rsidP="004162CE">
      <w:pPr>
        <w:pStyle w:val="NoSpacing"/>
        <w:rPr>
          <w:sz w:val="10"/>
          <w:szCs w:val="10"/>
        </w:rPr>
      </w:pPr>
    </w:p>
    <w:p w14:paraId="36B97AC2" w14:textId="77777777" w:rsidR="004162CE" w:rsidRPr="00802696" w:rsidRDefault="004162CE" w:rsidP="004162CE">
      <w:pPr>
        <w:pStyle w:val="NoSpacing"/>
        <w:rPr>
          <w:rFonts w:cs="Calibri"/>
          <w:sz w:val="20"/>
          <w:szCs w:val="20"/>
        </w:rPr>
      </w:pPr>
      <w:r w:rsidRPr="00A64ACC">
        <w:rPr>
          <w:rStyle w:val="Emphasis"/>
          <w:rFonts w:cs="Calibri"/>
          <w:b/>
          <w:bCs/>
          <w:color w:val="000335"/>
          <w:sz w:val="20"/>
          <w:szCs w:val="20"/>
          <w:shd w:val="clear" w:color="auto" w:fill="FFFFFF"/>
        </w:rPr>
        <w:t xml:space="preserve">Disse retningslinjene og veilederne skal gjøre det lettere å rapportere, håndtere og reagere på </w:t>
      </w:r>
      <w:r w:rsidRPr="009D26AD">
        <w:rPr>
          <w:i/>
          <w:iCs/>
          <w:sz w:val="20"/>
          <w:szCs w:val="20"/>
        </w:rPr>
        <w:t xml:space="preserve">trakassering </w:t>
      </w:r>
      <w:r w:rsidRPr="002966B2">
        <w:rPr>
          <w:i/>
          <w:iCs/>
          <w:sz w:val="20"/>
          <w:szCs w:val="20"/>
        </w:rPr>
        <w:t>og overgrep, vold og trusler, rasisme og trakassering</w:t>
      </w:r>
      <w:r w:rsidRPr="002966B2">
        <w:rPr>
          <w:rStyle w:val="Emphasis"/>
          <w:rFonts w:cs="Calibri"/>
          <w:b/>
          <w:bCs/>
          <w:color w:val="000335"/>
          <w:sz w:val="20"/>
          <w:szCs w:val="20"/>
          <w:shd w:val="clear" w:color="auto" w:fill="FFFFFF"/>
        </w:rPr>
        <w:t xml:space="preserve"> </w:t>
      </w:r>
      <w:r w:rsidRPr="00A64ACC">
        <w:rPr>
          <w:rStyle w:val="Emphasis"/>
          <w:rFonts w:cs="Calibri"/>
          <w:b/>
          <w:bCs/>
          <w:color w:val="000335"/>
          <w:sz w:val="20"/>
          <w:szCs w:val="20"/>
          <w:shd w:val="clear" w:color="auto" w:fill="FFFFFF"/>
        </w:rPr>
        <w:t>i idrettssammenheng;</w:t>
      </w:r>
    </w:p>
    <w:p w14:paraId="04A737CD" w14:textId="77777777" w:rsidR="004162CE" w:rsidRPr="002966B2" w:rsidRDefault="00000000" w:rsidP="004162CE">
      <w:pPr>
        <w:pStyle w:val="NoSpacing"/>
        <w:rPr>
          <w:sz w:val="20"/>
          <w:szCs w:val="20"/>
        </w:rPr>
      </w:pPr>
      <w:hyperlink r:id="rId34" w:history="1">
        <w:r w:rsidR="004162CE" w:rsidRPr="002966B2">
          <w:rPr>
            <w:rStyle w:val="Hyperlink"/>
            <w:sz w:val="20"/>
            <w:szCs w:val="20"/>
          </w:rPr>
          <w:t>Lenke</w:t>
        </w:r>
      </w:hyperlink>
      <w:r w:rsidR="004162CE" w:rsidRPr="002966B2">
        <w:rPr>
          <w:sz w:val="20"/>
          <w:szCs w:val="20"/>
        </w:rPr>
        <w:t xml:space="preserve"> til retningslinjer mot seksuell trakassering og overgrep</w:t>
      </w:r>
    </w:p>
    <w:p w14:paraId="1E14665A" w14:textId="77777777" w:rsidR="004162CE" w:rsidRPr="002966B2" w:rsidRDefault="00000000" w:rsidP="004162CE">
      <w:pPr>
        <w:pStyle w:val="NoSpacing"/>
        <w:rPr>
          <w:sz w:val="20"/>
          <w:szCs w:val="20"/>
        </w:rPr>
      </w:pPr>
      <w:hyperlink r:id="rId35" w:history="1">
        <w:r w:rsidR="004162CE" w:rsidRPr="002966B2">
          <w:rPr>
            <w:rStyle w:val="Hyperlink"/>
            <w:sz w:val="20"/>
            <w:szCs w:val="20"/>
          </w:rPr>
          <w:t>Lenke</w:t>
        </w:r>
      </w:hyperlink>
      <w:r w:rsidR="004162CE" w:rsidRPr="002966B2">
        <w:rPr>
          <w:sz w:val="20"/>
          <w:szCs w:val="20"/>
        </w:rPr>
        <w:t xml:space="preserve"> til veileder for håndtering av vold og trusler</w:t>
      </w:r>
    </w:p>
    <w:p w14:paraId="0FA74AFD" w14:textId="77777777" w:rsidR="004162CE" w:rsidRDefault="00000000" w:rsidP="004162CE">
      <w:pPr>
        <w:pStyle w:val="NoSpacing"/>
        <w:rPr>
          <w:sz w:val="20"/>
          <w:szCs w:val="20"/>
        </w:rPr>
      </w:pPr>
      <w:hyperlink r:id="rId36" w:history="1">
        <w:r w:rsidR="004162CE" w:rsidRPr="002966B2">
          <w:rPr>
            <w:rStyle w:val="Hyperlink"/>
            <w:sz w:val="20"/>
            <w:szCs w:val="20"/>
          </w:rPr>
          <w:t>Lenke</w:t>
        </w:r>
      </w:hyperlink>
      <w:r w:rsidR="004162CE" w:rsidRPr="002966B2">
        <w:rPr>
          <w:sz w:val="20"/>
          <w:szCs w:val="20"/>
        </w:rPr>
        <w:t xml:space="preserve"> til veileder for håndtering av rasisme og diskriminering</w:t>
      </w:r>
    </w:p>
    <w:p w14:paraId="1FF4798B" w14:textId="77777777" w:rsidR="004162CE" w:rsidRPr="00802696" w:rsidRDefault="004162CE" w:rsidP="004162CE">
      <w:pPr>
        <w:pStyle w:val="NoSpacing"/>
        <w:rPr>
          <w:sz w:val="20"/>
          <w:szCs w:val="20"/>
          <w:lang w:val="nn-NO"/>
        </w:rPr>
      </w:pPr>
      <w:r w:rsidRPr="00802696">
        <w:rPr>
          <w:sz w:val="20"/>
          <w:szCs w:val="20"/>
          <w:lang w:val="nn-NO"/>
        </w:rPr>
        <w:t xml:space="preserve">Støttemateriell: </w:t>
      </w:r>
      <w:proofErr w:type="spellStart"/>
      <w:r w:rsidRPr="00802696">
        <w:rPr>
          <w:sz w:val="20"/>
          <w:szCs w:val="20"/>
          <w:lang w:val="nn-NO"/>
        </w:rPr>
        <w:t>Trenerens</w:t>
      </w:r>
      <w:proofErr w:type="spellEnd"/>
      <w:r w:rsidRPr="00802696">
        <w:rPr>
          <w:sz w:val="20"/>
          <w:szCs w:val="20"/>
          <w:lang w:val="nn-NO"/>
        </w:rPr>
        <w:t xml:space="preserve"> ansvar </w:t>
      </w:r>
      <w:hyperlink r:id="rId37" w:history="1">
        <w:r w:rsidRPr="00802696">
          <w:rPr>
            <w:rStyle w:val="Hyperlink"/>
            <w:sz w:val="20"/>
            <w:szCs w:val="20"/>
            <w:lang w:val="nn-NO"/>
          </w:rPr>
          <w:t>film 1</w:t>
        </w:r>
      </w:hyperlink>
      <w:r w:rsidRPr="00802696">
        <w:rPr>
          <w:sz w:val="20"/>
          <w:szCs w:val="20"/>
          <w:lang w:val="nn-NO"/>
        </w:rPr>
        <w:t xml:space="preserve">,  </w:t>
      </w:r>
      <w:hyperlink r:id="rId38" w:history="1">
        <w:r w:rsidRPr="00802696">
          <w:rPr>
            <w:rStyle w:val="Hyperlink"/>
            <w:sz w:val="20"/>
            <w:szCs w:val="20"/>
            <w:lang w:val="nn-NO"/>
          </w:rPr>
          <w:t>film 2</w:t>
        </w:r>
      </w:hyperlink>
      <w:r w:rsidRPr="00802696">
        <w:rPr>
          <w:sz w:val="20"/>
          <w:szCs w:val="20"/>
          <w:lang w:val="nn-NO"/>
        </w:rPr>
        <w:t xml:space="preserve">, </w:t>
      </w:r>
      <w:hyperlink r:id="rId39" w:history="1">
        <w:r w:rsidRPr="00802696">
          <w:rPr>
            <w:rStyle w:val="Hyperlink"/>
            <w:sz w:val="20"/>
            <w:szCs w:val="20"/>
            <w:lang w:val="nn-NO"/>
          </w:rPr>
          <w:t>film 3</w:t>
        </w:r>
      </w:hyperlink>
      <w:r w:rsidRPr="00802696">
        <w:rPr>
          <w:sz w:val="20"/>
          <w:szCs w:val="20"/>
          <w:lang w:val="nn-NO"/>
        </w:rPr>
        <w:t xml:space="preserve">, </w:t>
      </w:r>
      <w:hyperlink r:id="rId40" w:history="1">
        <w:r w:rsidRPr="00802696">
          <w:rPr>
            <w:rStyle w:val="Hyperlink"/>
            <w:sz w:val="20"/>
            <w:szCs w:val="20"/>
            <w:lang w:val="nn-NO"/>
          </w:rPr>
          <w:t>film 4</w:t>
        </w:r>
      </w:hyperlink>
      <w:r w:rsidRPr="00802696">
        <w:rPr>
          <w:sz w:val="20"/>
          <w:szCs w:val="20"/>
          <w:lang w:val="nn-NO"/>
        </w:rPr>
        <w:t xml:space="preserve"> og </w:t>
      </w:r>
      <w:hyperlink r:id="rId41" w:history="1">
        <w:r w:rsidRPr="00802696">
          <w:rPr>
            <w:rStyle w:val="Hyperlink"/>
            <w:sz w:val="20"/>
            <w:szCs w:val="20"/>
            <w:lang w:val="nn-NO"/>
          </w:rPr>
          <w:t>film 5</w:t>
        </w:r>
      </w:hyperlink>
      <w:r w:rsidRPr="00802696">
        <w:rPr>
          <w:sz w:val="20"/>
          <w:szCs w:val="20"/>
          <w:lang w:val="nn-NO"/>
        </w:rPr>
        <w:t xml:space="preserve"> </w:t>
      </w:r>
    </w:p>
    <w:p w14:paraId="55BC86B0" w14:textId="192F8B41" w:rsidR="00D722D8" w:rsidRPr="00AD5F40" w:rsidRDefault="004162CE" w:rsidP="00AD5F40">
      <w:pPr>
        <w:pStyle w:val="NoSpacing"/>
        <w:rPr>
          <w:sz w:val="20"/>
          <w:szCs w:val="20"/>
          <w:lang w:val="nn-NO"/>
        </w:rPr>
      </w:pPr>
      <w:r w:rsidRPr="00802696">
        <w:rPr>
          <w:sz w:val="20"/>
          <w:szCs w:val="20"/>
          <w:lang w:val="nn-NO"/>
        </w:rPr>
        <w:t xml:space="preserve">For </w:t>
      </w:r>
      <w:proofErr w:type="spellStart"/>
      <w:r w:rsidRPr="00802696">
        <w:rPr>
          <w:sz w:val="20"/>
          <w:szCs w:val="20"/>
          <w:lang w:val="nn-NO"/>
        </w:rPr>
        <w:t>mer</w:t>
      </w:r>
      <w:proofErr w:type="spellEnd"/>
      <w:r w:rsidRPr="00802696">
        <w:rPr>
          <w:sz w:val="20"/>
          <w:szCs w:val="20"/>
          <w:lang w:val="nn-NO"/>
        </w:rPr>
        <w:t xml:space="preserve"> informasjon om bakgrunn, fakta, </w:t>
      </w:r>
      <w:proofErr w:type="spellStart"/>
      <w:r w:rsidRPr="00802696">
        <w:rPr>
          <w:sz w:val="20"/>
          <w:szCs w:val="20"/>
          <w:lang w:val="nn-NO"/>
        </w:rPr>
        <w:t>forebygging</w:t>
      </w:r>
      <w:proofErr w:type="spellEnd"/>
      <w:r w:rsidRPr="00802696">
        <w:rPr>
          <w:sz w:val="20"/>
          <w:szCs w:val="20"/>
          <w:lang w:val="nn-NO"/>
        </w:rPr>
        <w:t xml:space="preserve"> og oppfølging vises det til </w:t>
      </w:r>
      <w:hyperlink r:id="rId42" w:history="1">
        <w:r w:rsidRPr="00802696">
          <w:rPr>
            <w:rStyle w:val="Hyperlink"/>
            <w:sz w:val="20"/>
            <w:szCs w:val="20"/>
            <w:lang w:val="nn-NO"/>
          </w:rPr>
          <w:t>www.idrett.no</w:t>
        </w:r>
      </w:hyperlink>
      <w:r w:rsidRPr="00802696">
        <w:rPr>
          <w:sz w:val="20"/>
          <w:szCs w:val="20"/>
          <w:lang w:val="nn-NO"/>
        </w:rPr>
        <w:t xml:space="preserve"> </w:t>
      </w:r>
    </w:p>
    <w:p w14:paraId="49E65B5A" w14:textId="35320AF5" w:rsidR="00D722D8" w:rsidRPr="00802696" w:rsidRDefault="00D722D8" w:rsidP="00D722D8">
      <w:pPr>
        <w:pStyle w:val="Heading2"/>
        <w:rPr>
          <w:lang w:val="nn-NO"/>
        </w:rPr>
      </w:pPr>
      <w:bookmarkStart w:id="47" w:name="_Toc86950200"/>
      <w:bookmarkStart w:id="48" w:name="_Toc150702460"/>
      <w:r w:rsidRPr="00802696">
        <w:rPr>
          <w:lang w:val="nn-NO"/>
        </w:rPr>
        <w:lastRenderedPageBreak/>
        <w:t>6.10</w:t>
      </w:r>
      <w:r w:rsidRPr="00802696">
        <w:rPr>
          <w:lang w:val="nn-NO"/>
        </w:rPr>
        <w:tab/>
        <w:t>Retningslinjer for æresmedlemskap IL Bjørnar</w:t>
      </w:r>
      <w:bookmarkEnd w:id="47"/>
      <w:bookmarkEnd w:id="48"/>
    </w:p>
    <w:p w14:paraId="254B73D9" w14:textId="77777777" w:rsidR="00D722D8" w:rsidRPr="00802696" w:rsidRDefault="00D722D8" w:rsidP="00D722D8">
      <w:pPr>
        <w:pStyle w:val="NoSpacing"/>
        <w:rPr>
          <w:lang w:val="nn-NO"/>
        </w:rPr>
      </w:pPr>
    </w:p>
    <w:p w14:paraId="5AA811BD" w14:textId="77777777" w:rsidR="00D722D8" w:rsidRPr="00802696" w:rsidRDefault="00D722D8" w:rsidP="00D722D8">
      <w:pPr>
        <w:pStyle w:val="NoSpacing"/>
        <w:rPr>
          <w:b/>
          <w:bCs/>
          <w:sz w:val="28"/>
          <w:lang w:val="nn-NO"/>
        </w:rPr>
      </w:pPr>
      <w:r w:rsidRPr="00802696">
        <w:rPr>
          <w:b/>
          <w:bCs/>
          <w:sz w:val="28"/>
          <w:lang w:val="nn-NO"/>
        </w:rPr>
        <w:t>STATUTTER:</w:t>
      </w:r>
    </w:p>
    <w:p w14:paraId="7CBD6B8E" w14:textId="77777777" w:rsidR="00D722D8" w:rsidRPr="00802696" w:rsidRDefault="00D722D8" w:rsidP="005C13E0">
      <w:pPr>
        <w:pStyle w:val="NoSpacing"/>
        <w:numPr>
          <w:ilvl w:val="0"/>
          <w:numId w:val="7"/>
        </w:numPr>
        <w:rPr>
          <w:lang w:val="nn-NO"/>
        </w:rPr>
      </w:pPr>
      <w:r w:rsidRPr="00802696">
        <w:rPr>
          <w:lang w:val="nn-NO"/>
        </w:rPr>
        <w:t xml:space="preserve">Æresmedlemskap </w:t>
      </w:r>
      <w:proofErr w:type="spellStart"/>
      <w:r w:rsidRPr="00802696">
        <w:rPr>
          <w:lang w:val="nn-NO"/>
        </w:rPr>
        <w:t>tildeles</w:t>
      </w:r>
      <w:proofErr w:type="spellEnd"/>
      <w:r w:rsidRPr="00802696">
        <w:rPr>
          <w:lang w:val="nn-NO"/>
        </w:rPr>
        <w:t xml:space="preserve"> medlemmer som har vist </w:t>
      </w:r>
      <w:proofErr w:type="spellStart"/>
      <w:r w:rsidRPr="00802696">
        <w:rPr>
          <w:lang w:val="nn-NO"/>
        </w:rPr>
        <w:t>fremragende</w:t>
      </w:r>
      <w:proofErr w:type="spellEnd"/>
      <w:r w:rsidRPr="00802696">
        <w:rPr>
          <w:lang w:val="nn-NO"/>
        </w:rPr>
        <w:t xml:space="preserve"> aktiv idrett, som har vært medlem i minst 10 år og har oppfylt sine </w:t>
      </w:r>
      <w:proofErr w:type="spellStart"/>
      <w:r w:rsidRPr="00802696">
        <w:rPr>
          <w:lang w:val="nn-NO"/>
        </w:rPr>
        <w:t>forpliktelser</w:t>
      </w:r>
      <w:proofErr w:type="spellEnd"/>
      <w:r w:rsidRPr="00802696">
        <w:rPr>
          <w:lang w:val="nn-NO"/>
        </w:rPr>
        <w:t>.</w:t>
      </w:r>
    </w:p>
    <w:p w14:paraId="09D41602" w14:textId="77777777" w:rsidR="00D722D8" w:rsidRDefault="00D722D8" w:rsidP="005C13E0">
      <w:pPr>
        <w:pStyle w:val="NoSpacing"/>
        <w:numPr>
          <w:ilvl w:val="0"/>
          <w:numId w:val="7"/>
        </w:numPr>
      </w:pPr>
      <w:r w:rsidRPr="00802696">
        <w:rPr>
          <w:lang w:val="nn-NO"/>
        </w:rPr>
        <w:t xml:space="preserve">Æresmedlemskap kan også </w:t>
      </w:r>
      <w:proofErr w:type="spellStart"/>
      <w:r w:rsidRPr="00802696">
        <w:rPr>
          <w:lang w:val="nn-NO"/>
        </w:rPr>
        <w:t>tildeles</w:t>
      </w:r>
      <w:proofErr w:type="spellEnd"/>
      <w:r w:rsidRPr="00802696">
        <w:rPr>
          <w:lang w:val="nn-NO"/>
        </w:rPr>
        <w:t xml:space="preserve"> </w:t>
      </w:r>
      <w:proofErr w:type="spellStart"/>
      <w:r w:rsidRPr="00802696">
        <w:rPr>
          <w:lang w:val="nn-NO"/>
        </w:rPr>
        <w:t>personer</w:t>
      </w:r>
      <w:proofErr w:type="spellEnd"/>
      <w:r w:rsidRPr="00802696">
        <w:rPr>
          <w:lang w:val="nn-NO"/>
        </w:rPr>
        <w:t>/</w:t>
      </w:r>
      <w:proofErr w:type="spellStart"/>
      <w:r w:rsidRPr="00802696">
        <w:rPr>
          <w:lang w:val="nn-NO"/>
        </w:rPr>
        <w:t>institusjoner</w:t>
      </w:r>
      <w:proofErr w:type="spellEnd"/>
      <w:r w:rsidRPr="00802696">
        <w:rPr>
          <w:lang w:val="nn-NO"/>
        </w:rPr>
        <w:t xml:space="preserve"> som har </w:t>
      </w:r>
      <w:proofErr w:type="spellStart"/>
      <w:r w:rsidRPr="00802696">
        <w:rPr>
          <w:lang w:val="nn-NO"/>
        </w:rPr>
        <w:t>utmerket</w:t>
      </w:r>
      <w:proofErr w:type="spellEnd"/>
      <w:r w:rsidRPr="00802696">
        <w:rPr>
          <w:lang w:val="nn-NO"/>
        </w:rPr>
        <w:t xml:space="preserve"> seg med årelang innsats for Bjørnar eller </w:t>
      </w:r>
      <w:proofErr w:type="spellStart"/>
      <w:r w:rsidRPr="00802696">
        <w:rPr>
          <w:lang w:val="nn-NO"/>
        </w:rPr>
        <w:t>personer</w:t>
      </w:r>
      <w:proofErr w:type="spellEnd"/>
      <w:r w:rsidRPr="00802696">
        <w:rPr>
          <w:lang w:val="nn-NO"/>
        </w:rPr>
        <w:t>/</w:t>
      </w:r>
      <w:proofErr w:type="spellStart"/>
      <w:r w:rsidRPr="00802696">
        <w:rPr>
          <w:lang w:val="nn-NO"/>
        </w:rPr>
        <w:t>institusjoner</w:t>
      </w:r>
      <w:proofErr w:type="spellEnd"/>
      <w:r w:rsidRPr="00802696">
        <w:rPr>
          <w:lang w:val="nn-NO"/>
        </w:rPr>
        <w:t xml:space="preserve"> som på </w:t>
      </w:r>
      <w:proofErr w:type="spellStart"/>
      <w:r w:rsidRPr="00802696">
        <w:rPr>
          <w:lang w:val="nn-NO"/>
        </w:rPr>
        <w:t>annen</w:t>
      </w:r>
      <w:proofErr w:type="spellEnd"/>
      <w:r w:rsidRPr="00802696">
        <w:rPr>
          <w:lang w:val="nn-NO"/>
        </w:rPr>
        <w:t xml:space="preserve"> måte har bidratt til å oppfylle Bjørnars </w:t>
      </w:r>
      <w:proofErr w:type="spellStart"/>
      <w:r w:rsidRPr="00802696">
        <w:rPr>
          <w:lang w:val="nn-NO"/>
        </w:rPr>
        <w:t>målsettinger</w:t>
      </w:r>
      <w:proofErr w:type="spellEnd"/>
      <w:r w:rsidRPr="00802696">
        <w:rPr>
          <w:lang w:val="nn-NO"/>
        </w:rPr>
        <w:t xml:space="preserve">.  </w:t>
      </w:r>
      <w:r>
        <w:t>Dette kan være personer/institusjoner som bidrar med årelang arbeidsinnsats, økonomisk støtte, idrettspolitisk støtte, eller lignende.</w:t>
      </w:r>
    </w:p>
    <w:p w14:paraId="285D021A" w14:textId="77777777" w:rsidR="00D722D8" w:rsidRDefault="00D722D8" w:rsidP="005C13E0">
      <w:pPr>
        <w:pStyle w:val="NoSpacing"/>
        <w:numPr>
          <w:ilvl w:val="0"/>
          <w:numId w:val="7"/>
        </w:numPr>
      </w:pPr>
      <w:r>
        <w:t>Æresmedlemskap skal henge høyt.</w:t>
      </w:r>
    </w:p>
    <w:p w14:paraId="13265BD7" w14:textId="77777777" w:rsidR="00D722D8" w:rsidRDefault="00D722D8" w:rsidP="005C13E0">
      <w:pPr>
        <w:pStyle w:val="NoSpacing"/>
        <w:numPr>
          <w:ilvl w:val="0"/>
          <w:numId w:val="7"/>
        </w:numPr>
      </w:pPr>
      <w:r>
        <w:t>Æresmedlemskap kan tildeles personer eller institusjoner som ikke er medlem i Bjørnar.</w:t>
      </w:r>
    </w:p>
    <w:p w14:paraId="419E0A04" w14:textId="77777777" w:rsidR="00D722D8" w:rsidRDefault="00D722D8" w:rsidP="005C13E0">
      <w:pPr>
        <w:pStyle w:val="NoSpacing"/>
        <w:numPr>
          <w:ilvl w:val="0"/>
          <w:numId w:val="7"/>
        </w:numPr>
      </w:pPr>
      <w:r>
        <w:t xml:space="preserve">Kun medlemmer i Bjørnar kan </w:t>
      </w:r>
      <w:proofErr w:type="spellStart"/>
      <w:r>
        <w:t>inntille</w:t>
      </w:r>
      <w:proofErr w:type="spellEnd"/>
      <w:r>
        <w:t xml:space="preserve"> kandidater til Æresmedlemskap.</w:t>
      </w:r>
    </w:p>
    <w:p w14:paraId="66F31D28" w14:textId="77777777" w:rsidR="00D722D8" w:rsidRDefault="00D722D8" w:rsidP="005C13E0">
      <w:pPr>
        <w:pStyle w:val="NoSpacing"/>
        <w:numPr>
          <w:ilvl w:val="0"/>
          <w:numId w:val="7"/>
        </w:numPr>
      </w:pPr>
      <w:r>
        <w:t>Æresmedlemskap tildeles av hovedstyret</w:t>
      </w:r>
    </w:p>
    <w:p w14:paraId="17B28257" w14:textId="77777777" w:rsidR="00D722D8" w:rsidRDefault="00D722D8" w:rsidP="00D722D8">
      <w:pPr>
        <w:pStyle w:val="NoSpacing"/>
      </w:pPr>
    </w:p>
    <w:p w14:paraId="363F1248" w14:textId="77777777" w:rsidR="00D722D8" w:rsidRDefault="00D722D8" w:rsidP="00D722D8">
      <w:pPr>
        <w:pStyle w:val="NoSpacing"/>
        <w:rPr>
          <w:b/>
          <w:bCs/>
          <w:sz w:val="28"/>
        </w:rPr>
      </w:pPr>
      <w:r>
        <w:rPr>
          <w:b/>
          <w:bCs/>
          <w:sz w:val="28"/>
        </w:rPr>
        <w:t>SYMBOL PÅ ÆRESMEDLEMSKAP:</w:t>
      </w:r>
    </w:p>
    <w:p w14:paraId="2CAD235B" w14:textId="77777777" w:rsidR="00D722D8" w:rsidRDefault="00D722D8" w:rsidP="005C13E0">
      <w:pPr>
        <w:pStyle w:val="NoSpacing"/>
        <w:numPr>
          <w:ilvl w:val="0"/>
          <w:numId w:val="15"/>
        </w:numPr>
      </w:pPr>
      <w:r>
        <w:t>Diplom</w:t>
      </w:r>
    </w:p>
    <w:p w14:paraId="093233AD" w14:textId="77777777" w:rsidR="00D722D8" w:rsidRDefault="00D722D8" w:rsidP="005C13E0">
      <w:pPr>
        <w:pStyle w:val="NoSpacing"/>
        <w:numPr>
          <w:ilvl w:val="0"/>
          <w:numId w:val="15"/>
        </w:numPr>
      </w:pPr>
      <w:r>
        <w:t>Bjørnar-vimpel</w:t>
      </w:r>
    </w:p>
    <w:p w14:paraId="65F5309D" w14:textId="77777777" w:rsidR="00D722D8" w:rsidRDefault="00D722D8" w:rsidP="005C13E0">
      <w:pPr>
        <w:pStyle w:val="NoSpacing"/>
        <w:numPr>
          <w:ilvl w:val="0"/>
          <w:numId w:val="15"/>
        </w:numPr>
      </w:pPr>
      <w:r>
        <w:t>Bjørnar-jakkemerke</w:t>
      </w:r>
    </w:p>
    <w:p w14:paraId="0A56DCCB" w14:textId="77777777" w:rsidR="00D722D8" w:rsidRDefault="00D722D8" w:rsidP="00D722D8">
      <w:pPr>
        <w:pStyle w:val="NoSpacing"/>
      </w:pPr>
    </w:p>
    <w:p w14:paraId="4160FE7C" w14:textId="77777777" w:rsidR="00D722D8" w:rsidRDefault="00D722D8" w:rsidP="00D722D8">
      <w:pPr>
        <w:pStyle w:val="NoSpacing"/>
        <w:rPr>
          <w:b/>
          <w:bCs/>
          <w:sz w:val="28"/>
        </w:rPr>
      </w:pPr>
      <w:r>
        <w:rPr>
          <w:b/>
          <w:bCs/>
          <w:sz w:val="28"/>
        </w:rPr>
        <w:t>ÆRESMEDLEMMER:</w:t>
      </w:r>
    </w:p>
    <w:p w14:paraId="410FB15D" w14:textId="77777777" w:rsidR="00D722D8" w:rsidRDefault="00D722D8" w:rsidP="005C13E0">
      <w:pPr>
        <w:pStyle w:val="NoSpacing"/>
        <w:numPr>
          <w:ilvl w:val="0"/>
          <w:numId w:val="16"/>
        </w:numPr>
      </w:pPr>
      <w:r>
        <w:t>Trond Mohn, desember 2000</w:t>
      </w:r>
    </w:p>
    <w:p w14:paraId="12142038" w14:textId="77777777" w:rsidR="00D722D8" w:rsidRDefault="00D722D8" w:rsidP="005C13E0">
      <w:pPr>
        <w:pStyle w:val="NoSpacing"/>
        <w:numPr>
          <w:ilvl w:val="0"/>
          <w:numId w:val="16"/>
        </w:numPr>
      </w:pPr>
      <w:r>
        <w:t>John Vindheim, februar 2002-02-19 - Død</w:t>
      </w:r>
    </w:p>
    <w:p w14:paraId="2924B93F" w14:textId="77777777" w:rsidR="00D722D8" w:rsidRDefault="00D722D8" w:rsidP="005C13E0">
      <w:pPr>
        <w:pStyle w:val="NoSpacing"/>
        <w:numPr>
          <w:ilvl w:val="0"/>
          <w:numId w:val="16"/>
        </w:numPr>
      </w:pPr>
      <w:r>
        <w:t>Olav Eliassen, februar 2002-02-19    - Død</w:t>
      </w:r>
    </w:p>
    <w:p w14:paraId="00E36282" w14:textId="77777777" w:rsidR="00D722D8" w:rsidRDefault="00D722D8" w:rsidP="005C13E0">
      <w:pPr>
        <w:pStyle w:val="NoSpacing"/>
        <w:numPr>
          <w:ilvl w:val="0"/>
          <w:numId w:val="16"/>
        </w:numPr>
      </w:pPr>
      <w:r>
        <w:t>Svein Arne Myklebust 2005-02</w:t>
      </w:r>
    </w:p>
    <w:p w14:paraId="2E46C6AE" w14:textId="77777777" w:rsidR="00D722D8" w:rsidRDefault="00D722D8" w:rsidP="005C13E0">
      <w:pPr>
        <w:pStyle w:val="NoSpacing"/>
        <w:numPr>
          <w:ilvl w:val="0"/>
          <w:numId w:val="16"/>
        </w:numPr>
      </w:pPr>
      <w:r>
        <w:t>Tore Thorsen 2005-02</w:t>
      </w:r>
    </w:p>
    <w:p w14:paraId="6C40D68E" w14:textId="77777777" w:rsidR="00D722D8" w:rsidRDefault="00D722D8" w:rsidP="005C13E0">
      <w:pPr>
        <w:pStyle w:val="NoSpacing"/>
        <w:numPr>
          <w:ilvl w:val="0"/>
          <w:numId w:val="16"/>
        </w:numPr>
      </w:pPr>
      <w:r>
        <w:t>Asbjørn Mjelde 2005-12-07</w:t>
      </w:r>
    </w:p>
    <w:p w14:paraId="0E73E6A9" w14:textId="77777777" w:rsidR="00D722D8" w:rsidRDefault="00D722D8" w:rsidP="005C13E0">
      <w:pPr>
        <w:pStyle w:val="NoSpacing"/>
        <w:numPr>
          <w:ilvl w:val="0"/>
          <w:numId w:val="16"/>
        </w:numPr>
      </w:pPr>
      <w:r>
        <w:t>Erik Rasmussen 2010-05</w:t>
      </w:r>
    </w:p>
    <w:p w14:paraId="0F648DD5" w14:textId="77777777" w:rsidR="00D722D8" w:rsidRDefault="00D722D8" w:rsidP="005C13E0">
      <w:pPr>
        <w:pStyle w:val="NoSpacing"/>
        <w:numPr>
          <w:ilvl w:val="0"/>
          <w:numId w:val="16"/>
        </w:numPr>
      </w:pPr>
      <w:r>
        <w:t>Arild Eliassen, 2014</w:t>
      </w:r>
    </w:p>
    <w:p w14:paraId="1FA1CCD8" w14:textId="77777777" w:rsidR="00D722D8" w:rsidRDefault="00D722D8" w:rsidP="005C13E0">
      <w:pPr>
        <w:pStyle w:val="NoSpacing"/>
        <w:numPr>
          <w:ilvl w:val="0"/>
          <w:numId w:val="16"/>
        </w:numPr>
      </w:pPr>
      <w:r>
        <w:t>Agnethe Sæle, 2014</w:t>
      </w:r>
    </w:p>
    <w:p w14:paraId="1D3C313E" w14:textId="77777777" w:rsidR="00D722D8" w:rsidRDefault="00D722D8" w:rsidP="005C13E0">
      <w:pPr>
        <w:pStyle w:val="NoSpacing"/>
        <w:numPr>
          <w:ilvl w:val="0"/>
          <w:numId w:val="16"/>
        </w:numPr>
      </w:pPr>
      <w:r>
        <w:t>Hans Rune Solberg, 2014</w:t>
      </w:r>
    </w:p>
    <w:p w14:paraId="2939E8E6" w14:textId="77777777" w:rsidR="00D722D8" w:rsidRDefault="00D722D8" w:rsidP="005C13E0">
      <w:pPr>
        <w:pStyle w:val="NoSpacing"/>
        <w:numPr>
          <w:ilvl w:val="0"/>
          <w:numId w:val="16"/>
        </w:numPr>
      </w:pPr>
      <w:r>
        <w:t>John Halvor Sæle, 2018</w:t>
      </w:r>
    </w:p>
    <w:p w14:paraId="1D40616D" w14:textId="77777777" w:rsidR="004162CE" w:rsidRDefault="004162CE">
      <w:pPr>
        <w:rPr>
          <w:rFonts w:ascii="Calibri" w:hAnsi="Calibri" w:cs="Calibri"/>
          <w:color w:val="000000" w:themeColor="text1"/>
        </w:rPr>
      </w:pPr>
    </w:p>
    <w:p w14:paraId="35DDF87E" w14:textId="77777777" w:rsidR="0092507F" w:rsidRDefault="0092507F">
      <w:r>
        <w:br w:type="page"/>
      </w:r>
    </w:p>
    <w:p w14:paraId="1F92CA66" w14:textId="15DB6CFD" w:rsidR="0092507F" w:rsidRDefault="0092507F" w:rsidP="005C13E0">
      <w:pPr>
        <w:pStyle w:val="Heading2"/>
        <w:numPr>
          <w:ilvl w:val="1"/>
          <w:numId w:val="32"/>
        </w:numPr>
      </w:pPr>
      <w:bookmarkStart w:id="49" w:name="_Toc150702461"/>
      <w:r>
        <w:lastRenderedPageBreak/>
        <w:t>HMS-</w:t>
      </w:r>
      <w:r w:rsidR="00FC4D88">
        <w:t xml:space="preserve"> og beredskaps</w:t>
      </w:r>
      <w:r w:rsidR="007318AB">
        <w:t>-</w:t>
      </w:r>
      <w:r w:rsidR="00FC4D88">
        <w:t>plan</w:t>
      </w:r>
      <w:bookmarkEnd w:id="49"/>
    </w:p>
    <w:p w14:paraId="31FA0CB4" w14:textId="66FC5A13" w:rsidR="0031753E" w:rsidRPr="00374EEC" w:rsidRDefault="0031753E" w:rsidP="0031753E">
      <w:r>
        <w:t>HMS- og beredskapsplanen har til hensikt å skape trygghet hos deltager, pårørende og ledere, samt red</w:t>
      </w:r>
      <w:r w:rsidR="00590EF7">
        <w:t>e</w:t>
      </w:r>
      <w:r>
        <w:t>gjøre for handlingsplan dersom en alvorlig situasjon skulle oppstå.</w:t>
      </w:r>
    </w:p>
    <w:p w14:paraId="14070E50" w14:textId="77777777" w:rsidR="0031753E" w:rsidRDefault="0031753E" w:rsidP="0031753E">
      <w:r>
        <w:t xml:space="preserve">Daglig leder er ansvarlig for at helse-, miljø- og sikkerhetsarbeid er i henhold til gjeldende krav i lover og forskrifter. </w:t>
      </w:r>
    </w:p>
    <w:p w14:paraId="59F021B8" w14:textId="08BCF7FB" w:rsidR="00FC4D88" w:rsidRDefault="0092507F" w:rsidP="004215AF">
      <w:r>
        <w:t xml:space="preserve">Idrettslaget Bjørnar </w:t>
      </w:r>
      <w:r w:rsidRPr="000F464B">
        <w:t xml:space="preserve">har som mål å skape </w:t>
      </w:r>
      <w:proofErr w:type="spellStart"/>
      <w:r w:rsidRPr="000F464B">
        <w:t>e</w:t>
      </w:r>
      <w:r w:rsidR="004215AF">
        <w:t>it</w:t>
      </w:r>
      <w:proofErr w:type="spellEnd"/>
      <w:r w:rsidRPr="000F464B">
        <w:t xml:space="preserve"> </w:t>
      </w:r>
      <w:proofErr w:type="spellStart"/>
      <w:r w:rsidRPr="000F464B">
        <w:t>inkluder</w:t>
      </w:r>
      <w:r w:rsidR="004215AF">
        <w:t>a</w:t>
      </w:r>
      <w:r w:rsidRPr="000F464B">
        <w:t>nde</w:t>
      </w:r>
      <w:proofErr w:type="spellEnd"/>
      <w:r w:rsidRPr="000F464B">
        <w:t xml:space="preserve"> og trygt arbeidsmiljø, fritt for mobbing med fokus på å fremme </w:t>
      </w:r>
      <w:r>
        <w:t>håndball</w:t>
      </w:r>
      <w:r w:rsidRPr="000F464B">
        <w:t xml:space="preserve">.  </w:t>
      </w:r>
      <w:r w:rsidR="004215AF">
        <w:t>Idrettslaget Bjørnar</w:t>
      </w:r>
      <w:r w:rsidR="004215AF" w:rsidRPr="00374EEC">
        <w:t xml:space="preserve"> er en ideell frivillig forening, som organiserer trening og konkurranser innen</w:t>
      </w:r>
      <w:r w:rsidR="004215AF">
        <w:t xml:space="preserve"> håndball.</w:t>
      </w:r>
      <w:r w:rsidR="00FC4D88">
        <w:t xml:space="preserve"> Idrettslaget Bjørnar ønsker å tilby gode opplevelser både gjennom aktiviteter, arrangementer og reiser, men kriser og ulykker kan oppstå. </w:t>
      </w:r>
    </w:p>
    <w:p w14:paraId="1CC99B46" w14:textId="77777777" w:rsidR="00590EF7" w:rsidRPr="00590EF7" w:rsidRDefault="00590EF7" w:rsidP="00590EF7">
      <w:pPr>
        <w:pStyle w:val="NoSpacing"/>
        <w:rPr>
          <w:b/>
          <w:bCs/>
        </w:rPr>
      </w:pPr>
      <w:r w:rsidRPr="00590EF7">
        <w:rPr>
          <w:b/>
          <w:bCs/>
        </w:rPr>
        <w:t xml:space="preserve">Idrettslagets beredskapsplan skal: </w:t>
      </w:r>
    </w:p>
    <w:p w14:paraId="7D569A20" w14:textId="77777777" w:rsidR="00590EF7" w:rsidRDefault="00590EF7" w:rsidP="00590EF7">
      <w:pPr>
        <w:pStyle w:val="NoSpacing"/>
      </w:pPr>
      <w:r>
        <w:t>- Klarlegge ansvar og fordeling av arbeidsoppgaver tilknyttet kritiske situasjoner.</w:t>
      </w:r>
    </w:p>
    <w:p w14:paraId="7E63CBB0" w14:textId="77777777" w:rsidR="00590EF7" w:rsidRDefault="00590EF7" w:rsidP="00590EF7">
      <w:pPr>
        <w:pStyle w:val="NoSpacing"/>
      </w:pPr>
      <w:r>
        <w:t xml:space="preserve">- Beskrive håndtering av forulykkede, pårørende, tillitsvalgte og eventuelt media. </w:t>
      </w:r>
    </w:p>
    <w:p w14:paraId="558A07C3" w14:textId="77777777" w:rsidR="00590EF7" w:rsidRDefault="00590EF7" w:rsidP="00590EF7">
      <w:pPr>
        <w:pStyle w:val="NoSpacing"/>
      </w:pPr>
    </w:p>
    <w:p w14:paraId="2B58A22D" w14:textId="77777777" w:rsidR="00590EF7" w:rsidRDefault="00590EF7" w:rsidP="00590EF7">
      <w:r>
        <w:t>Beredskapsplanen trer i funksjon ved enhver krisesituasjon som involverer medlemmer av idrettslaget på arrangementer eller andre aktiviteter hvor idrettslagets medlemmer deltar som et medlem av IL Bjørnar.</w:t>
      </w:r>
    </w:p>
    <w:p w14:paraId="0539DEFC" w14:textId="67ED7BE3" w:rsidR="006D7C8C" w:rsidRDefault="006D7C8C" w:rsidP="004215AF">
      <w:r>
        <w:t xml:space="preserve">Ansatte har ansvar for aktivt å ta del i de aktiviteter som iverksettes og støtte opp om </w:t>
      </w:r>
      <w:r w:rsidR="00590EF7">
        <w:t xml:space="preserve">HMS-arbeid </w:t>
      </w:r>
      <w:r>
        <w:t xml:space="preserve">i idrettslaget. HMS-arbeid er en kontinuerlig prosess med oppfølging av avviksmeldinger, skademeldinger, rapport om nestenulykker og overvåking av sykefravær. </w:t>
      </w:r>
    </w:p>
    <w:p w14:paraId="3191E103" w14:textId="05B12C10" w:rsidR="00AC4A16" w:rsidRDefault="004215AF" w:rsidP="004215AF">
      <w:r w:rsidRPr="00374EEC">
        <w:t xml:space="preserve">Under </w:t>
      </w:r>
      <w:r>
        <w:t>idret</w:t>
      </w:r>
      <w:r w:rsidR="0031753E">
        <w:t>t</w:t>
      </w:r>
      <w:r>
        <w:t>slagets</w:t>
      </w:r>
      <w:r w:rsidRPr="00374EEC">
        <w:t xml:space="preserve"> treninger/arrangementer er </w:t>
      </w:r>
      <w:r w:rsidR="00AC4A16">
        <w:t>det lagledelse</w:t>
      </w:r>
      <w:r w:rsidR="00FC4D88">
        <w:t xml:space="preserve"> / </w:t>
      </w:r>
      <w:proofErr w:type="spellStart"/>
      <w:r w:rsidR="00FC4D88">
        <w:t>arrangementansvarlig</w:t>
      </w:r>
      <w:proofErr w:type="spellEnd"/>
      <w:r w:rsidR="00AC4A16">
        <w:t xml:space="preserve"> sammen med hallvakt som har det </w:t>
      </w:r>
      <w:r w:rsidRPr="00374EEC">
        <w:t xml:space="preserve">overordnede ansvar i </w:t>
      </w:r>
      <w:r w:rsidR="00AC4A16">
        <w:t xml:space="preserve">Bjørnarhallen. Ved </w:t>
      </w:r>
      <w:r w:rsidR="00FC4D88">
        <w:t xml:space="preserve">reiser / </w:t>
      </w:r>
      <w:r w:rsidR="00AC4A16">
        <w:t>treninger</w:t>
      </w:r>
      <w:r w:rsidR="00FC4D88">
        <w:t xml:space="preserve"> </w:t>
      </w:r>
      <w:r w:rsidR="00AC4A16">
        <w:t>/</w:t>
      </w:r>
      <w:r w:rsidR="00FC4D88">
        <w:t xml:space="preserve"> </w:t>
      </w:r>
      <w:r w:rsidR="00AC4A16">
        <w:t>arrangement utenfor Bjørnarhallen er det lagledelse</w:t>
      </w:r>
      <w:r w:rsidR="00FC4D88">
        <w:t xml:space="preserve"> til det enkelte lag</w:t>
      </w:r>
      <w:r w:rsidR="00AC4A16">
        <w:t xml:space="preserve"> </w:t>
      </w:r>
      <w:r w:rsidR="00FC4D88">
        <w:t xml:space="preserve">/ </w:t>
      </w:r>
      <w:proofErr w:type="spellStart"/>
      <w:r w:rsidR="00FC4D88">
        <w:t>arrangementansvarlig</w:t>
      </w:r>
      <w:proofErr w:type="spellEnd"/>
      <w:r w:rsidR="00FC4D88">
        <w:t xml:space="preserve"> </w:t>
      </w:r>
      <w:r w:rsidR="00AC4A16">
        <w:t>som har ansvar.</w:t>
      </w:r>
    </w:p>
    <w:p w14:paraId="2DFB9F9B" w14:textId="3E108B7E" w:rsidR="0092507F" w:rsidRPr="00167960" w:rsidRDefault="004215AF" w:rsidP="0092507F">
      <w:r w:rsidRPr="00374EEC">
        <w:t xml:space="preserve">Dersom det oppstår skader eller uhell er </w:t>
      </w:r>
      <w:r w:rsidR="00AC4A16">
        <w:t>lagledelse</w:t>
      </w:r>
      <w:r w:rsidRPr="00374EEC">
        <w:t xml:space="preserve"> i første rekke ansvarlig for å varsle, virke skadebegrensende og rapportere i henhold til planen.  </w:t>
      </w:r>
    </w:p>
    <w:p w14:paraId="184D08A5" w14:textId="77777777" w:rsidR="0092507F" w:rsidRDefault="0092507F" w:rsidP="0092507F">
      <w:r>
        <w:rPr>
          <w:noProof/>
        </w:rPr>
        <w:drawing>
          <wp:inline distT="0" distB="0" distL="0" distR="0" wp14:anchorId="6344AC85" wp14:editId="09F0368E">
            <wp:extent cx="5549900" cy="660400"/>
            <wp:effectExtent l="95250" t="19050" r="88900" b="82550"/>
            <wp:docPr id="3" name="Organisasjonsk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27A07B9" w14:textId="03111ABE" w:rsidR="0092507F" w:rsidRPr="00374EEC" w:rsidRDefault="00AC4A16" w:rsidP="0092507F">
      <w:r>
        <w:t>IL Bjørnar</w:t>
      </w:r>
      <w:r w:rsidR="0092507F" w:rsidRPr="00374EEC">
        <w:t xml:space="preserve"> anser seg for å være en trygg arbeidsplass der skader og ulykker ikke skal forekomme. Det arbeides ikke med maskiner og det for</w:t>
      </w:r>
      <w:r>
        <w:t>e</w:t>
      </w:r>
      <w:r w:rsidR="0092507F" w:rsidRPr="00374EEC">
        <w:t>ligger ikke bruk av giftige kjemikalier.</w:t>
      </w:r>
    </w:p>
    <w:p w14:paraId="33A0A130" w14:textId="77777777" w:rsidR="0092507F" w:rsidRDefault="0092507F" w:rsidP="0092507F">
      <w:r w:rsidRPr="00374EEC">
        <w:t>Uhell og skader som kan oppstå er vurdert å være tilknyttet enkelte alminnelige risikoforhold. Dette kan være dersom det oppstår brann under et arrangement</w:t>
      </w:r>
      <w:r>
        <w:t>/trening</w:t>
      </w:r>
      <w:r w:rsidRPr="00374EEC">
        <w:t xml:space="preserve">, </w:t>
      </w:r>
      <w:r>
        <w:t xml:space="preserve">fare for </w:t>
      </w:r>
      <w:r w:rsidRPr="00374EEC">
        <w:t>innbrudd</w:t>
      </w:r>
      <w:r>
        <w:t xml:space="preserve"> og tyveri.</w:t>
      </w:r>
      <w:r w:rsidRPr="00374EEC">
        <w:t xml:space="preserve"> </w:t>
      </w:r>
    </w:p>
    <w:p w14:paraId="2AF13279" w14:textId="540C9949" w:rsidR="0092507F" w:rsidRDefault="0092507F" w:rsidP="0092507F">
      <w:r w:rsidRPr="00374EEC">
        <w:t xml:space="preserve">Det er knyttet en særlig risiko til at det kan oppstå skade på ansatte eller </w:t>
      </w:r>
      <w:r>
        <w:t>utøvere</w:t>
      </w:r>
      <w:r w:rsidRPr="00374EEC">
        <w:t xml:space="preserve"> som en konsekvens av </w:t>
      </w:r>
      <w:r>
        <w:t>idrettsutøvelsen</w:t>
      </w:r>
      <w:r w:rsidRPr="00374EEC">
        <w:t>.</w:t>
      </w:r>
    </w:p>
    <w:p w14:paraId="53A21BE8" w14:textId="77777777" w:rsidR="0031753E" w:rsidRDefault="0031753E" w:rsidP="0031753E">
      <w:r>
        <w:t>Alle avvik skal rapporteres til daglig leder, for vurdering av endringer av rutiner. Alle avvik skal håndteres og registreres av daglig leder, med saksnummer, dato for innmelding og dato for utbedring.</w:t>
      </w:r>
    </w:p>
    <w:p w14:paraId="18E8A26C" w14:textId="511CA992" w:rsidR="00FC4D88" w:rsidRDefault="00FC4D88" w:rsidP="0092507F"/>
    <w:p w14:paraId="6F10CEA2" w14:textId="77777777" w:rsidR="00FC4D88" w:rsidRDefault="00FC4D88" w:rsidP="0092507F"/>
    <w:p w14:paraId="02617312" w14:textId="23079C0F" w:rsidR="00FC4D88" w:rsidRPr="00A36A2F" w:rsidRDefault="00FC4D88" w:rsidP="00A36A2F">
      <w:pPr>
        <w:pStyle w:val="NoSpacing"/>
        <w:rPr>
          <w:b/>
          <w:bCs/>
          <w:color w:val="000000" w:themeColor="text1"/>
        </w:rPr>
      </w:pPr>
      <w:r w:rsidRPr="00A36A2F">
        <w:rPr>
          <w:b/>
          <w:bCs/>
          <w:color w:val="000000" w:themeColor="text1"/>
        </w:rPr>
        <w:t>RISIKOVURDERINGER:</w:t>
      </w:r>
    </w:p>
    <w:p w14:paraId="3D86FF13" w14:textId="0E19E095" w:rsidR="005728D6" w:rsidRDefault="00590EF7" w:rsidP="00590EF7">
      <w:pPr>
        <w:pStyle w:val="NoSpacing"/>
      </w:pPr>
      <w:r>
        <w:t xml:space="preserve">Idrettslaget Bjørnar omfattes av lovgivning </w:t>
      </w:r>
      <w:r w:rsidR="005728D6">
        <w:t>innen en rekke</w:t>
      </w:r>
      <w:r>
        <w:t xml:space="preserve"> områder: </w:t>
      </w:r>
    </w:p>
    <w:p w14:paraId="2871BDF4" w14:textId="77777777" w:rsidR="005728D6" w:rsidRDefault="00590EF7" w:rsidP="005728D6">
      <w:pPr>
        <w:pStyle w:val="NoSpacing"/>
        <w:ind w:left="708"/>
      </w:pPr>
      <w:r>
        <w:t>1. Internkontroll</w:t>
      </w:r>
    </w:p>
    <w:p w14:paraId="316A1059" w14:textId="77777777" w:rsidR="005728D6" w:rsidRDefault="00590EF7" w:rsidP="005728D6">
      <w:pPr>
        <w:pStyle w:val="NoSpacing"/>
        <w:ind w:left="708"/>
      </w:pPr>
      <w:r>
        <w:t xml:space="preserve">2. </w:t>
      </w:r>
      <w:r w:rsidRPr="007318AB">
        <w:rPr>
          <w:b/>
          <w:bCs/>
        </w:rPr>
        <w:t>Arbeidsmiljø</w:t>
      </w:r>
    </w:p>
    <w:p w14:paraId="2D11D6B6" w14:textId="77777777" w:rsidR="005728D6" w:rsidRDefault="00590EF7" w:rsidP="005728D6">
      <w:pPr>
        <w:pStyle w:val="NoSpacing"/>
        <w:ind w:left="708"/>
      </w:pPr>
      <w:r>
        <w:t xml:space="preserve">3. </w:t>
      </w:r>
      <w:r w:rsidRPr="007318AB">
        <w:rPr>
          <w:b/>
          <w:bCs/>
        </w:rPr>
        <w:t>Brann</w:t>
      </w:r>
      <w:r>
        <w:t xml:space="preserve"> og eksplosjonsvern</w:t>
      </w:r>
    </w:p>
    <w:p w14:paraId="0E176779" w14:textId="77777777" w:rsidR="005728D6" w:rsidRDefault="00590EF7" w:rsidP="005728D6">
      <w:pPr>
        <w:pStyle w:val="NoSpacing"/>
        <w:ind w:left="708"/>
      </w:pPr>
      <w:r>
        <w:t>4. El-sikkerhet</w:t>
      </w:r>
    </w:p>
    <w:p w14:paraId="03A21893" w14:textId="77777777" w:rsidR="005728D6" w:rsidRDefault="00590EF7" w:rsidP="005728D6">
      <w:pPr>
        <w:pStyle w:val="NoSpacing"/>
        <w:ind w:left="708"/>
      </w:pPr>
      <w:r>
        <w:t>5. Forbrukertjenester</w:t>
      </w:r>
    </w:p>
    <w:p w14:paraId="47A93253" w14:textId="77777777" w:rsidR="005728D6" w:rsidRDefault="00590EF7" w:rsidP="005728D6">
      <w:pPr>
        <w:pStyle w:val="NoSpacing"/>
        <w:ind w:left="708"/>
      </w:pPr>
      <w:r>
        <w:t xml:space="preserve">6. </w:t>
      </w:r>
      <w:r w:rsidRPr="005728D6">
        <w:t>Forurensing</w:t>
      </w:r>
    </w:p>
    <w:p w14:paraId="724B3884" w14:textId="77777777" w:rsidR="005728D6" w:rsidRDefault="00590EF7" w:rsidP="005728D6">
      <w:pPr>
        <w:pStyle w:val="NoSpacing"/>
        <w:ind w:left="708"/>
      </w:pPr>
      <w:r>
        <w:t xml:space="preserve">7. </w:t>
      </w:r>
      <w:r w:rsidRPr="007318AB">
        <w:rPr>
          <w:b/>
          <w:bCs/>
        </w:rPr>
        <w:t>Miljø og helse</w:t>
      </w:r>
    </w:p>
    <w:p w14:paraId="5B2F2C8B" w14:textId="6C113B1E" w:rsidR="00590EF7" w:rsidRDefault="00590EF7" w:rsidP="005728D6">
      <w:pPr>
        <w:pStyle w:val="NoSpacing"/>
        <w:ind w:left="708"/>
      </w:pPr>
      <w:r>
        <w:t>8. Produkter</w:t>
      </w:r>
    </w:p>
    <w:p w14:paraId="51BFCB23" w14:textId="77777777" w:rsidR="00590EF7" w:rsidRDefault="00590EF7" w:rsidP="00590EF7">
      <w:pPr>
        <w:pStyle w:val="NoSpacing"/>
      </w:pPr>
    </w:p>
    <w:p w14:paraId="0F79D28F" w14:textId="40C88EEF" w:rsidR="00590EF7" w:rsidRDefault="005728D6" w:rsidP="00590EF7">
      <w:pPr>
        <w:pStyle w:val="NoSpacing"/>
      </w:pPr>
      <w:r>
        <w:t>O</w:t>
      </w:r>
      <w:r w:rsidR="00590EF7">
        <w:t xml:space="preserve">mrådene som er </w:t>
      </w:r>
      <w:r w:rsidR="00590EF7" w:rsidRPr="007318AB">
        <w:rPr>
          <w:b/>
          <w:bCs/>
        </w:rPr>
        <w:t>uthevet</w:t>
      </w:r>
      <w:r w:rsidR="00590EF7">
        <w:t xml:space="preserve"> </w:t>
      </w:r>
      <w:r>
        <w:t xml:space="preserve">vurderes </w:t>
      </w:r>
      <w:r w:rsidR="00590EF7">
        <w:t>å være de viktigste for idrettslaget. Daglig leder har ansvaret for at relevante/gjeldene instrukser følges opp.</w:t>
      </w:r>
    </w:p>
    <w:p w14:paraId="7A3B2E5D" w14:textId="77777777" w:rsidR="00590EF7" w:rsidRDefault="00590EF7" w:rsidP="00590EF7">
      <w:pPr>
        <w:pStyle w:val="NoSpacing"/>
      </w:pPr>
    </w:p>
    <w:p w14:paraId="2BBA18AD" w14:textId="692043CF" w:rsidR="0092507F" w:rsidRPr="0015360D" w:rsidRDefault="0092507F" w:rsidP="005C13E0">
      <w:pPr>
        <w:pStyle w:val="ListParagraph"/>
        <w:numPr>
          <w:ilvl w:val="0"/>
          <w:numId w:val="33"/>
        </w:numPr>
      </w:pPr>
      <w:r w:rsidRPr="00FC4D88">
        <w:rPr>
          <w:b/>
        </w:rPr>
        <w:t>Brann:</w:t>
      </w:r>
      <w:r w:rsidR="00AC4A16" w:rsidRPr="00FC4D88">
        <w:rPr>
          <w:b/>
        </w:rPr>
        <w:t xml:space="preserve"> </w:t>
      </w:r>
      <w:r w:rsidRPr="0015360D">
        <w:t xml:space="preserve">Ved Brann/røykutvikling/brannalarm avbrytes arrangementet </w:t>
      </w:r>
      <w:r w:rsidR="00AC4A16">
        <w:t xml:space="preserve">/ trening </w:t>
      </w:r>
      <w:r w:rsidRPr="0015360D">
        <w:t xml:space="preserve">umiddelbart. </w:t>
      </w:r>
      <w:r w:rsidR="00AC4A16">
        <w:t>Hallvakt og/eller lagledelse</w:t>
      </w:r>
      <w:r w:rsidRPr="0015360D">
        <w:t xml:space="preserve"> </w:t>
      </w:r>
      <w:r w:rsidR="00AC4A16">
        <w:t>/ arrangement</w:t>
      </w:r>
      <w:r w:rsidR="005728D6">
        <w:t>s</w:t>
      </w:r>
      <w:r w:rsidR="00AC4A16">
        <w:t xml:space="preserve">ansvarlig </w:t>
      </w:r>
      <w:r w:rsidRPr="0015360D">
        <w:t xml:space="preserve">sørger for å evakuere alle deltakere ut merkede rømningsveier. </w:t>
      </w:r>
      <w:r w:rsidR="00AC4A16">
        <w:t xml:space="preserve"> </w:t>
      </w:r>
      <w:r w:rsidRPr="0015360D">
        <w:t xml:space="preserve">Ved brann skal brannvesenet straks varsles på </w:t>
      </w:r>
      <w:proofErr w:type="spellStart"/>
      <w:r w:rsidRPr="0015360D">
        <w:t>tlf</w:t>
      </w:r>
      <w:proofErr w:type="spellEnd"/>
      <w:r w:rsidRPr="0015360D">
        <w:t xml:space="preserve"> 110.</w:t>
      </w:r>
      <w:r w:rsidR="00AC4A16">
        <w:t xml:space="preserve"> D</w:t>
      </w:r>
      <w:r w:rsidRPr="0015360D">
        <w:t xml:space="preserve">ersom det er mulig, sørger </w:t>
      </w:r>
      <w:r w:rsidR="00AC4A16">
        <w:t xml:space="preserve">hallvakt / </w:t>
      </w:r>
      <w:r w:rsidRPr="0015360D">
        <w:t xml:space="preserve">arrangementsansvarlig for </w:t>
      </w:r>
      <w:r>
        <w:t>stenge dører/vinduer</w:t>
      </w:r>
      <w:r w:rsidRPr="0015360D">
        <w:t xml:space="preserve">.  Utenfor lokalet sørger </w:t>
      </w:r>
      <w:r w:rsidR="00AC4A16">
        <w:t xml:space="preserve">hallvakt og lagledelse / </w:t>
      </w:r>
      <w:r w:rsidRPr="0015360D">
        <w:t>arrangementsansvarlig for opptelling i henhold til deltakerlisten</w:t>
      </w:r>
      <w:r w:rsidR="00AC4A16">
        <w:t>. Hallvakt og / eller lagledelse</w:t>
      </w:r>
      <w:r w:rsidRPr="0015360D">
        <w:t xml:space="preserve"> meld</w:t>
      </w:r>
      <w:r w:rsidR="00AC4A16">
        <w:t>er</w:t>
      </w:r>
      <w:r w:rsidRPr="0015360D">
        <w:t xml:space="preserve"> fra til daglig leder om forholdet.</w:t>
      </w:r>
    </w:p>
    <w:p w14:paraId="473D23CA" w14:textId="77777777" w:rsidR="006D7C8C" w:rsidRDefault="0092507F" w:rsidP="005C13E0">
      <w:pPr>
        <w:pStyle w:val="ListParagraph"/>
        <w:numPr>
          <w:ilvl w:val="0"/>
          <w:numId w:val="33"/>
        </w:numPr>
      </w:pPr>
      <w:r w:rsidRPr="0015360D">
        <w:rPr>
          <w:rStyle w:val="Strong"/>
        </w:rPr>
        <w:t>Innbrudd:</w:t>
      </w:r>
      <w:r w:rsidR="00AC4A16">
        <w:rPr>
          <w:rStyle w:val="Strong"/>
        </w:rPr>
        <w:t xml:space="preserve"> </w:t>
      </w:r>
      <w:r>
        <w:t xml:space="preserve">Dersom </w:t>
      </w:r>
      <w:r w:rsidR="00AC4A16">
        <w:t xml:space="preserve">hallvakt og/eller lagledelse / </w:t>
      </w:r>
      <w:r>
        <w:t xml:space="preserve">arrangementsansvarlig kommer til lokalet og det har vært foretatt innbrudd i lokalene skal daglig leder </w:t>
      </w:r>
      <w:r w:rsidR="00AC4A16">
        <w:t>varsles.</w:t>
      </w:r>
      <w:r>
        <w:t xml:space="preserve"> Deretter må politi </w:t>
      </w:r>
      <w:r w:rsidR="006D7C8C">
        <w:t xml:space="preserve">varsles på </w:t>
      </w:r>
      <w:proofErr w:type="spellStart"/>
      <w:r w:rsidR="006D7C8C">
        <w:t>tlf</w:t>
      </w:r>
      <w:proofErr w:type="spellEnd"/>
      <w:r w:rsidR="006D7C8C">
        <w:t xml:space="preserve"> 112. </w:t>
      </w:r>
    </w:p>
    <w:p w14:paraId="645B8AEA" w14:textId="27BFA05B" w:rsidR="0092507F" w:rsidRPr="0070198E" w:rsidRDefault="0092507F" w:rsidP="005C13E0">
      <w:pPr>
        <w:pStyle w:val="ListParagraph"/>
        <w:numPr>
          <w:ilvl w:val="0"/>
          <w:numId w:val="33"/>
        </w:numPr>
      </w:pPr>
      <w:r w:rsidRPr="0015360D">
        <w:rPr>
          <w:rStyle w:val="Strong"/>
        </w:rPr>
        <w:t>Ulykker eller personskade / illebefinnende:</w:t>
      </w:r>
      <w:r w:rsidR="006D7C8C">
        <w:rPr>
          <w:rStyle w:val="Strong"/>
        </w:rPr>
        <w:t xml:space="preserve"> </w:t>
      </w:r>
      <w:r w:rsidRPr="0070198E">
        <w:t xml:space="preserve">Dersom det skulle skje ulykker med personskade, eller personer skulle få et illebefinnende, kan lege / </w:t>
      </w:r>
      <w:r w:rsidR="00BC38E0">
        <w:t>ambulanse</w:t>
      </w:r>
      <w:r w:rsidRPr="0070198E">
        <w:t xml:space="preserve"> kontaktes på </w:t>
      </w:r>
      <w:proofErr w:type="spellStart"/>
      <w:r w:rsidRPr="0070198E">
        <w:t>tlf</w:t>
      </w:r>
      <w:proofErr w:type="spellEnd"/>
      <w:r w:rsidRPr="0070198E">
        <w:t xml:space="preserve"> 113</w:t>
      </w:r>
      <w:r w:rsidR="00BC38E0">
        <w:t>.</w:t>
      </w:r>
    </w:p>
    <w:p w14:paraId="730964D9" w14:textId="414FA6D2" w:rsidR="0092507F" w:rsidRPr="00BC38E0" w:rsidRDefault="00FC4D88" w:rsidP="005C13E0">
      <w:pPr>
        <w:pStyle w:val="ListParagraph"/>
        <w:numPr>
          <w:ilvl w:val="0"/>
          <w:numId w:val="33"/>
        </w:numPr>
      </w:pPr>
      <w:r w:rsidRPr="00FC4D88">
        <w:rPr>
          <w:b/>
          <w:bCs/>
        </w:rPr>
        <w:t>F</w:t>
      </w:r>
      <w:r w:rsidR="0092507F" w:rsidRPr="00FC4D88">
        <w:rPr>
          <w:b/>
          <w:bCs/>
        </w:rPr>
        <w:t>orgiftning</w:t>
      </w:r>
      <w:r w:rsidRPr="00FC4D88">
        <w:rPr>
          <w:b/>
          <w:bCs/>
        </w:rPr>
        <w:t>:</w:t>
      </w:r>
      <w:r>
        <w:t xml:space="preserve"> Ved forgiftning</w:t>
      </w:r>
      <w:r w:rsidR="0092507F" w:rsidRPr="0070198E">
        <w:t xml:space="preserve"> eller </w:t>
      </w:r>
      <w:r>
        <w:t>om</w:t>
      </w:r>
      <w:r w:rsidR="0092507F" w:rsidRPr="0070198E">
        <w:t xml:space="preserve"> noen har fått i seg farlig veske, skal alltid </w:t>
      </w:r>
      <w:r w:rsidR="00BC38E0">
        <w:t xml:space="preserve">lege kontaktes </w:t>
      </w:r>
      <w:r w:rsidR="0092507F" w:rsidRPr="0070198E">
        <w:t xml:space="preserve">for å </w:t>
      </w:r>
      <w:r w:rsidR="0092507F" w:rsidRPr="00BC38E0">
        <w:t>rådspørres om korrekt behandling</w:t>
      </w:r>
      <w:r w:rsidR="00BC38E0">
        <w:t xml:space="preserve"> på </w:t>
      </w:r>
      <w:proofErr w:type="spellStart"/>
      <w:r w:rsidR="00BC38E0">
        <w:t>t</w:t>
      </w:r>
      <w:r w:rsidR="0092507F" w:rsidRPr="00BC38E0">
        <w:t>lf</w:t>
      </w:r>
      <w:proofErr w:type="spellEnd"/>
      <w:r w:rsidR="0092507F" w:rsidRPr="00BC38E0">
        <w:t xml:space="preserve">: </w:t>
      </w:r>
      <w:r w:rsidR="00BC38E0" w:rsidRPr="00BC38E0">
        <w:t>113</w:t>
      </w:r>
      <w:r w:rsidR="00BC38E0">
        <w:t>.</w:t>
      </w:r>
    </w:p>
    <w:p w14:paraId="19ED9B91" w14:textId="0843E9C7" w:rsidR="0092507F" w:rsidRPr="00BC38E0" w:rsidRDefault="00BC38E0" w:rsidP="005C13E0">
      <w:pPr>
        <w:pStyle w:val="ListParagraph"/>
        <w:numPr>
          <w:ilvl w:val="0"/>
          <w:numId w:val="33"/>
        </w:numPr>
      </w:pPr>
      <w:r w:rsidRPr="00BC38E0">
        <w:rPr>
          <w:b/>
          <w:bCs/>
        </w:rPr>
        <w:t>Førstehjelpsutstyr:</w:t>
      </w:r>
      <w:r w:rsidRPr="00BC38E0">
        <w:t xml:space="preserve"> </w:t>
      </w:r>
      <w:r w:rsidR="0092507F" w:rsidRPr="00BC38E0">
        <w:t xml:space="preserve">Det er førstehjelpsutstyr utplassert </w:t>
      </w:r>
      <w:r>
        <w:t xml:space="preserve">innenfor inngang til Bjørnarhallen, </w:t>
      </w:r>
      <w:r w:rsidR="0092507F" w:rsidRPr="00BC38E0">
        <w:t>for å stanse blødninger og liknende.</w:t>
      </w:r>
      <w:r>
        <w:t xml:space="preserve"> Kontakt hallvakt.</w:t>
      </w:r>
    </w:p>
    <w:p w14:paraId="6ED3567C" w14:textId="78A56CC3" w:rsidR="00BC38E0" w:rsidRPr="00BC38E0" w:rsidRDefault="00BC38E0" w:rsidP="005C13E0">
      <w:pPr>
        <w:pStyle w:val="ListParagraph"/>
        <w:numPr>
          <w:ilvl w:val="0"/>
          <w:numId w:val="33"/>
        </w:numPr>
      </w:pPr>
      <w:r w:rsidRPr="00BC38E0">
        <w:rPr>
          <w:b/>
          <w:bCs/>
        </w:rPr>
        <w:t>Hjertestarter:</w:t>
      </w:r>
      <w:r w:rsidRPr="00BC38E0">
        <w:t xml:space="preserve"> Det er hjertestarter utplassert </w:t>
      </w:r>
      <w:proofErr w:type="spellStart"/>
      <w:r w:rsidRPr="00BC38E0">
        <w:t>utplassert</w:t>
      </w:r>
      <w:proofErr w:type="spellEnd"/>
      <w:r w:rsidRPr="00BC38E0">
        <w:t xml:space="preserve"> </w:t>
      </w:r>
      <w:r>
        <w:t xml:space="preserve">innenfor inngang til Bjørnarhallen. </w:t>
      </w:r>
      <w:r w:rsidRPr="00BC38E0">
        <w:rPr>
          <w:color w:val="000000"/>
          <w:shd w:val="clear" w:color="auto" w:fill="FFFFFF"/>
        </w:rPr>
        <w:t>En hjertestarter er et apparat som gir, ved hjelp av to elektroder klistret på brystet, ett eller flere strømstøt gjennom hjertet ved hjertestans. En hjertestarter bør kobles til så raskt som mulig etter at man har begynt med hjerte- og lungeredning.</w:t>
      </w:r>
      <w:r>
        <w:rPr>
          <w:color w:val="000000"/>
          <w:shd w:val="clear" w:color="auto" w:fill="FFFFFF"/>
        </w:rPr>
        <w:t xml:space="preserve"> Kontakt hallvakt,</w:t>
      </w:r>
    </w:p>
    <w:p w14:paraId="024D4BA8" w14:textId="60391D81" w:rsidR="0092507F" w:rsidRPr="0070198E" w:rsidRDefault="0092507F" w:rsidP="0092507F">
      <w:r w:rsidRPr="0070198E">
        <w:t>Ved skade på p</w:t>
      </w:r>
      <w:r>
        <w:t xml:space="preserve">erson </w:t>
      </w:r>
      <w:r w:rsidR="00BC38E0">
        <w:t>skal</w:t>
      </w:r>
      <w:r>
        <w:t xml:space="preserve"> daglig leder kontaktes.</w:t>
      </w:r>
    </w:p>
    <w:p w14:paraId="5C425F22" w14:textId="15D64600" w:rsidR="0092507F" w:rsidRDefault="0092507F" w:rsidP="0092507F">
      <w:r w:rsidRPr="0070198E">
        <w:t xml:space="preserve">For å unngå skader under </w:t>
      </w:r>
      <w:r w:rsidR="00BC38E0">
        <w:t xml:space="preserve">trening og kamp </w:t>
      </w:r>
      <w:r w:rsidRPr="0070198E">
        <w:t>er det viktig at alle deltakere bruker sikkerhetsgodkjent utstyr. Arrangementsansvarlig er til enhver tid nødt til at alle deltakere bruker og forstår hvorledes sikkerhetsutstyret skal benyttes.</w:t>
      </w:r>
    </w:p>
    <w:p w14:paraId="237A0DF3" w14:textId="77777777" w:rsidR="00590EF7" w:rsidRDefault="00590EF7" w:rsidP="00590EF7">
      <w:r>
        <w:t xml:space="preserve">Arbeidsmiljøutfordringer løses på lavest mulig nivå etter hvert som de oppstår. </w:t>
      </w:r>
    </w:p>
    <w:p w14:paraId="30F49E86" w14:textId="77777777" w:rsidR="00590EF7" w:rsidRPr="0070198E" w:rsidRDefault="00590EF7" w:rsidP="0092507F"/>
    <w:p w14:paraId="78DA6EAA" w14:textId="77777777" w:rsidR="0031753E" w:rsidRDefault="0031753E">
      <w:pPr>
        <w:rPr>
          <w:rFonts w:asciiTheme="majorHAnsi" w:eastAsiaTheme="majorEastAsia" w:hAnsiTheme="majorHAnsi" w:cstheme="majorBidi"/>
          <w:color w:val="243F60" w:themeColor="accent1" w:themeShade="7F"/>
          <w:sz w:val="24"/>
          <w:szCs w:val="24"/>
        </w:rPr>
      </w:pPr>
      <w:r>
        <w:br w:type="page"/>
      </w:r>
    </w:p>
    <w:p w14:paraId="4DC96906" w14:textId="1F51771B" w:rsidR="006D7C8C" w:rsidRDefault="006D7C8C" w:rsidP="00A36A2F">
      <w:pPr>
        <w:pStyle w:val="NoSpacing"/>
        <w:rPr>
          <w:b/>
          <w:bCs/>
          <w:u w:val="single"/>
        </w:rPr>
      </w:pPr>
      <w:r w:rsidRPr="00A36A2F">
        <w:rPr>
          <w:b/>
          <w:bCs/>
          <w:u w:val="single"/>
        </w:rPr>
        <w:lastRenderedPageBreak/>
        <w:t>HMS</w:t>
      </w:r>
      <w:r w:rsidR="0031753E" w:rsidRPr="00A36A2F">
        <w:rPr>
          <w:b/>
          <w:bCs/>
          <w:u w:val="single"/>
        </w:rPr>
        <w:t>-</w:t>
      </w:r>
      <w:r w:rsidR="00A36A2F">
        <w:rPr>
          <w:b/>
          <w:bCs/>
          <w:u w:val="single"/>
        </w:rPr>
        <w:t>PLAN</w:t>
      </w:r>
      <w:r w:rsidR="007318AB" w:rsidRPr="00A36A2F">
        <w:rPr>
          <w:b/>
          <w:bCs/>
          <w:u w:val="single"/>
        </w:rPr>
        <w:t>, ansvarsfordeling</w:t>
      </w:r>
      <w:r w:rsidR="00A36A2F">
        <w:rPr>
          <w:b/>
          <w:bCs/>
          <w:u w:val="single"/>
        </w:rPr>
        <w:t>:</w:t>
      </w:r>
    </w:p>
    <w:p w14:paraId="3CF206EF" w14:textId="77777777" w:rsidR="00A36A2F" w:rsidRPr="00A36A2F" w:rsidRDefault="00A36A2F" w:rsidP="00A36A2F">
      <w:pPr>
        <w:pStyle w:val="NoSpacing"/>
        <w:rPr>
          <w:b/>
          <w:bCs/>
          <w:u w:val="single"/>
        </w:rPr>
      </w:pPr>
    </w:p>
    <w:p w14:paraId="2D96753E" w14:textId="77777777" w:rsidR="007318AB" w:rsidRDefault="006D7C8C" w:rsidP="00BC38E0">
      <w:r>
        <w:t xml:space="preserve">Ansvaret knyttet til HMS-arbeidet ligger hos daglig leder. </w:t>
      </w:r>
    </w:p>
    <w:p w14:paraId="446FE2B5" w14:textId="3F17DF10" w:rsidR="00590EF7" w:rsidRDefault="00BC38E0" w:rsidP="00590EF7">
      <w:pPr>
        <w:pStyle w:val="NoSpacing"/>
      </w:pPr>
      <w:r w:rsidRPr="0070198E">
        <w:t>Daglig leder skal en gang i måneden gå over å sjekke at sikkerhetsutstyret oppfyller de krav som stilles.</w:t>
      </w:r>
      <w:r w:rsidR="0031753E">
        <w:t xml:space="preserve"> Følgende områder er identifisert</w:t>
      </w:r>
      <w:r w:rsidR="00590EF7">
        <w:t xml:space="preserve"> med behov for oppfølging</w:t>
      </w:r>
      <w:r w:rsidR="0031753E">
        <w:t xml:space="preserve">; </w:t>
      </w:r>
    </w:p>
    <w:p w14:paraId="0FAB7975" w14:textId="13591671" w:rsidR="00BC38E0" w:rsidRDefault="0031753E" w:rsidP="00590EF7">
      <w:pPr>
        <w:pStyle w:val="NoSpacing"/>
      </w:pPr>
      <w:r>
        <w:t>HMS, arbeidsmiljø, brannsikkerhet, ytre miljø, sykefraværsarbeid og beredskap.</w:t>
      </w:r>
    </w:p>
    <w:p w14:paraId="5BBEBAFA" w14:textId="77777777" w:rsidR="00590EF7" w:rsidRPr="0070198E" w:rsidRDefault="00590EF7" w:rsidP="00590EF7">
      <w:pPr>
        <w:pStyle w:val="NoSpacing"/>
      </w:pPr>
    </w:p>
    <w:tbl>
      <w:tblPr>
        <w:tblStyle w:val="TableGrid"/>
        <w:tblW w:w="0" w:type="auto"/>
        <w:tblLook w:val="04A0" w:firstRow="1" w:lastRow="0" w:firstColumn="1" w:lastColumn="0" w:noHBand="0" w:noVBand="1"/>
      </w:tblPr>
      <w:tblGrid>
        <w:gridCol w:w="4531"/>
        <w:gridCol w:w="4531"/>
      </w:tblGrid>
      <w:tr w:rsidR="006D7C8C" w:rsidRPr="00640059" w14:paraId="1901EA94" w14:textId="77777777" w:rsidTr="006D7C8C">
        <w:tc>
          <w:tcPr>
            <w:tcW w:w="4531" w:type="dxa"/>
          </w:tcPr>
          <w:p w14:paraId="1A548CA6" w14:textId="56A08B82" w:rsidR="006D7C8C" w:rsidRPr="00640059" w:rsidRDefault="006D7C8C">
            <w:pPr>
              <w:rPr>
                <w:b/>
                <w:bCs/>
              </w:rPr>
            </w:pPr>
            <w:r w:rsidRPr="00640059">
              <w:rPr>
                <w:b/>
                <w:bCs/>
              </w:rPr>
              <w:t>Område: HMS</w:t>
            </w:r>
          </w:p>
        </w:tc>
        <w:tc>
          <w:tcPr>
            <w:tcW w:w="4531" w:type="dxa"/>
          </w:tcPr>
          <w:p w14:paraId="38A47AA5" w14:textId="5CB7BD89" w:rsidR="006D7C8C" w:rsidRPr="00640059" w:rsidRDefault="006D7C8C">
            <w:pPr>
              <w:rPr>
                <w:b/>
                <w:bCs/>
              </w:rPr>
            </w:pPr>
            <w:r w:rsidRPr="00640059">
              <w:rPr>
                <w:b/>
                <w:bCs/>
              </w:rPr>
              <w:t>Ansvar: Daglig leder</w:t>
            </w:r>
          </w:p>
        </w:tc>
      </w:tr>
      <w:tr w:rsidR="006D7C8C" w14:paraId="65A7058E" w14:textId="77777777" w:rsidTr="006D7C8C">
        <w:tc>
          <w:tcPr>
            <w:tcW w:w="4531" w:type="dxa"/>
          </w:tcPr>
          <w:p w14:paraId="7990F30C" w14:textId="77EEDEB2" w:rsidR="006D7C8C" w:rsidRDefault="006D7C8C">
            <w:r>
              <w:t>Innføring</w:t>
            </w:r>
          </w:p>
        </w:tc>
        <w:tc>
          <w:tcPr>
            <w:tcW w:w="4531" w:type="dxa"/>
          </w:tcPr>
          <w:p w14:paraId="48C917E8" w14:textId="60888FAB" w:rsidR="006D7C8C" w:rsidRDefault="006D7C8C">
            <w:r>
              <w:t>For alle nye ansatte</w:t>
            </w:r>
          </w:p>
        </w:tc>
      </w:tr>
      <w:tr w:rsidR="006D7C8C" w14:paraId="311952DE" w14:textId="77777777" w:rsidTr="006D7C8C">
        <w:tc>
          <w:tcPr>
            <w:tcW w:w="4531" w:type="dxa"/>
          </w:tcPr>
          <w:p w14:paraId="538D1677" w14:textId="4B0F56AB" w:rsidR="006D7C8C" w:rsidRDefault="006D7C8C">
            <w:r>
              <w:t>Opplæring</w:t>
            </w:r>
          </w:p>
        </w:tc>
        <w:tc>
          <w:tcPr>
            <w:tcW w:w="4531" w:type="dxa"/>
          </w:tcPr>
          <w:p w14:paraId="66A3B310" w14:textId="5BB25178" w:rsidR="006D7C8C" w:rsidRDefault="006D7C8C">
            <w:r>
              <w:t>Oppdatering jevnlig</w:t>
            </w:r>
          </w:p>
        </w:tc>
      </w:tr>
      <w:tr w:rsidR="006D7C8C" w14:paraId="341A25EA" w14:textId="77777777" w:rsidTr="006D7C8C">
        <w:tc>
          <w:tcPr>
            <w:tcW w:w="4531" w:type="dxa"/>
          </w:tcPr>
          <w:p w14:paraId="338CD143" w14:textId="034EE707" w:rsidR="006D7C8C" w:rsidRDefault="006D7C8C">
            <w:r>
              <w:t>Lover og forskrifter</w:t>
            </w:r>
          </w:p>
        </w:tc>
        <w:tc>
          <w:tcPr>
            <w:tcW w:w="4531" w:type="dxa"/>
          </w:tcPr>
          <w:p w14:paraId="3C44BD2C" w14:textId="77777777" w:rsidR="006D7C8C" w:rsidRDefault="006D7C8C"/>
        </w:tc>
      </w:tr>
    </w:tbl>
    <w:p w14:paraId="4BB6C2F3" w14:textId="4F857D10" w:rsidR="00640059" w:rsidRPr="0031753E" w:rsidRDefault="00640059">
      <w:pPr>
        <w:rPr>
          <w:sz w:val="10"/>
          <w:szCs w:val="10"/>
        </w:rPr>
      </w:pPr>
    </w:p>
    <w:tbl>
      <w:tblPr>
        <w:tblStyle w:val="TableGrid"/>
        <w:tblW w:w="0" w:type="auto"/>
        <w:tblLook w:val="04A0" w:firstRow="1" w:lastRow="0" w:firstColumn="1" w:lastColumn="0" w:noHBand="0" w:noVBand="1"/>
      </w:tblPr>
      <w:tblGrid>
        <w:gridCol w:w="4531"/>
        <w:gridCol w:w="4531"/>
      </w:tblGrid>
      <w:tr w:rsidR="006D7C8C" w:rsidRPr="00640059" w14:paraId="27ABF7BC" w14:textId="77777777" w:rsidTr="006D7C8C">
        <w:tc>
          <w:tcPr>
            <w:tcW w:w="4531" w:type="dxa"/>
          </w:tcPr>
          <w:p w14:paraId="6A2D4F2F" w14:textId="26D8761F" w:rsidR="006D7C8C" w:rsidRPr="00640059" w:rsidRDefault="00640059">
            <w:pPr>
              <w:rPr>
                <w:b/>
                <w:bCs/>
              </w:rPr>
            </w:pPr>
            <w:r w:rsidRPr="00640059">
              <w:rPr>
                <w:b/>
                <w:bCs/>
              </w:rPr>
              <w:t>Område: Arbeidsmiljø</w:t>
            </w:r>
          </w:p>
        </w:tc>
        <w:tc>
          <w:tcPr>
            <w:tcW w:w="4531" w:type="dxa"/>
          </w:tcPr>
          <w:p w14:paraId="67439B5C" w14:textId="662BF32B" w:rsidR="006D7C8C" w:rsidRPr="00640059" w:rsidRDefault="00640059">
            <w:pPr>
              <w:rPr>
                <w:b/>
                <w:bCs/>
              </w:rPr>
            </w:pPr>
            <w:r w:rsidRPr="00640059">
              <w:rPr>
                <w:b/>
                <w:bCs/>
              </w:rPr>
              <w:t>Ansvar: Daglig leder</w:t>
            </w:r>
          </w:p>
        </w:tc>
      </w:tr>
      <w:tr w:rsidR="006D7C8C" w14:paraId="33C92DB6" w14:textId="77777777" w:rsidTr="006D7C8C">
        <w:tc>
          <w:tcPr>
            <w:tcW w:w="4531" w:type="dxa"/>
          </w:tcPr>
          <w:p w14:paraId="0B4B9C93" w14:textId="638088DA" w:rsidR="006D7C8C" w:rsidRDefault="00640059">
            <w:r>
              <w:t>Kartlegging av arbeidsmiljø</w:t>
            </w:r>
          </w:p>
        </w:tc>
        <w:tc>
          <w:tcPr>
            <w:tcW w:w="4531" w:type="dxa"/>
          </w:tcPr>
          <w:p w14:paraId="6EC26C7F" w14:textId="2666C44D" w:rsidR="006D7C8C" w:rsidRDefault="00640059">
            <w:r>
              <w:t>Årlig gjennomgang, inkludert årlig medarbeidersamtale</w:t>
            </w:r>
          </w:p>
        </w:tc>
      </w:tr>
      <w:tr w:rsidR="006D7C8C" w14:paraId="087455F5" w14:textId="77777777" w:rsidTr="006D7C8C">
        <w:tc>
          <w:tcPr>
            <w:tcW w:w="4531" w:type="dxa"/>
          </w:tcPr>
          <w:p w14:paraId="47EB7669" w14:textId="0FED751C" w:rsidR="006D7C8C" w:rsidRDefault="00640059">
            <w:r>
              <w:t>Førstehjelpsutstyr</w:t>
            </w:r>
          </w:p>
        </w:tc>
        <w:tc>
          <w:tcPr>
            <w:tcW w:w="4531" w:type="dxa"/>
          </w:tcPr>
          <w:p w14:paraId="2F2A6513" w14:textId="3F89D96B" w:rsidR="006D7C8C" w:rsidRDefault="00640059">
            <w:r>
              <w:t xml:space="preserve">Årlig gjennomgang </w:t>
            </w:r>
          </w:p>
        </w:tc>
      </w:tr>
    </w:tbl>
    <w:p w14:paraId="4738C0F2" w14:textId="77777777" w:rsidR="00640059" w:rsidRPr="0031753E" w:rsidRDefault="00640059" w:rsidP="00640059">
      <w:pPr>
        <w:rPr>
          <w:sz w:val="10"/>
          <w:szCs w:val="10"/>
        </w:rPr>
      </w:pPr>
    </w:p>
    <w:tbl>
      <w:tblPr>
        <w:tblStyle w:val="TableGrid"/>
        <w:tblW w:w="0" w:type="auto"/>
        <w:tblLook w:val="04A0" w:firstRow="1" w:lastRow="0" w:firstColumn="1" w:lastColumn="0" w:noHBand="0" w:noVBand="1"/>
      </w:tblPr>
      <w:tblGrid>
        <w:gridCol w:w="4531"/>
        <w:gridCol w:w="4531"/>
      </w:tblGrid>
      <w:tr w:rsidR="00640059" w:rsidRPr="00640059" w14:paraId="5AD742E2" w14:textId="77777777" w:rsidTr="005C7314">
        <w:tc>
          <w:tcPr>
            <w:tcW w:w="4531" w:type="dxa"/>
          </w:tcPr>
          <w:p w14:paraId="752962EE" w14:textId="3095FE7E" w:rsidR="00640059" w:rsidRPr="00640059" w:rsidRDefault="00640059" w:rsidP="005C7314">
            <w:pPr>
              <w:rPr>
                <w:b/>
                <w:bCs/>
              </w:rPr>
            </w:pPr>
            <w:r w:rsidRPr="00640059">
              <w:rPr>
                <w:b/>
                <w:bCs/>
              </w:rPr>
              <w:t>Område: Brannsikkerhet</w:t>
            </w:r>
          </w:p>
        </w:tc>
        <w:tc>
          <w:tcPr>
            <w:tcW w:w="4531" w:type="dxa"/>
          </w:tcPr>
          <w:p w14:paraId="4FC53035" w14:textId="02AFC4E4" w:rsidR="00640059" w:rsidRPr="00640059" w:rsidRDefault="00640059" w:rsidP="005C7314">
            <w:pPr>
              <w:rPr>
                <w:b/>
                <w:bCs/>
              </w:rPr>
            </w:pPr>
            <w:r w:rsidRPr="00640059">
              <w:rPr>
                <w:b/>
                <w:bCs/>
              </w:rPr>
              <w:t>Ansvar: Daglig leder</w:t>
            </w:r>
          </w:p>
        </w:tc>
      </w:tr>
      <w:tr w:rsidR="00640059" w14:paraId="6E54B827" w14:textId="77777777" w:rsidTr="005C7314">
        <w:tc>
          <w:tcPr>
            <w:tcW w:w="4531" w:type="dxa"/>
          </w:tcPr>
          <w:p w14:paraId="0F2DCBF2" w14:textId="33AAC779" w:rsidR="00640059" w:rsidRDefault="00640059" w:rsidP="005C7314">
            <w:r>
              <w:t>Brannvernansvarlig</w:t>
            </w:r>
          </w:p>
        </w:tc>
        <w:tc>
          <w:tcPr>
            <w:tcW w:w="4531" w:type="dxa"/>
          </w:tcPr>
          <w:p w14:paraId="6AF5AF58" w14:textId="6A54313D" w:rsidR="00640059" w:rsidRDefault="00640059" w:rsidP="005C7314">
            <w:r>
              <w:t>Gjennomgå brannrutiner årlig</w:t>
            </w:r>
          </w:p>
        </w:tc>
      </w:tr>
      <w:tr w:rsidR="00640059" w14:paraId="3EC43D86" w14:textId="77777777" w:rsidTr="005C7314">
        <w:tc>
          <w:tcPr>
            <w:tcW w:w="4531" w:type="dxa"/>
          </w:tcPr>
          <w:p w14:paraId="4329B3AB" w14:textId="35BDFA2A" w:rsidR="00640059" w:rsidRDefault="00640059" w:rsidP="005C7314">
            <w:r>
              <w:t>Brannøvelser</w:t>
            </w:r>
          </w:p>
        </w:tc>
        <w:tc>
          <w:tcPr>
            <w:tcW w:w="4531" w:type="dxa"/>
          </w:tcPr>
          <w:p w14:paraId="31DE7892" w14:textId="00BD5F2F" w:rsidR="00640059" w:rsidRDefault="00640059" w:rsidP="005C7314">
            <w:r>
              <w:t>Foreta brannøvelse årlig</w:t>
            </w:r>
          </w:p>
        </w:tc>
      </w:tr>
      <w:tr w:rsidR="00640059" w14:paraId="20405835" w14:textId="77777777" w:rsidTr="005C7314">
        <w:tc>
          <w:tcPr>
            <w:tcW w:w="4531" w:type="dxa"/>
          </w:tcPr>
          <w:p w14:paraId="09791846" w14:textId="26A1BB5A" w:rsidR="00640059" w:rsidRDefault="00640059" w:rsidP="005C7314">
            <w:r>
              <w:t>Risikovurdering av brannsikkerheten</w:t>
            </w:r>
          </w:p>
        </w:tc>
        <w:tc>
          <w:tcPr>
            <w:tcW w:w="4531" w:type="dxa"/>
          </w:tcPr>
          <w:p w14:paraId="05A4D9B3" w14:textId="0633F375" w:rsidR="00640059" w:rsidRDefault="00640059" w:rsidP="005C7314">
            <w:r>
              <w:t>Foreta risikovurdering årlig</w:t>
            </w:r>
          </w:p>
        </w:tc>
      </w:tr>
      <w:tr w:rsidR="00640059" w14:paraId="25210433" w14:textId="77777777" w:rsidTr="005C7314">
        <w:tc>
          <w:tcPr>
            <w:tcW w:w="4531" w:type="dxa"/>
          </w:tcPr>
          <w:p w14:paraId="5F84BB39" w14:textId="2ACC8065" w:rsidR="00640059" w:rsidRDefault="00640059" w:rsidP="005C7314">
            <w:r>
              <w:t>Brannvernutstyr</w:t>
            </w:r>
          </w:p>
        </w:tc>
        <w:tc>
          <w:tcPr>
            <w:tcW w:w="4531" w:type="dxa"/>
          </w:tcPr>
          <w:p w14:paraId="020F6EF9" w14:textId="1A95596E" w:rsidR="00640059" w:rsidRDefault="00640059" w:rsidP="005C7314">
            <w:r>
              <w:t>Kontroll av utstyr årlig</w:t>
            </w:r>
          </w:p>
        </w:tc>
      </w:tr>
    </w:tbl>
    <w:p w14:paraId="7D953E2B" w14:textId="75617EAF" w:rsidR="00520FDA" w:rsidRPr="0031753E" w:rsidRDefault="00520FDA" w:rsidP="0031753E">
      <w:pPr>
        <w:rPr>
          <w:sz w:val="10"/>
          <w:szCs w:val="10"/>
        </w:rPr>
      </w:pPr>
    </w:p>
    <w:tbl>
      <w:tblPr>
        <w:tblStyle w:val="TableGrid"/>
        <w:tblW w:w="0" w:type="auto"/>
        <w:tblLook w:val="04A0" w:firstRow="1" w:lastRow="0" w:firstColumn="1" w:lastColumn="0" w:noHBand="0" w:noVBand="1"/>
      </w:tblPr>
      <w:tblGrid>
        <w:gridCol w:w="4531"/>
        <w:gridCol w:w="4531"/>
      </w:tblGrid>
      <w:tr w:rsidR="00640059" w:rsidRPr="00FC4D88" w14:paraId="0A058DAA" w14:textId="77777777" w:rsidTr="005C7314">
        <w:tc>
          <w:tcPr>
            <w:tcW w:w="4531" w:type="dxa"/>
          </w:tcPr>
          <w:p w14:paraId="6E30811B" w14:textId="3A4C6509" w:rsidR="00640059" w:rsidRPr="00FC4D88" w:rsidRDefault="00640059" w:rsidP="005C7314">
            <w:pPr>
              <w:rPr>
                <w:b/>
                <w:bCs/>
              </w:rPr>
            </w:pPr>
            <w:r w:rsidRPr="00FC4D88">
              <w:rPr>
                <w:b/>
                <w:bCs/>
              </w:rPr>
              <w:t>Område: Ytre miljø</w:t>
            </w:r>
          </w:p>
        </w:tc>
        <w:tc>
          <w:tcPr>
            <w:tcW w:w="4531" w:type="dxa"/>
          </w:tcPr>
          <w:p w14:paraId="55D5E6D6" w14:textId="6A51F69C" w:rsidR="00640059" w:rsidRPr="00FC4D88" w:rsidRDefault="00640059" w:rsidP="005C7314">
            <w:pPr>
              <w:rPr>
                <w:b/>
                <w:bCs/>
              </w:rPr>
            </w:pPr>
            <w:r w:rsidRPr="00FC4D88">
              <w:rPr>
                <w:b/>
                <w:bCs/>
              </w:rPr>
              <w:t>Ansvar: Daglig leder</w:t>
            </w:r>
          </w:p>
        </w:tc>
      </w:tr>
      <w:tr w:rsidR="00640059" w14:paraId="74F7F9D9" w14:textId="77777777" w:rsidTr="005C7314">
        <w:tc>
          <w:tcPr>
            <w:tcW w:w="4531" w:type="dxa"/>
          </w:tcPr>
          <w:p w14:paraId="12187825" w14:textId="227B46F4" w:rsidR="00640059" w:rsidRDefault="00640059" w:rsidP="005C7314">
            <w:r>
              <w:t>Avfall</w:t>
            </w:r>
          </w:p>
        </w:tc>
        <w:tc>
          <w:tcPr>
            <w:tcW w:w="4531" w:type="dxa"/>
          </w:tcPr>
          <w:p w14:paraId="4FC5DE8F" w14:textId="0AAD89D0" w:rsidR="00640059" w:rsidRDefault="00640059" w:rsidP="005C7314">
            <w:r>
              <w:t>Fokus på kildesortering</w:t>
            </w:r>
          </w:p>
        </w:tc>
      </w:tr>
      <w:tr w:rsidR="00640059" w14:paraId="594A010F" w14:textId="77777777" w:rsidTr="005C7314">
        <w:tc>
          <w:tcPr>
            <w:tcW w:w="4531" w:type="dxa"/>
          </w:tcPr>
          <w:p w14:paraId="6838FB3B" w14:textId="725BE33E" w:rsidR="00640059" w:rsidRDefault="00640059" w:rsidP="005C7314">
            <w:r>
              <w:t>Ytre utseende (</w:t>
            </w:r>
            <w:r w:rsidR="005728D6">
              <w:t>belysning</w:t>
            </w:r>
            <w:r>
              <w:t>, strøing etc.)</w:t>
            </w:r>
          </w:p>
        </w:tc>
        <w:tc>
          <w:tcPr>
            <w:tcW w:w="4531" w:type="dxa"/>
          </w:tcPr>
          <w:p w14:paraId="6D0AFAF2" w14:textId="61224980" w:rsidR="00640059" w:rsidRDefault="00640059" w:rsidP="005C7314">
            <w:r>
              <w:t>Daglig kontroll og håndtering ved avviksrapportering</w:t>
            </w:r>
          </w:p>
        </w:tc>
      </w:tr>
      <w:tr w:rsidR="00640059" w14:paraId="5669E4FD" w14:textId="77777777" w:rsidTr="005C7314">
        <w:tc>
          <w:tcPr>
            <w:tcW w:w="4531" w:type="dxa"/>
          </w:tcPr>
          <w:p w14:paraId="07179311" w14:textId="68C591F5" w:rsidR="00640059" w:rsidRDefault="00640059" w:rsidP="005C7314">
            <w:r>
              <w:t>Orden og renhold inkl dusj og garderober</w:t>
            </w:r>
          </w:p>
        </w:tc>
        <w:tc>
          <w:tcPr>
            <w:tcW w:w="4531" w:type="dxa"/>
          </w:tcPr>
          <w:p w14:paraId="2E7194E5" w14:textId="61610268" w:rsidR="00640059" w:rsidRDefault="00640059" w:rsidP="005C7314">
            <w:r>
              <w:t xml:space="preserve">Ukentlig </w:t>
            </w:r>
            <w:r w:rsidR="0031753E">
              <w:t xml:space="preserve">/ daglig </w:t>
            </w:r>
            <w:r>
              <w:t xml:space="preserve">renhold av </w:t>
            </w:r>
            <w:r w:rsidR="0031753E">
              <w:t>kommune</w:t>
            </w:r>
            <w:r>
              <w:t>.</w:t>
            </w:r>
          </w:p>
        </w:tc>
      </w:tr>
      <w:tr w:rsidR="0031753E" w14:paraId="139CC161" w14:textId="77777777" w:rsidTr="005C7314">
        <w:tc>
          <w:tcPr>
            <w:tcW w:w="4531" w:type="dxa"/>
          </w:tcPr>
          <w:p w14:paraId="69E9C090" w14:textId="297B1240" w:rsidR="0031753E" w:rsidRDefault="0031753E" w:rsidP="005C7314">
            <w:r>
              <w:t>Orden og renhold kiosk</w:t>
            </w:r>
          </w:p>
        </w:tc>
        <w:tc>
          <w:tcPr>
            <w:tcW w:w="4531" w:type="dxa"/>
          </w:tcPr>
          <w:p w14:paraId="478D5257" w14:textId="4CD79B9D" w:rsidR="0031753E" w:rsidRDefault="0031753E" w:rsidP="005C7314">
            <w:r>
              <w:t>Ukentlig / daglig renhold</w:t>
            </w:r>
          </w:p>
        </w:tc>
      </w:tr>
    </w:tbl>
    <w:p w14:paraId="3845F0B7" w14:textId="00F76C67" w:rsidR="00640059" w:rsidRPr="0031753E" w:rsidRDefault="00640059" w:rsidP="0031753E">
      <w:pPr>
        <w:rPr>
          <w:sz w:val="10"/>
          <w:szCs w:val="10"/>
        </w:rPr>
      </w:pPr>
    </w:p>
    <w:tbl>
      <w:tblPr>
        <w:tblStyle w:val="TableGrid"/>
        <w:tblW w:w="0" w:type="auto"/>
        <w:tblLook w:val="04A0" w:firstRow="1" w:lastRow="0" w:firstColumn="1" w:lastColumn="0" w:noHBand="0" w:noVBand="1"/>
      </w:tblPr>
      <w:tblGrid>
        <w:gridCol w:w="4531"/>
        <w:gridCol w:w="4531"/>
      </w:tblGrid>
      <w:tr w:rsidR="00640059" w:rsidRPr="0031753E" w14:paraId="120E2FBC" w14:textId="77777777" w:rsidTr="005C7314">
        <w:tc>
          <w:tcPr>
            <w:tcW w:w="4531" w:type="dxa"/>
          </w:tcPr>
          <w:p w14:paraId="248710F1" w14:textId="16284C43" w:rsidR="00640059" w:rsidRPr="0031753E" w:rsidRDefault="0031753E" w:rsidP="005C7314">
            <w:pPr>
              <w:rPr>
                <w:b/>
                <w:bCs/>
              </w:rPr>
            </w:pPr>
            <w:r w:rsidRPr="0031753E">
              <w:rPr>
                <w:b/>
                <w:bCs/>
              </w:rPr>
              <w:t>Område: Sykefraværsarbeid</w:t>
            </w:r>
          </w:p>
        </w:tc>
        <w:tc>
          <w:tcPr>
            <w:tcW w:w="4531" w:type="dxa"/>
          </w:tcPr>
          <w:p w14:paraId="6CA1B0F2" w14:textId="5CF69C6B" w:rsidR="00640059" w:rsidRPr="0031753E" w:rsidRDefault="0031753E" w:rsidP="005C7314">
            <w:pPr>
              <w:rPr>
                <w:b/>
                <w:bCs/>
              </w:rPr>
            </w:pPr>
            <w:r w:rsidRPr="0031753E">
              <w:rPr>
                <w:b/>
                <w:bCs/>
              </w:rPr>
              <w:t>Ansvar: Daglig leder</w:t>
            </w:r>
          </w:p>
        </w:tc>
      </w:tr>
      <w:tr w:rsidR="00640059" w14:paraId="4A5EFB29" w14:textId="77777777" w:rsidTr="005C7314">
        <w:tc>
          <w:tcPr>
            <w:tcW w:w="4531" w:type="dxa"/>
          </w:tcPr>
          <w:p w14:paraId="454A0C40" w14:textId="3441340D" w:rsidR="00640059" w:rsidRDefault="0031753E" w:rsidP="005C7314">
            <w:r>
              <w:t>Sykefraværsstatistikk</w:t>
            </w:r>
          </w:p>
        </w:tc>
        <w:tc>
          <w:tcPr>
            <w:tcW w:w="4531" w:type="dxa"/>
          </w:tcPr>
          <w:p w14:paraId="44C4BBA1" w14:textId="3D64189B" w:rsidR="00640059" w:rsidRDefault="0031753E" w:rsidP="005C7314">
            <w:r>
              <w:t>Registreres av daglig leder</w:t>
            </w:r>
          </w:p>
        </w:tc>
      </w:tr>
      <w:tr w:rsidR="00640059" w14:paraId="417FFA80" w14:textId="77777777" w:rsidTr="005C7314">
        <w:tc>
          <w:tcPr>
            <w:tcW w:w="4531" w:type="dxa"/>
          </w:tcPr>
          <w:p w14:paraId="38D62E69" w14:textId="42997D31" w:rsidR="00640059" w:rsidRDefault="0031753E" w:rsidP="005C7314">
            <w:r>
              <w:t>Individuell oppfølging</w:t>
            </w:r>
          </w:p>
        </w:tc>
        <w:tc>
          <w:tcPr>
            <w:tcW w:w="4531" w:type="dxa"/>
          </w:tcPr>
          <w:p w14:paraId="0BBF35CF" w14:textId="14D2243D" w:rsidR="00640059" w:rsidRDefault="0031753E" w:rsidP="005C7314">
            <w:r>
              <w:t>Oppfølging ivaretas av daglig leder, i samarbeid med relevante instanser</w:t>
            </w:r>
          </w:p>
        </w:tc>
      </w:tr>
    </w:tbl>
    <w:p w14:paraId="2F066CC2" w14:textId="7CA879BF" w:rsidR="00640059" w:rsidRPr="005C03FE" w:rsidRDefault="00640059">
      <w:pPr>
        <w:rPr>
          <w:rFonts w:asciiTheme="majorHAnsi" w:eastAsiaTheme="majorEastAsia" w:hAnsiTheme="majorHAnsi" w:cstheme="majorBidi"/>
          <w:color w:val="365F91" w:themeColor="accent1" w:themeShade="BF"/>
          <w:sz w:val="10"/>
          <w:szCs w:val="10"/>
        </w:rPr>
      </w:pPr>
    </w:p>
    <w:tbl>
      <w:tblPr>
        <w:tblStyle w:val="TableGrid"/>
        <w:tblW w:w="0" w:type="auto"/>
        <w:tblLook w:val="04A0" w:firstRow="1" w:lastRow="0" w:firstColumn="1" w:lastColumn="0" w:noHBand="0" w:noVBand="1"/>
      </w:tblPr>
      <w:tblGrid>
        <w:gridCol w:w="4531"/>
        <w:gridCol w:w="4531"/>
      </w:tblGrid>
      <w:tr w:rsidR="00640059" w:rsidRPr="007318AB" w14:paraId="594302A0" w14:textId="77777777" w:rsidTr="005C7314">
        <w:tc>
          <w:tcPr>
            <w:tcW w:w="4531" w:type="dxa"/>
          </w:tcPr>
          <w:p w14:paraId="317ABF87" w14:textId="29699A23" w:rsidR="00640059" w:rsidRPr="007318AB" w:rsidRDefault="0031753E" w:rsidP="005C7314">
            <w:pPr>
              <w:rPr>
                <w:b/>
                <w:bCs/>
              </w:rPr>
            </w:pPr>
            <w:r w:rsidRPr="007318AB">
              <w:rPr>
                <w:b/>
                <w:bCs/>
              </w:rPr>
              <w:t>Område: Beredskap</w:t>
            </w:r>
          </w:p>
        </w:tc>
        <w:tc>
          <w:tcPr>
            <w:tcW w:w="4531" w:type="dxa"/>
          </w:tcPr>
          <w:p w14:paraId="4D127C9A" w14:textId="5F0644DA" w:rsidR="00640059" w:rsidRPr="007318AB" w:rsidRDefault="0031753E" w:rsidP="005C7314">
            <w:pPr>
              <w:rPr>
                <w:b/>
                <w:bCs/>
              </w:rPr>
            </w:pPr>
            <w:r w:rsidRPr="007318AB">
              <w:rPr>
                <w:b/>
                <w:bCs/>
              </w:rPr>
              <w:t>Ansvar: Daglig leder</w:t>
            </w:r>
          </w:p>
        </w:tc>
      </w:tr>
      <w:tr w:rsidR="00640059" w14:paraId="39791C87" w14:textId="77777777" w:rsidTr="005C7314">
        <w:tc>
          <w:tcPr>
            <w:tcW w:w="4531" w:type="dxa"/>
          </w:tcPr>
          <w:p w14:paraId="7AC8966D" w14:textId="63A3ACD0" w:rsidR="00640059" w:rsidRDefault="0031753E" w:rsidP="005C7314">
            <w:r>
              <w:t xml:space="preserve">Trakassering og seksuelle overgrep, </w:t>
            </w:r>
            <w:r w:rsidRPr="00C24AEF">
              <w:t>vold</w:t>
            </w:r>
            <w:r>
              <w:t xml:space="preserve">, </w:t>
            </w:r>
            <w:r w:rsidRPr="00C24AEF">
              <w:t>trusler</w:t>
            </w:r>
            <w:r>
              <w:t xml:space="preserve"> og</w:t>
            </w:r>
            <w:r w:rsidRPr="00C24AEF">
              <w:t xml:space="preserve"> rasisme</w:t>
            </w:r>
          </w:p>
        </w:tc>
        <w:tc>
          <w:tcPr>
            <w:tcW w:w="4531" w:type="dxa"/>
          </w:tcPr>
          <w:p w14:paraId="0C2FCD6F" w14:textId="77777777" w:rsidR="00640059" w:rsidRDefault="0031753E" w:rsidP="005C7314">
            <w:r>
              <w:t>Følg retningslinje</w:t>
            </w:r>
            <w:r w:rsidR="007318AB">
              <w:t>r i</w:t>
            </w:r>
            <w:r>
              <w:t xml:space="preserve"> </w:t>
            </w:r>
            <w:proofErr w:type="spellStart"/>
            <w:r>
              <w:t>kap</w:t>
            </w:r>
            <w:proofErr w:type="spellEnd"/>
            <w:r>
              <w:t xml:space="preserve"> 6.9 Trygg på trening</w:t>
            </w:r>
          </w:p>
          <w:p w14:paraId="49A461CF" w14:textId="074751E4" w:rsidR="007318AB" w:rsidRDefault="007318AB" w:rsidP="005C7314">
            <w:r>
              <w:t>Følg beredskapsplan</w:t>
            </w:r>
            <w:r w:rsidR="00590EF7">
              <w:t xml:space="preserve">, ref </w:t>
            </w:r>
            <w:proofErr w:type="spellStart"/>
            <w:r w:rsidR="00590EF7">
              <w:t>kap</w:t>
            </w:r>
            <w:proofErr w:type="spellEnd"/>
            <w:r w:rsidR="00590EF7">
              <w:t xml:space="preserve"> 6.11</w:t>
            </w:r>
          </w:p>
          <w:p w14:paraId="7C3FDFC9" w14:textId="76C7ABB7" w:rsidR="00590EF7" w:rsidRDefault="00590EF7" w:rsidP="005C7314">
            <w:r>
              <w:t>Årlig gjennomgang av retningslinje</w:t>
            </w:r>
            <w:r w:rsidR="005728D6">
              <w:t xml:space="preserve"> og plan</w:t>
            </w:r>
          </w:p>
        </w:tc>
      </w:tr>
      <w:tr w:rsidR="00640059" w14:paraId="6CE10957" w14:textId="77777777" w:rsidTr="005C7314">
        <w:tc>
          <w:tcPr>
            <w:tcW w:w="4531" w:type="dxa"/>
          </w:tcPr>
          <w:p w14:paraId="76484048" w14:textId="4E21C902" w:rsidR="00640059" w:rsidRDefault="007318AB" w:rsidP="005C7314">
            <w:r>
              <w:t>Ulykker med alvorlig personskade (dødsfall ansatt / medlem)</w:t>
            </w:r>
          </w:p>
        </w:tc>
        <w:tc>
          <w:tcPr>
            <w:tcW w:w="4531" w:type="dxa"/>
          </w:tcPr>
          <w:p w14:paraId="34550544" w14:textId="3B43B381" w:rsidR="00640059" w:rsidRDefault="007318AB" w:rsidP="005C7314">
            <w:r>
              <w:t>Følg beredskapsplan</w:t>
            </w:r>
            <w:r w:rsidR="00590EF7">
              <w:t xml:space="preserve">, ref </w:t>
            </w:r>
            <w:proofErr w:type="spellStart"/>
            <w:r w:rsidR="00590EF7">
              <w:t>kap</w:t>
            </w:r>
            <w:proofErr w:type="spellEnd"/>
            <w:r w:rsidR="00590EF7">
              <w:t xml:space="preserve"> 6.11</w:t>
            </w:r>
          </w:p>
          <w:p w14:paraId="4CD6F0CF" w14:textId="77706A66" w:rsidR="00590EF7" w:rsidRDefault="00590EF7" w:rsidP="005C7314">
            <w:r>
              <w:t>Årlig gjennomgang av innhold i plan</w:t>
            </w:r>
          </w:p>
        </w:tc>
      </w:tr>
      <w:tr w:rsidR="00640059" w14:paraId="2CEE4721" w14:textId="77777777" w:rsidTr="005C7314">
        <w:tc>
          <w:tcPr>
            <w:tcW w:w="4531" w:type="dxa"/>
          </w:tcPr>
          <w:p w14:paraId="10304E23" w14:textId="11A749E9" w:rsidR="00640059" w:rsidRDefault="007318AB" w:rsidP="005C7314">
            <w:proofErr w:type="spellStart"/>
            <w:r>
              <w:t>Mediahåndtering</w:t>
            </w:r>
            <w:proofErr w:type="spellEnd"/>
          </w:p>
        </w:tc>
        <w:tc>
          <w:tcPr>
            <w:tcW w:w="4531" w:type="dxa"/>
          </w:tcPr>
          <w:p w14:paraId="42FC3154" w14:textId="493DD721" w:rsidR="00640059" w:rsidRDefault="007318AB" w:rsidP="005C7314">
            <w:r>
              <w:t>Følg beredskapsplan</w:t>
            </w:r>
            <w:r w:rsidR="00590EF7">
              <w:t xml:space="preserve">, ref </w:t>
            </w:r>
            <w:proofErr w:type="spellStart"/>
            <w:r w:rsidR="00590EF7">
              <w:t>kap</w:t>
            </w:r>
            <w:proofErr w:type="spellEnd"/>
            <w:r w:rsidR="00590EF7">
              <w:t xml:space="preserve"> 6.11</w:t>
            </w:r>
          </w:p>
          <w:p w14:paraId="28324E30" w14:textId="5FFD4273" w:rsidR="00590EF7" w:rsidRDefault="00590EF7" w:rsidP="005C7314">
            <w:r>
              <w:t>Årlig gjennomgang av innhold i plan</w:t>
            </w:r>
          </w:p>
        </w:tc>
      </w:tr>
    </w:tbl>
    <w:p w14:paraId="6653A200" w14:textId="197408F8" w:rsidR="00640059" w:rsidRDefault="00640059">
      <w:pPr>
        <w:rPr>
          <w:rFonts w:asciiTheme="majorHAnsi" w:eastAsiaTheme="majorEastAsia" w:hAnsiTheme="majorHAnsi" w:cstheme="majorBidi"/>
          <w:color w:val="365F91" w:themeColor="accent1" w:themeShade="BF"/>
          <w:sz w:val="32"/>
          <w:szCs w:val="32"/>
        </w:rPr>
      </w:pPr>
    </w:p>
    <w:p w14:paraId="0B41C4C6" w14:textId="77777777" w:rsidR="00A36A2F" w:rsidRDefault="00A36A2F" w:rsidP="00A36A2F">
      <w:pPr>
        <w:pStyle w:val="NoSpacing"/>
        <w:rPr>
          <w:b/>
          <w:bCs/>
        </w:rPr>
      </w:pPr>
    </w:p>
    <w:p w14:paraId="65871C37" w14:textId="77777777" w:rsidR="00A36A2F" w:rsidRDefault="00A36A2F" w:rsidP="00A36A2F">
      <w:pPr>
        <w:pStyle w:val="NoSpacing"/>
        <w:rPr>
          <w:b/>
          <w:bCs/>
        </w:rPr>
      </w:pPr>
    </w:p>
    <w:p w14:paraId="72DA6917" w14:textId="77777777" w:rsidR="00A36A2F" w:rsidRDefault="00A36A2F" w:rsidP="00A36A2F">
      <w:pPr>
        <w:pStyle w:val="NoSpacing"/>
        <w:rPr>
          <w:b/>
          <w:bCs/>
        </w:rPr>
      </w:pPr>
    </w:p>
    <w:p w14:paraId="29454ADB" w14:textId="135311BD" w:rsidR="001731CE" w:rsidRDefault="00A36A2F" w:rsidP="00A36A2F">
      <w:pPr>
        <w:pStyle w:val="NoSpacing"/>
        <w:rPr>
          <w:b/>
          <w:bCs/>
          <w:u w:val="single"/>
        </w:rPr>
      </w:pPr>
      <w:r w:rsidRPr="00A36A2F">
        <w:rPr>
          <w:b/>
          <w:bCs/>
          <w:u w:val="single"/>
        </w:rPr>
        <w:lastRenderedPageBreak/>
        <w:t>BEREDSKAPAPLAN</w:t>
      </w:r>
      <w:r w:rsidR="001731CE" w:rsidRPr="00A36A2F">
        <w:rPr>
          <w:b/>
          <w:bCs/>
          <w:u w:val="single"/>
        </w:rPr>
        <w:t>, ansvarsfordeling</w:t>
      </w:r>
      <w:r w:rsidRPr="00A36A2F">
        <w:rPr>
          <w:b/>
          <w:bCs/>
          <w:u w:val="single"/>
        </w:rPr>
        <w:t>:</w:t>
      </w:r>
    </w:p>
    <w:p w14:paraId="74DC4BB6" w14:textId="77777777" w:rsidR="00A36A2F" w:rsidRPr="00A36A2F" w:rsidRDefault="00A36A2F" w:rsidP="00A36A2F">
      <w:pPr>
        <w:pStyle w:val="NoSpacing"/>
        <w:rPr>
          <w:b/>
          <w:bCs/>
          <w:u w:val="single"/>
        </w:rPr>
      </w:pPr>
    </w:p>
    <w:p w14:paraId="651E23EC" w14:textId="77777777" w:rsidR="001731CE" w:rsidRDefault="001731CE" w:rsidP="005C13E0">
      <w:pPr>
        <w:pStyle w:val="ListParagraph"/>
        <w:numPr>
          <w:ilvl w:val="0"/>
          <w:numId w:val="34"/>
        </w:numPr>
      </w:pPr>
      <w:r>
        <w:t xml:space="preserve">Med </w:t>
      </w:r>
      <w:r w:rsidRPr="001731CE">
        <w:rPr>
          <w:b/>
          <w:bCs/>
        </w:rPr>
        <w:t>krise</w:t>
      </w:r>
      <w:r>
        <w:t xml:space="preserve"> menes en uventet hendelse som rammer mennesker eller verdier på en uønsket, skadelig måte. En krise kan oppstå på grunn av uhell og ulykker, eller den kan oppstå på grunn av bevisste, planlagte handlinger som f.eks. sabotasje. </w:t>
      </w:r>
    </w:p>
    <w:p w14:paraId="3F25047A" w14:textId="77777777" w:rsidR="001731CE" w:rsidRDefault="001731CE" w:rsidP="005C13E0">
      <w:pPr>
        <w:pStyle w:val="ListParagraph"/>
        <w:numPr>
          <w:ilvl w:val="0"/>
          <w:numId w:val="34"/>
        </w:numPr>
      </w:pPr>
      <w:r>
        <w:t xml:space="preserve">Med </w:t>
      </w:r>
      <w:r w:rsidRPr="001731CE">
        <w:rPr>
          <w:b/>
          <w:bCs/>
        </w:rPr>
        <w:t>beredskap</w:t>
      </w:r>
      <w:r>
        <w:t xml:space="preserve"> menes forberedte planer og tiltak som bedrer IL Bjørnar sin evne til å handle raskt og riktig i krisesituasjoner. </w:t>
      </w:r>
    </w:p>
    <w:p w14:paraId="31C48C0F" w14:textId="77777777" w:rsidR="005C03FE" w:rsidRDefault="001731CE" w:rsidP="005C13E0">
      <w:pPr>
        <w:pStyle w:val="ListParagraph"/>
        <w:numPr>
          <w:ilvl w:val="0"/>
          <w:numId w:val="34"/>
        </w:numPr>
      </w:pPr>
      <w:r>
        <w:t xml:space="preserve">Med </w:t>
      </w:r>
      <w:r w:rsidRPr="001731CE">
        <w:rPr>
          <w:b/>
          <w:bCs/>
        </w:rPr>
        <w:t>beredskapsorganisasjon</w:t>
      </w:r>
      <w:r>
        <w:t xml:space="preserve"> menes IL Bjørnar sin interne bered </w:t>
      </w:r>
      <w:proofErr w:type="spellStart"/>
      <w:r>
        <w:t>bskapsorganisasjon</w:t>
      </w:r>
      <w:proofErr w:type="spellEnd"/>
      <w:r>
        <w:t xml:space="preserve">, normalt daglig leder, samt leder og nestleder i styret. </w:t>
      </w:r>
    </w:p>
    <w:p w14:paraId="22C9AA7D" w14:textId="5C3DD884" w:rsidR="001731CE" w:rsidRDefault="001731CE" w:rsidP="005C13E0">
      <w:pPr>
        <w:pStyle w:val="ListParagraph"/>
        <w:numPr>
          <w:ilvl w:val="0"/>
          <w:numId w:val="34"/>
        </w:numPr>
      </w:pPr>
      <w:r>
        <w:t xml:space="preserve">Ved </w:t>
      </w:r>
      <w:r w:rsidRPr="005C03FE">
        <w:rPr>
          <w:b/>
          <w:bCs/>
        </w:rPr>
        <w:t>reiser eller arrangementer</w:t>
      </w:r>
      <w:r>
        <w:t xml:space="preserve"> i IL Bjørnar regi skal det utnevnes en beredskapsansvarlig i støtteapparatet for de</w:t>
      </w:r>
      <w:r w:rsidR="005C03FE">
        <w:t>t</w:t>
      </w:r>
      <w:r>
        <w:t xml:space="preserve"> enkelte lag per reise / arrangement. I krisesituasjon vil denne beredskapsansvarlig lede beredskapsarbeidet, til beredskapsorganisasjonen i IL Bjørnar er operativ.</w:t>
      </w:r>
    </w:p>
    <w:p w14:paraId="65E5C45E" w14:textId="1FF807EC" w:rsidR="001731CE" w:rsidRPr="005C03FE" w:rsidRDefault="001731CE" w:rsidP="005C03FE">
      <w:pPr>
        <w:pStyle w:val="NoSpacing"/>
      </w:pPr>
      <w:r w:rsidRPr="001731CE">
        <w:rPr>
          <w:b/>
          <w:bCs/>
        </w:rPr>
        <w:t>Varsling/Nødtelefoner:</w:t>
      </w:r>
      <w:r>
        <w:t xml:space="preserve"> Dersom en krisesituasjon oppstår, varsles politi, brann, lege eller sykehus direkte, BRANN: 110 POLITI: 112 AMBULANSE: 113 </w:t>
      </w:r>
      <w:r w:rsidR="005C03FE">
        <w:tab/>
      </w:r>
      <w:r w:rsidRPr="001731CE">
        <w:rPr>
          <w:b/>
          <w:bCs/>
        </w:rPr>
        <w:t xml:space="preserve">Dette skal du opplyse om: </w:t>
      </w:r>
    </w:p>
    <w:p w14:paraId="6C8827E0" w14:textId="68606EB7" w:rsidR="001731CE" w:rsidRDefault="001731CE" w:rsidP="005C03FE">
      <w:pPr>
        <w:pStyle w:val="NoSpacing"/>
        <w:ind w:left="708"/>
      </w:pPr>
      <w:r>
        <w:t xml:space="preserve">1. Hvem ringer? </w:t>
      </w:r>
      <w:r w:rsidR="005C03FE">
        <w:tab/>
      </w:r>
      <w:r>
        <w:t xml:space="preserve">2. Telefonnummeret du ringer fra </w:t>
      </w:r>
      <w:r w:rsidR="005C03FE">
        <w:tab/>
      </w:r>
      <w:r>
        <w:t xml:space="preserve">3. Hva har skjedd? </w:t>
      </w:r>
    </w:p>
    <w:p w14:paraId="1EE8AF27" w14:textId="56844562" w:rsidR="001731CE" w:rsidRDefault="001731CE" w:rsidP="005C03FE">
      <w:pPr>
        <w:pStyle w:val="NoSpacing"/>
        <w:ind w:left="708"/>
      </w:pPr>
      <w:r>
        <w:t xml:space="preserve">4. Når skjedde det? </w:t>
      </w:r>
      <w:r w:rsidR="005C03FE">
        <w:tab/>
      </w:r>
      <w:r>
        <w:t xml:space="preserve">5. Har du varslet andre? </w:t>
      </w:r>
      <w:r w:rsidR="005C03FE">
        <w:tab/>
      </w:r>
      <w:r w:rsidR="005C03FE">
        <w:tab/>
      </w:r>
      <w:r>
        <w:t>6. Aktuelle telefonnummer</w:t>
      </w:r>
    </w:p>
    <w:p w14:paraId="2CF84609" w14:textId="4BA38ADB" w:rsidR="001731CE" w:rsidRDefault="001731CE" w:rsidP="005C03FE">
      <w:pPr>
        <w:pStyle w:val="NoSpacing"/>
      </w:pPr>
    </w:p>
    <w:p w14:paraId="3F98597A" w14:textId="3EE0EC20" w:rsidR="001731CE" w:rsidRPr="005C03FE" w:rsidRDefault="005C03FE" w:rsidP="001731CE">
      <w:pPr>
        <w:pStyle w:val="NoSpacing"/>
        <w:rPr>
          <w:b/>
          <w:bCs/>
        </w:rPr>
      </w:pPr>
      <w:r w:rsidRPr="005C03FE">
        <w:rPr>
          <w:b/>
          <w:bCs/>
        </w:rPr>
        <w:t xml:space="preserve">Beredskapsorganisasjon og beredskapsledelse i IL Bjørnar: </w:t>
      </w:r>
      <w:r w:rsidR="001731CE" w:rsidRPr="005C03FE">
        <w:rPr>
          <w:b/>
          <w:bCs/>
        </w:rPr>
        <w:t xml:space="preserve"> </w:t>
      </w:r>
    </w:p>
    <w:p w14:paraId="7A393263" w14:textId="5C58AC3E" w:rsidR="001731CE" w:rsidRDefault="001731CE" w:rsidP="001731CE">
      <w:pPr>
        <w:pStyle w:val="NoSpacing"/>
      </w:pPr>
      <w:r>
        <w:t xml:space="preserve">Beredskapsleder </w:t>
      </w:r>
      <w:r w:rsidR="002A0546">
        <w:t xml:space="preserve">er daglig leder. </w:t>
      </w:r>
      <w:r w:rsidR="00866B78">
        <w:t xml:space="preserve">Se nettside for telefon nummer. </w:t>
      </w:r>
      <w:r>
        <w:t xml:space="preserve">E-post: </w:t>
      </w:r>
      <w:hyperlink r:id="rId48" w:history="1">
        <w:r w:rsidRPr="007F6A95">
          <w:rPr>
            <w:rStyle w:val="Hyperlink"/>
          </w:rPr>
          <w:t>post@bjornar.no</w:t>
        </w:r>
      </w:hyperlink>
    </w:p>
    <w:p w14:paraId="017656CF" w14:textId="60562E7B" w:rsidR="001731CE" w:rsidRDefault="001731CE" w:rsidP="001731CE">
      <w:pPr>
        <w:pStyle w:val="NoSpacing"/>
      </w:pPr>
      <w:r>
        <w:t xml:space="preserve">Styreleder og nestleder i styret i IL Bjørnar er </w:t>
      </w:r>
      <w:r w:rsidR="005C03FE">
        <w:t>med i beredskapsorganisasjonen.</w:t>
      </w:r>
    </w:p>
    <w:p w14:paraId="65420590" w14:textId="77777777" w:rsidR="005C03FE" w:rsidRDefault="005C03FE" w:rsidP="001731CE">
      <w:pPr>
        <w:pStyle w:val="NoSpacing"/>
      </w:pPr>
    </w:p>
    <w:p w14:paraId="5C12C741" w14:textId="2CFF9044" w:rsidR="001731CE" w:rsidRDefault="001731CE" w:rsidP="005C13E0">
      <w:pPr>
        <w:pStyle w:val="NoSpacing"/>
        <w:numPr>
          <w:ilvl w:val="0"/>
          <w:numId w:val="35"/>
        </w:numPr>
        <w:ind w:left="360"/>
      </w:pPr>
      <w:r>
        <w:t>Beredskapsleder har ansvar for å varsle politi/myndigheter og se til at nødvendig eksternt hjelpe- og redningspersonell er innkalt. Dersom omfanget og situasjonen tillater det, bør beredskapsleder delta i en eventuell førstegangsvarsling av pårørende.</w:t>
      </w:r>
    </w:p>
    <w:p w14:paraId="5964D9ED" w14:textId="65193F37" w:rsidR="005C03FE" w:rsidRDefault="005C03FE" w:rsidP="005C13E0">
      <w:pPr>
        <w:pStyle w:val="NoSpacing"/>
        <w:numPr>
          <w:ilvl w:val="0"/>
          <w:numId w:val="35"/>
        </w:numPr>
        <w:ind w:left="360"/>
      </w:pPr>
      <w:r w:rsidRPr="005C03FE">
        <w:rPr>
          <w:b/>
          <w:bCs/>
        </w:rPr>
        <w:t>Varsle pårørende:</w:t>
      </w:r>
      <w:r>
        <w:t xml:space="preserve"> beredskapsleder har ansvar for kontakt med de pårørende. Ved dødsfall skal imidlertid informasjonen alltid gis av offentlig instans, dvs. politi eller prest. Faste rutiner og klare rammer for kontakt med de pårørende vil skape større ro og trygghet for alle parter. Det skal vurderes å åpne egne lokaler for pårørende som ønsker å oppholde seg i nærheten av beredskapsorganisasjonen. </w:t>
      </w:r>
    </w:p>
    <w:p w14:paraId="7EF757C1" w14:textId="4C27F93F" w:rsidR="005C03FE" w:rsidRDefault="005C03FE" w:rsidP="005C13E0">
      <w:pPr>
        <w:pStyle w:val="NoSpacing"/>
        <w:numPr>
          <w:ilvl w:val="0"/>
          <w:numId w:val="35"/>
        </w:numPr>
        <w:ind w:left="360"/>
      </w:pPr>
      <w:r>
        <w:t>Organisere informasjon:</w:t>
      </w:r>
    </w:p>
    <w:p w14:paraId="1A4CE82D" w14:textId="51888F89" w:rsidR="005C03FE" w:rsidRDefault="005C03FE" w:rsidP="005C13E0">
      <w:pPr>
        <w:pStyle w:val="NoSpacing"/>
        <w:numPr>
          <w:ilvl w:val="0"/>
          <w:numId w:val="35"/>
        </w:numPr>
      </w:pPr>
      <w:r>
        <w:t xml:space="preserve">Det er viktig med god intern informasjon. På tur eller andre arrangementer må idrettsklubben til enhver tid ha en liste med telefonnummer til medlemmers foreldre og foresatte. </w:t>
      </w:r>
    </w:p>
    <w:p w14:paraId="58F724E8" w14:textId="77777777" w:rsidR="005C03FE" w:rsidRDefault="005C03FE" w:rsidP="005C13E0">
      <w:pPr>
        <w:pStyle w:val="NoSpacing"/>
        <w:numPr>
          <w:ilvl w:val="0"/>
          <w:numId w:val="35"/>
        </w:numPr>
      </w:pPr>
      <w:r>
        <w:t xml:space="preserve">Dersom det er en svært alvorlig ulykke som skjer, vil dette skape medieinteresse. Det er da viktig å utvide beredskapsgruppen med en ekstra person som kan håndtere ekstern informasjon. Det er viktig at all informasjon til medier går gjennom den samme personen. Dette må gjøres for å sikre at riktig informasjon gis ut. </w:t>
      </w:r>
    </w:p>
    <w:p w14:paraId="6364791A" w14:textId="77777777" w:rsidR="005C03FE" w:rsidRDefault="005C03FE" w:rsidP="005C13E0">
      <w:pPr>
        <w:pStyle w:val="NoSpacing"/>
        <w:numPr>
          <w:ilvl w:val="0"/>
          <w:numId w:val="35"/>
        </w:numPr>
      </w:pPr>
      <w:r>
        <w:t xml:space="preserve">På krisestedet og/eller egnet sted for beredskapsorganisasjon må en opprette et informasjonssenter hvor telefonhenvendelser fra pressen kan besvares og det øvrige informasjonsarbeidet organiseres. Telefonen i informasjonssenteret må være kontinuerlig bemannet. </w:t>
      </w:r>
    </w:p>
    <w:p w14:paraId="06CFCB80" w14:textId="77777777" w:rsidR="00590EF7" w:rsidRDefault="005C03FE" w:rsidP="005C13E0">
      <w:pPr>
        <w:pStyle w:val="NoSpacing"/>
        <w:numPr>
          <w:ilvl w:val="0"/>
          <w:numId w:val="35"/>
        </w:numPr>
      </w:pPr>
      <w:r>
        <w:t xml:space="preserve">Så raskt som mulig </w:t>
      </w:r>
      <w:r w:rsidR="00590EF7">
        <w:t xml:space="preserve">skal det </w:t>
      </w:r>
      <w:r>
        <w:t xml:space="preserve">produseres en enkel faktaorientert pressemelding om hva som har skjedd, hvor og når, og eventuelt hvor mange som er involvert. </w:t>
      </w:r>
    </w:p>
    <w:p w14:paraId="634E51D9" w14:textId="52F5553B" w:rsidR="005C03FE" w:rsidRDefault="00590EF7" w:rsidP="005C13E0">
      <w:pPr>
        <w:pStyle w:val="NoSpacing"/>
        <w:numPr>
          <w:ilvl w:val="0"/>
          <w:numId w:val="35"/>
        </w:numPr>
      </w:pPr>
      <w:r>
        <w:t>Husk at i</w:t>
      </w:r>
      <w:r w:rsidR="005C03FE">
        <w:t>nformasjon om navn og status på forulykkede påligger det offentlige, likeså informasjon om årsaksforhold.</w:t>
      </w:r>
    </w:p>
    <w:p w14:paraId="65D34069" w14:textId="77777777" w:rsidR="00590EF7" w:rsidRDefault="00590EF7" w:rsidP="00590EF7">
      <w:pPr>
        <w:pStyle w:val="NoSpacing"/>
        <w:ind w:left="720"/>
      </w:pPr>
    </w:p>
    <w:p w14:paraId="3EADCE60" w14:textId="1692C2FF" w:rsidR="00593765" w:rsidRDefault="00590EF7" w:rsidP="00A36A2F">
      <w:pPr>
        <w:pStyle w:val="NoSpacing"/>
      </w:pPr>
      <w:r>
        <w:t>Beredskapsleder har ansvar for at det etter at beredskapssituasjonen er over, snarest mulig foretas en oppsummering og evaluering.</w:t>
      </w:r>
    </w:p>
    <w:p w14:paraId="5A7A0806" w14:textId="777F5A27" w:rsidR="007E222D" w:rsidRPr="00593765" w:rsidRDefault="00593765" w:rsidP="00593765">
      <w:pPr>
        <w:pStyle w:val="Heading1"/>
      </w:pPr>
      <w:bookmarkStart w:id="50" w:name="_Toc150702462"/>
      <w:r w:rsidRPr="00593765">
        <w:lastRenderedPageBreak/>
        <w:t>Vedlegg A</w:t>
      </w:r>
      <w:r w:rsidRPr="00593765">
        <w:tab/>
      </w:r>
      <w:r w:rsidRPr="00593765">
        <w:tab/>
      </w:r>
      <w:r>
        <w:t>Skjema for u</w:t>
      </w:r>
      <w:r w:rsidRPr="00593765">
        <w:t>ttak av penger fra</w:t>
      </w:r>
      <w:r>
        <w:t xml:space="preserve"> lagskasse</w:t>
      </w:r>
      <w:bookmarkEnd w:id="50"/>
    </w:p>
    <w:p w14:paraId="6FAC79A9" w14:textId="77777777" w:rsidR="00593765" w:rsidRDefault="00593765" w:rsidP="00593765">
      <w:pPr>
        <w:spacing w:line="240" w:lineRule="auto"/>
        <w:rPr>
          <w:b/>
          <w:sz w:val="20"/>
          <w:szCs w:val="20"/>
        </w:rPr>
      </w:pPr>
    </w:p>
    <w:p w14:paraId="48B1B798" w14:textId="4B5DFC7F" w:rsidR="00593765" w:rsidRPr="001C1D2C" w:rsidRDefault="00593765" w:rsidP="00593765">
      <w:pPr>
        <w:spacing w:line="240" w:lineRule="auto"/>
        <w:rPr>
          <w:b/>
          <w:sz w:val="20"/>
          <w:szCs w:val="20"/>
        </w:rPr>
      </w:pPr>
      <w:r w:rsidRPr="001C1D2C">
        <w:rPr>
          <w:b/>
          <w:sz w:val="20"/>
          <w:szCs w:val="20"/>
        </w:rPr>
        <w:t xml:space="preserve">Opplysninger om </w:t>
      </w:r>
      <w:r>
        <w:rPr>
          <w:b/>
          <w:sz w:val="20"/>
          <w:szCs w:val="20"/>
        </w:rPr>
        <w:t>lagleder</w:t>
      </w:r>
      <w:r w:rsidRPr="001C1D2C">
        <w:rPr>
          <w:b/>
          <w:sz w:val="20"/>
          <w:szCs w:val="20"/>
        </w:rPr>
        <w:t>:</w:t>
      </w:r>
    </w:p>
    <w:tbl>
      <w:tblPr>
        <w:tblStyle w:val="TableGrid"/>
        <w:tblW w:w="0" w:type="auto"/>
        <w:tblLook w:val="04A0" w:firstRow="1" w:lastRow="0" w:firstColumn="1" w:lastColumn="0" w:noHBand="0" w:noVBand="1"/>
      </w:tblPr>
      <w:tblGrid>
        <w:gridCol w:w="4537"/>
        <w:gridCol w:w="4525"/>
      </w:tblGrid>
      <w:tr w:rsidR="00593765" w:rsidRPr="00593765" w14:paraId="24929AD4" w14:textId="77777777" w:rsidTr="00052EF7">
        <w:trPr>
          <w:trHeight w:val="667"/>
        </w:trPr>
        <w:tc>
          <w:tcPr>
            <w:tcW w:w="4537" w:type="dxa"/>
          </w:tcPr>
          <w:p w14:paraId="64DD2379" w14:textId="77777777" w:rsidR="00593765" w:rsidRPr="00593765" w:rsidRDefault="00593765" w:rsidP="00052EF7">
            <w:pPr>
              <w:rPr>
                <w:sz w:val="20"/>
                <w:szCs w:val="20"/>
              </w:rPr>
            </w:pPr>
            <w:r w:rsidRPr="00593765">
              <w:rPr>
                <w:sz w:val="20"/>
                <w:szCs w:val="20"/>
              </w:rPr>
              <w:t>Fornavn:</w:t>
            </w:r>
          </w:p>
        </w:tc>
        <w:tc>
          <w:tcPr>
            <w:tcW w:w="4525" w:type="dxa"/>
          </w:tcPr>
          <w:p w14:paraId="12A6D052" w14:textId="77777777" w:rsidR="00593765" w:rsidRPr="00593765" w:rsidRDefault="00593765" w:rsidP="00052EF7">
            <w:pPr>
              <w:rPr>
                <w:sz w:val="20"/>
                <w:szCs w:val="20"/>
              </w:rPr>
            </w:pPr>
            <w:r w:rsidRPr="00593765">
              <w:rPr>
                <w:sz w:val="20"/>
                <w:szCs w:val="20"/>
              </w:rPr>
              <w:t>Etternavn:</w:t>
            </w:r>
          </w:p>
        </w:tc>
      </w:tr>
      <w:tr w:rsidR="00593765" w:rsidRPr="00593765" w14:paraId="7F67D2A0" w14:textId="77777777" w:rsidTr="00052EF7">
        <w:trPr>
          <w:trHeight w:val="667"/>
        </w:trPr>
        <w:tc>
          <w:tcPr>
            <w:tcW w:w="4537" w:type="dxa"/>
          </w:tcPr>
          <w:p w14:paraId="274A83F8" w14:textId="77777777" w:rsidR="00593765" w:rsidRPr="00593765" w:rsidRDefault="00593765" w:rsidP="00052EF7">
            <w:pPr>
              <w:rPr>
                <w:sz w:val="20"/>
                <w:szCs w:val="20"/>
              </w:rPr>
            </w:pPr>
            <w:r w:rsidRPr="00593765">
              <w:rPr>
                <w:sz w:val="20"/>
                <w:szCs w:val="20"/>
              </w:rPr>
              <w:t>E-post:</w:t>
            </w:r>
          </w:p>
        </w:tc>
        <w:tc>
          <w:tcPr>
            <w:tcW w:w="4525" w:type="dxa"/>
          </w:tcPr>
          <w:p w14:paraId="70B58979" w14:textId="77777777" w:rsidR="00593765" w:rsidRPr="00593765" w:rsidRDefault="00593765" w:rsidP="00052EF7">
            <w:pPr>
              <w:rPr>
                <w:sz w:val="20"/>
                <w:szCs w:val="20"/>
              </w:rPr>
            </w:pPr>
            <w:r w:rsidRPr="00593765">
              <w:rPr>
                <w:sz w:val="20"/>
                <w:szCs w:val="20"/>
              </w:rPr>
              <w:t>Mobiltelefon</w:t>
            </w:r>
          </w:p>
        </w:tc>
      </w:tr>
      <w:tr w:rsidR="00593765" w:rsidRPr="00593765" w14:paraId="514EDAF8" w14:textId="77777777" w:rsidTr="00052EF7">
        <w:trPr>
          <w:trHeight w:val="667"/>
        </w:trPr>
        <w:tc>
          <w:tcPr>
            <w:tcW w:w="9062" w:type="dxa"/>
            <w:gridSpan w:val="2"/>
          </w:tcPr>
          <w:p w14:paraId="4D084513" w14:textId="77777777" w:rsidR="00593765" w:rsidRPr="00593765" w:rsidRDefault="00593765" w:rsidP="00052EF7">
            <w:pPr>
              <w:rPr>
                <w:sz w:val="20"/>
                <w:szCs w:val="20"/>
              </w:rPr>
            </w:pPr>
            <w:r w:rsidRPr="00593765">
              <w:rPr>
                <w:sz w:val="20"/>
                <w:szCs w:val="20"/>
              </w:rPr>
              <w:t>Aldersgruppe + Lagnavn</w:t>
            </w:r>
          </w:p>
        </w:tc>
      </w:tr>
      <w:tr w:rsidR="00593765" w:rsidRPr="00593765" w14:paraId="1D35BD29" w14:textId="77777777" w:rsidTr="00052EF7">
        <w:trPr>
          <w:trHeight w:val="667"/>
        </w:trPr>
        <w:tc>
          <w:tcPr>
            <w:tcW w:w="9062" w:type="dxa"/>
            <w:gridSpan w:val="2"/>
          </w:tcPr>
          <w:p w14:paraId="5933399A" w14:textId="77777777" w:rsidR="00593765" w:rsidRPr="00593765" w:rsidRDefault="00593765" w:rsidP="00052EF7">
            <w:pPr>
              <w:rPr>
                <w:sz w:val="20"/>
                <w:szCs w:val="20"/>
              </w:rPr>
            </w:pPr>
            <w:r w:rsidRPr="00593765">
              <w:rPr>
                <w:sz w:val="20"/>
                <w:szCs w:val="20"/>
              </w:rPr>
              <w:t>Kontonummer:</w:t>
            </w:r>
          </w:p>
        </w:tc>
      </w:tr>
    </w:tbl>
    <w:p w14:paraId="31A69D2B" w14:textId="77777777" w:rsidR="00593765" w:rsidRDefault="00593765" w:rsidP="00593765">
      <w:pPr>
        <w:spacing w:before="240" w:line="240" w:lineRule="auto"/>
        <w:rPr>
          <w:b/>
          <w:sz w:val="20"/>
          <w:szCs w:val="20"/>
        </w:rPr>
      </w:pPr>
    </w:p>
    <w:tbl>
      <w:tblPr>
        <w:tblStyle w:val="TableGrid"/>
        <w:tblW w:w="9180" w:type="dxa"/>
        <w:tblLook w:val="04A0" w:firstRow="1" w:lastRow="0" w:firstColumn="1" w:lastColumn="0" w:noHBand="0" w:noVBand="1"/>
      </w:tblPr>
      <w:tblGrid>
        <w:gridCol w:w="4248"/>
        <w:gridCol w:w="4932"/>
      </w:tblGrid>
      <w:tr w:rsidR="00593765" w:rsidRPr="00593765" w14:paraId="05C9443C" w14:textId="77777777" w:rsidTr="00052EF7">
        <w:trPr>
          <w:trHeight w:val="641"/>
        </w:trPr>
        <w:tc>
          <w:tcPr>
            <w:tcW w:w="9180" w:type="dxa"/>
            <w:gridSpan w:val="2"/>
          </w:tcPr>
          <w:p w14:paraId="3A289F0F" w14:textId="77777777" w:rsidR="00593765" w:rsidRPr="00593765" w:rsidRDefault="00593765" w:rsidP="00052EF7">
            <w:pPr>
              <w:rPr>
                <w:sz w:val="20"/>
                <w:szCs w:val="20"/>
              </w:rPr>
            </w:pPr>
            <w:r w:rsidRPr="00593765">
              <w:rPr>
                <w:sz w:val="20"/>
                <w:szCs w:val="20"/>
              </w:rPr>
              <w:t>Formål for uttak:</w:t>
            </w:r>
          </w:p>
          <w:p w14:paraId="71CC0001" w14:textId="77777777" w:rsidR="00593765" w:rsidRPr="00593765" w:rsidRDefault="00593765" w:rsidP="00052EF7">
            <w:pPr>
              <w:rPr>
                <w:sz w:val="20"/>
                <w:szCs w:val="20"/>
              </w:rPr>
            </w:pPr>
          </w:p>
          <w:p w14:paraId="583214FD" w14:textId="77777777" w:rsidR="00593765" w:rsidRPr="00593765" w:rsidRDefault="00593765" w:rsidP="00052EF7">
            <w:pPr>
              <w:rPr>
                <w:sz w:val="20"/>
                <w:szCs w:val="20"/>
              </w:rPr>
            </w:pPr>
          </w:p>
          <w:p w14:paraId="2D6AD6D7" w14:textId="77777777" w:rsidR="00593765" w:rsidRPr="00593765" w:rsidRDefault="00593765" w:rsidP="00052EF7">
            <w:pPr>
              <w:rPr>
                <w:sz w:val="20"/>
                <w:szCs w:val="20"/>
              </w:rPr>
            </w:pPr>
          </w:p>
          <w:p w14:paraId="406535AF" w14:textId="145C2101" w:rsidR="00593765" w:rsidRPr="00593765" w:rsidRDefault="00593765" w:rsidP="00052EF7">
            <w:pPr>
              <w:rPr>
                <w:sz w:val="20"/>
                <w:szCs w:val="20"/>
              </w:rPr>
            </w:pPr>
          </w:p>
        </w:tc>
      </w:tr>
      <w:tr w:rsidR="00593765" w:rsidRPr="00593765" w14:paraId="000905E1" w14:textId="77777777" w:rsidTr="00052EF7">
        <w:trPr>
          <w:trHeight w:val="641"/>
        </w:trPr>
        <w:tc>
          <w:tcPr>
            <w:tcW w:w="4248" w:type="dxa"/>
          </w:tcPr>
          <w:p w14:paraId="154B541E" w14:textId="77777777" w:rsidR="00593765" w:rsidRPr="00593765" w:rsidRDefault="00593765" w:rsidP="00052EF7">
            <w:pPr>
              <w:rPr>
                <w:sz w:val="20"/>
                <w:szCs w:val="20"/>
              </w:rPr>
            </w:pPr>
            <w:r w:rsidRPr="00593765">
              <w:rPr>
                <w:sz w:val="20"/>
                <w:szCs w:val="20"/>
              </w:rPr>
              <w:t>Dato:</w:t>
            </w:r>
          </w:p>
        </w:tc>
        <w:tc>
          <w:tcPr>
            <w:tcW w:w="4932" w:type="dxa"/>
          </w:tcPr>
          <w:p w14:paraId="05E6BDB9" w14:textId="77777777" w:rsidR="00593765" w:rsidRPr="00593765" w:rsidRDefault="00593765" w:rsidP="00052EF7">
            <w:pPr>
              <w:rPr>
                <w:sz w:val="20"/>
                <w:szCs w:val="20"/>
              </w:rPr>
            </w:pPr>
            <w:r w:rsidRPr="00593765">
              <w:rPr>
                <w:sz w:val="20"/>
                <w:szCs w:val="20"/>
              </w:rPr>
              <w:t>Beløp:</w:t>
            </w:r>
          </w:p>
        </w:tc>
      </w:tr>
    </w:tbl>
    <w:p w14:paraId="75332788" w14:textId="77777777" w:rsidR="00593765" w:rsidRDefault="00593765" w:rsidP="00593765">
      <w:pPr>
        <w:spacing w:line="240" w:lineRule="auto"/>
      </w:pPr>
      <w:r>
        <w:tab/>
      </w:r>
    </w:p>
    <w:p w14:paraId="53F682A3" w14:textId="7BBDEA6E" w:rsidR="00593765" w:rsidRDefault="00593765" w:rsidP="005C13E0">
      <w:pPr>
        <w:pStyle w:val="ListParagraph"/>
        <w:numPr>
          <w:ilvl w:val="0"/>
          <w:numId w:val="38"/>
        </w:numPr>
        <w:spacing w:line="240" w:lineRule="auto"/>
      </w:pPr>
      <w:r w:rsidRPr="00593765">
        <w:t>Det bekreftes at ovennevnt opplysninger er korrekte.</w:t>
      </w:r>
    </w:p>
    <w:p w14:paraId="49D63A02" w14:textId="1592D452" w:rsidR="00593765" w:rsidRPr="00593765" w:rsidRDefault="00593765" w:rsidP="005C13E0">
      <w:pPr>
        <w:pStyle w:val="ListParagraph"/>
        <w:numPr>
          <w:ilvl w:val="0"/>
          <w:numId w:val="38"/>
        </w:numPr>
        <w:spacing w:after="0" w:line="240" w:lineRule="auto"/>
        <w:rPr>
          <w:b/>
        </w:rPr>
      </w:pPr>
      <w:r w:rsidRPr="00593765">
        <w:rPr>
          <w:b/>
        </w:rPr>
        <w:t xml:space="preserve">Utfylt </w:t>
      </w:r>
      <w:r>
        <w:rPr>
          <w:b/>
        </w:rPr>
        <w:t xml:space="preserve">/ signert </w:t>
      </w:r>
      <w:r w:rsidRPr="00593765">
        <w:rPr>
          <w:b/>
        </w:rPr>
        <w:t xml:space="preserve">skjema sendes på mail til:  </w:t>
      </w:r>
      <w:hyperlink r:id="rId49" w:history="1">
        <w:r w:rsidRPr="00593765">
          <w:rPr>
            <w:rStyle w:val="Hyperlink"/>
            <w:b/>
          </w:rPr>
          <w:t>post@bjornar.no</w:t>
        </w:r>
      </w:hyperlink>
      <w:r w:rsidRPr="00593765">
        <w:rPr>
          <w:b/>
        </w:rPr>
        <w:t xml:space="preserve"> </w:t>
      </w:r>
    </w:p>
    <w:p w14:paraId="3FD78355" w14:textId="77777777" w:rsidR="00593765" w:rsidRPr="00593765" w:rsidRDefault="00593765" w:rsidP="00593765">
      <w:pPr>
        <w:pStyle w:val="ListParagraph"/>
        <w:spacing w:line="240" w:lineRule="auto"/>
      </w:pPr>
    </w:p>
    <w:p w14:paraId="32FE9B0E" w14:textId="77777777" w:rsidR="00593765" w:rsidRDefault="00593765" w:rsidP="00593765">
      <w:pPr>
        <w:spacing w:line="240" w:lineRule="auto"/>
      </w:pPr>
    </w:p>
    <w:p w14:paraId="6C8F3AE1" w14:textId="77777777" w:rsidR="00593765" w:rsidRDefault="00593765" w:rsidP="00593765">
      <w:pPr>
        <w:spacing w:line="240" w:lineRule="auto"/>
      </w:pPr>
    </w:p>
    <w:p w14:paraId="4DD2BEED" w14:textId="77777777" w:rsidR="00593765" w:rsidRDefault="00593765" w:rsidP="00593765">
      <w:pPr>
        <w:spacing w:line="240" w:lineRule="auto"/>
        <w:ind w:left="360"/>
      </w:pPr>
    </w:p>
    <w:p w14:paraId="28F3673C" w14:textId="3CE803F6" w:rsidR="00593765" w:rsidRDefault="00593765" w:rsidP="00593765">
      <w:pPr>
        <w:spacing w:line="240" w:lineRule="auto"/>
        <w:ind w:left="360"/>
      </w:pPr>
      <w:r>
        <w:t xml:space="preserve">________________     </w:t>
      </w:r>
      <w:r>
        <w:tab/>
      </w:r>
      <w:r>
        <w:tab/>
        <w:t xml:space="preserve">_______________________________________________          </w:t>
      </w:r>
    </w:p>
    <w:p w14:paraId="1CCC3A2C" w14:textId="2BECDAB9" w:rsidR="00593765" w:rsidRPr="00593765" w:rsidRDefault="00593765" w:rsidP="00593765">
      <w:pPr>
        <w:spacing w:line="240" w:lineRule="auto"/>
        <w:ind w:left="360"/>
        <w:rPr>
          <w:sz w:val="18"/>
          <w:szCs w:val="18"/>
        </w:rPr>
      </w:pPr>
      <w:r w:rsidRPr="00593765">
        <w:rPr>
          <w:sz w:val="18"/>
          <w:szCs w:val="18"/>
        </w:rPr>
        <w:t xml:space="preserve">Sted/dato             </w:t>
      </w:r>
      <w:r w:rsidRPr="00593765">
        <w:rPr>
          <w:sz w:val="18"/>
          <w:szCs w:val="18"/>
        </w:rPr>
        <w:tab/>
      </w:r>
      <w:r w:rsidRPr="00593765">
        <w:rPr>
          <w:sz w:val="18"/>
          <w:szCs w:val="18"/>
        </w:rPr>
        <w:tab/>
      </w:r>
      <w:r w:rsidRPr="00593765">
        <w:rPr>
          <w:sz w:val="18"/>
          <w:szCs w:val="18"/>
        </w:rPr>
        <w:tab/>
        <w:t xml:space="preserve">Underskrift lagleder </w:t>
      </w:r>
    </w:p>
    <w:p w14:paraId="61E06780" w14:textId="77777777" w:rsidR="00593765" w:rsidRDefault="00593765" w:rsidP="00593765">
      <w:pPr>
        <w:spacing w:line="240" w:lineRule="auto"/>
        <w:ind w:left="360"/>
      </w:pPr>
    </w:p>
    <w:p w14:paraId="78EF7835" w14:textId="388FA354" w:rsidR="00593765" w:rsidRDefault="00593765" w:rsidP="00593765">
      <w:pPr>
        <w:spacing w:line="240" w:lineRule="auto"/>
        <w:ind w:left="360"/>
      </w:pPr>
      <w:r>
        <w:t xml:space="preserve">________________     </w:t>
      </w:r>
      <w:r>
        <w:tab/>
      </w:r>
      <w:r>
        <w:tab/>
        <w:t xml:space="preserve">_______________________________________________          </w:t>
      </w:r>
    </w:p>
    <w:p w14:paraId="0E2ED40D" w14:textId="7979A93A" w:rsidR="00593765" w:rsidRPr="00593765" w:rsidRDefault="00593765" w:rsidP="00593765">
      <w:pPr>
        <w:spacing w:line="240" w:lineRule="auto"/>
        <w:ind w:left="360"/>
        <w:rPr>
          <w:sz w:val="18"/>
          <w:szCs w:val="18"/>
        </w:rPr>
      </w:pPr>
      <w:r w:rsidRPr="00593765">
        <w:rPr>
          <w:sz w:val="18"/>
          <w:szCs w:val="18"/>
        </w:rPr>
        <w:t xml:space="preserve">Sted/dato             </w:t>
      </w:r>
      <w:r w:rsidRPr="00593765">
        <w:rPr>
          <w:sz w:val="18"/>
          <w:szCs w:val="18"/>
        </w:rPr>
        <w:tab/>
      </w:r>
      <w:r w:rsidRPr="00593765">
        <w:rPr>
          <w:sz w:val="18"/>
          <w:szCs w:val="18"/>
        </w:rPr>
        <w:tab/>
      </w:r>
      <w:r w:rsidRPr="00593765">
        <w:rPr>
          <w:sz w:val="18"/>
          <w:szCs w:val="18"/>
        </w:rPr>
        <w:tab/>
        <w:t xml:space="preserve">Underskrift lagleder </w:t>
      </w:r>
    </w:p>
    <w:p w14:paraId="52C73A26" w14:textId="6BF79F17" w:rsidR="00593765" w:rsidRDefault="00593765" w:rsidP="00593765">
      <w:pPr>
        <w:spacing w:line="240" w:lineRule="auto"/>
      </w:pPr>
    </w:p>
    <w:p w14:paraId="159F38EF" w14:textId="77777777" w:rsidR="00593765" w:rsidRDefault="00593765" w:rsidP="00593765">
      <w:pPr>
        <w:spacing w:line="240" w:lineRule="auto"/>
      </w:pPr>
    </w:p>
    <w:p w14:paraId="790D4A69" w14:textId="77777777" w:rsidR="00593765" w:rsidRDefault="00593765" w:rsidP="00A36A2F">
      <w:pPr>
        <w:pStyle w:val="NoSpacing"/>
      </w:pPr>
    </w:p>
    <w:sectPr w:rsidR="00593765" w:rsidSect="009305CB">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9900" w14:textId="77777777" w:rsidR="00352ED1" w:rsidRDefault="00352ED1" w:rsidP="00B40B10">
      <w:pPr>
        <w:spacing w:after="0" w:line="240" w:lineRule="auto"/>
      </w:pPr>
      <w:r>
        <w:separator/>
      </w:r>
    </w:p>
  </w:endnote>
  <w:endnote w:type="continuationSeparator" w:id="0">
    <w:p w14:paraId="12DB1064" w14:textId="77777777" w:rsidR="00352ED1" w:rsidRDefault="00352ED1" w:rsidP="00B4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089D" w14:textId="77777777" w:rsidR="00DE609D" w:rsidRDefault="00DE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7BFF" w14:textId="77EDD76D" w:rsidR="006D43DC" w:rsidRDefault="006D43DC" w:rsidP="00D0297D">
    <w:pPr>
      <w:pStyle w:val="Footer"/>
      <w:jc w:val="center"/>
    </w:pPr>
    <w:r>
      <w:t xml:space="preserve">Side </w:t>
    </w:r>
    <w:sdt>
      <w:sdtPr>
        <w:id w:val="-507674862"/>
        <w:docPartObj>
          <w:docPartGallery w:val="Page Numbers (Bottom of Page)"/>
          <w:docPartUnique/>
        </w:docPartObj>
      </w:sdtPr>
      <w:sdtContent>
        <w:r>
          <w:fldChar w:fldCharType="begin"/>
        </w:r>
        <w:r>
          <w:instrText>PAGE   \* MERGEFORMAT</w:instrText>
        </w:r>
        <w:r>
          <w:fldChar w:fldCharType="separate"/>
        </w:r>
        <w:r>
          <w:rPr>
            <w:noProof/>
          </w:rPr>
          <w:t>11</w:t>
        </w:r>
        <w:r>
          <w:fldChar w:fldCharType="end"/>
        </w:r>
      </w:sdtContent>
    </w:sdt>
  </w:p>
  <w:p w14:paraId="16B4ED09" w14:textId="2FAED11A" w:rsidR="006D43DC" w:rsidRDefault="006D43DC" w:rsidP="00D0297D">
    <w:pPr>
      <w:pStyle w:val="Footer"/>
      <w:jc w:val="center"/>
    </w:pPr>
    <w:r>
      <w:rPr>
        <w:i/>
        <w:iCs/>
        <w:color w:val="0070C0"/>
      </w:rPr>
      <w:t xml:space="preserve">Revisjon </w:t>
    </w:r>
    <w:r w:rsidR="00DE609D">
      <w:rPr>
        <w:i/>
        <w:iCs/>
        <w:color w:val="0070C0"/>
      </w:rPr>
      <w:t xml:space="preserve">utgitt </w:t>
    </w:r>
    <w:r w:rsidR="00177CBC">
      <w:rPr>
        <w:i/>
        <w:iCs/>
        <w:color w:val="0070C0"/>
      </w:rPr>
      <w:t>1</w:t>
    </w:r>
    <w:r w:rsidR="00DE609D">
      <w:rPr>
        <w:i/>
        <w:iCs/>
        <w:color w:val="0070C0"/>
      </w:rPr>
      <w:t>2</w:t>
    </w:r>
    <w:r w:rsidR="00F1559D">
      <w:rPr>
        <w:i/>
        <w:iCs/>
        <w:color w:val="0070C0"/>
      </w:rPr>
      <w:t>.</w:t>
    </w:r>
    <w:r w:rsidR="00177CBC">
      <w:rPr>
        <w:i/>
        <w:iCs/>
        <w:color w:val="0070C0"/>
      </w:rPr>
      <w:t>11</w:t>
    </w:r>
    <w:r w:rsidR="00F1559D">
      <w:rPr>
        <w:i/>
        <w:iCs/>
        <w:color w:val="0070C0"/>
      </w:rPr>
      <w:t>.</w:t>
    </w:r>
    <w:r>
      <w:rPr>
        <w:i/>
        <w:iCs/>
        <w:color w:val="0070C0"/>
      </w:rPr>
      <w:t>2</w:t>
    </w:r>
    <w:r w:rsidR="00177CBC">
      <w:rPr>
        <w:i/>
        <w:iCs/>
        <w:color w:val="0070C0"/>
      </w:rPr>
      <w:t>3</w:t>
    </w:r>
    <w:r>
      <w:rPr>
        <w:i/>
        <w:iCs/>
        <w:color w:val="0070C0"/>
      </w:rPr>
      <w:t xml:space="preserve"> - </w:t>
    </w:r>
    <w:r w:rsidR="00A36A2F">
      <w:rPr>
        <w:i/>
        <w:iCs/>
        <w:color w:val="0070C0"/>
      </w:rPr>
      <w:t>vedtatt på styremøte 1</w:t>
    </w:r>
    <w:r w:rsidR="00DE609D">
      <w:rPr>
        <w:i/>
        <w:iCs/>
        <w:color w:val="0070C0"/>
      </w:rPr>
      <w:t>6</w:t>
    </w:r>
    <w:r w:rsidR="00177CBC">
      <w:rPr>
        <w:i/>
        <w:iCs/>
        <w:color w:val="0070C0"/>
      </w:rPr>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A095" w14:textId="77777777" w:rsidR="00DE609D" w:rsidRDefault="00DE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8DF2" w14:textId="77777777" w:rsidR="00352ED1" w:rsidRDefault="00352ED1" w:rsidP="00B40B10">
      <w:pPr>
        <w:spacing w:after="0" w:line="240" w:lineRule="auto"/>
      </w:pPr>
      <w:r>
        <w:separator/>
      </w:r>
    </w:p>
  </w:footnote>
  <w:footnote w:type="continuationSeparator" w:id="0">
    <w:p w14:paraId="6DB6A3AC" w14:textId="77777777" w:rsidR="00352ED1" w:rsidRDefault="00352ED1" w:rsidP="00B4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4DC" w14:textId="77777777" w:rsidR="00DE609D" w:rsidRDefault="00DE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F2B8" w14:textId="11EA8C81" w:rsidR="006D43DC" w:rsidRPr="00454124" w:rsidRDefault="006D43DC" w:rsidP="00D0297D">
    <w:pPr>
      <w:pStyle w:val="Header"/>
      <w:jc w:val="center"/>
      <w:rPr>
        <w:i/>
        <w:iCs/>
        <w:sz w:val="18"/>
        <w:szCs w:val="18"/>
      </w:rPr>
    </w:pPr>
    <w:r>
      <w:rPr>
        <w:i/>
        <w:iCs/>
        <w:sz w:val="18"/>
        <w:szCs w:val="18"/>
      </w:rPr>
      <w:t>Klubbhåndbok</w:t>
    </w:r>
    <w:r w:rsidRPr="00454124">
      <w:rPr>
        <w:i/>
        <w:iCs/>
        <w:sz w:val="18"/>
        <w:szCs w:val="18"/>
      </w:rPr>
      <w:t xml:space="preserve"> </w:t>
    </w:r>
    <w:r>
      <w:rPr>
        <w:i/>
        <w:iCs/>
        <w:sz w:val="18"/>
        <w:szCs w:val="18"/>
      </w:rPr>
      <w:t xml:space="preserve">for </w:t>
    </w:r>
    <w:r w:rsidRPr="00454124">
      <w:rPr>
        <w:i/>
        <w:iCs/>
        <w:sz w:val="18"/>
        <w:szCs w:val="18"/>
      </w:rPr>
      <w:t>Idrettslaget Bjørnar håndball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A2C9" w14:textId="77777777" w:rsidR="00DE609D" w:rsidRDefault="00DE6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CA67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5B94C84"/>
    <w:multiLevelType w:val="hybridMultilevel"/>
    <w:tmpl w:val="7728D9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97F731F"/>
    <w:multiLevelType w:val="hybridMultilevel"/>
    <w:tmpl w:val="83F01D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B562298"/>
    <w:multiLevelType w:val="multilevel"/>
    <w:tmpl w:val="96E43736"/>
    <w:lvl w:ilvl="0">
      <w:start w:val="6"/>
      <w:numFmt w:val="decimal"/>
      <w:lvlText w:val="%1"/>
      <w:lvlJc w:val="left"/>
      <w:pPr>
        <w:ind w:left="470" w:hanging="470"/>
      </w:pPr>
      <w:rPr>
        <w:rFonts w:hint="default"/>
      </w:rPr>
    </w:lvl>
    <w:lvl w:ilvl="1">
      <w:start w:val="1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7964AA"/>
    <w:multiLevelType w:val="hybridMultilevel"/>
    <w:tmpl w:val="845EA050"/>
    <w:lvl w:ilvl="0" w:tplc="A35A24FC">
      <w:start w:val="1"/>
      <w:numFmt w:val="lowerRoman"/>
      <w:lvlText w:val="%1."/>
      <w:lvlJc w:val="left"/>
      <w:pPr>
        <w:ind w:left="720" w:hanging="720"/>
      </w:pPr>
      <w:rPr>
        <w:rFonts w:hint="default"/>
      </w:rPr>
    </w:lvl>
    <w:lvl w:ilvl="1" w:tplc="8E306C84">
      <w:numFmt w:val="bullet"/>
      <w:lvlText w:val="•"/>
      <w:lvlJc w:val="left"/>
      <w:pPr>
        <w:ind w:left="1080" w:hanging="360"/>
      </w:pPr>
      <w:rPr>
        <w:rFonts w:ascii="Calibri" w:eastAsiaTheme="minorHAnsi" w:hAnsi="Calibri" w:cs="Calibri"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0CC09EA"/>
    <w:multiLevelType w:val="hybridMultilevel"/>
    <w:tmpl w:val="40A41F66"/>
    <w:lvl w:ilvl="0" w:tplc="39C0071C">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987BBC"/>
    <w:multiLevelType w:val="hybridMultilevel"/>
    <w:tmpl w:val="700A91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3735CD9"/>
    <w:multiLevelType w:val="hybridMultilevel"/>
    <w:tmpl w:val="6E4AA5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55D3DE4"/>
    <w:multiLevelType w:val="hybridMultilevel"/>
    <w:tmpl w:val="20E66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E63CFD"/>
    <w:multiLevelType w:val="hybridMultilevel"/>
    <w:tmpl w:val="1B6EC1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58A5859"/>
    <w:multiLevelType w:val="hybridMultilevel"/>
    <w:tmpl w:val="33EE7D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7994495"/>
    <w:multiLevelType w:val="hybridMultilevel"/>
    <w:tmpl w:val="B172D0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BF62A5A"/>
    <w:multiLevelType w:val="hybridMultilevel"/>
    <w:tmpl w:val="1612031A"/>
    <w:lvl w:ilvl="0" w:tplc="51A81EE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6C6645"/>
    <w:multiLevelType w:val="hybridMultilevel"/>
    <w:tmpl w:val="4F98D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EC52F3"/>
    <w:multiLevelType w:val="hybridMultilevel"/>
    <w:tmpl w:val="E4924364"/>
    <w:lvl w:ilvl="0" w:tplc="51A81EE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F74EDD"/>
    <w:multiLevelType w:val="hybridMultilevel"/>
    <w:tmpl w:val="0FDE0A9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2826CE"/>
    <w:multiLevelType w:val="hybridMultilevel"/>
    <w:tmpl w:val="CF022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3B859B0"/>
    <w:multiLevelType w:val="hybridMultilevel"/>
    <w:tmpl w:val="E61ED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6F07D4"/>
    <w:multiLevelType w:val="hybridMultilevel"/>
    <w:tmpl w:val="01F8F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6C5682B"/>
    <w:multiLevelType w:val="hybridMultilevel"/>
    <w:tmpl w:val="EB8E399A"/>
    <w:lvl w:ilvl="0" w:tplc="0414000F">
      <w:start w:val="1"/>
      <w:numFmt w:val="decimal"/>
      <w:lvlText w:val="%1."/>
      <w:lvlJc w:val="left"/>
      <w:pPr>
        <w:ind w:left="1080" w:hanging="360"/>
      </w:pPr>
    </w:lvl>
    <w:lvl w:ilvl="1" w:tplc="99E44168">
      <w:start w:val="1"/>
      <w:numFmt w:val="lowerRoman"/>
      <w:lvlText w:val="%2."/>
      <w:lvlJc w:val="left"/>
      <w:pPr>
        <w:ind w:left="2160" w:hanging="720"/>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396D3AA9"/>
    <w:multiLevelType w:val="hybridMultilevel"/>
    <w:tmpl w:val="63F4E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300B19"/>
    <w:multiLevelType w:val="hybridMultilevel"/>
    <w:tmpl w:val="F3989C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3ECA0A1A"/>
    <w:multiLevelType w:val="hybridMultilevel"/>
    <w:tmpl w:val="3440EA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3FC36ABC"/>
    <w:multiLevelType w:val="hybridMultilevel"/>
    <w:tmpl w:val="F5ECDF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02507D9"/>
    <w:multiLevelType w:val="hybridMultilevel"/>
    <w:tmpl w:val="CBDC2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05429BB"/>
    <w:multiLevelType w:val="hybridMultilevel"/>
    <w:tmpl w:val="62A4BE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8C56344"/>
    <w:multiLevelType w:val="hybridMultilevel"/>
    <w:tmpl w:val="E43ED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A322927"/>
    <w:multiLevelType w:val="hybridMultilevel"/>
    <w:tmpl w:val="0728C5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4B1C2A12"/>
    <w:multiLevelType w:val="hybridMultilevel"/>
    <w:tmpl w:val="40881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BB05C31"/>
    <w:multiLevelType w:val="hybridMultilevel"/>
    <w:tmpl w:val="2E8C04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469133A"/>
    <w:multiLevelType w:val="multilevel"/>
    <w:tmpl w:val="851888B0"/>
    <w:lvl w:ilvl="0">
      <w:start w:val="5"/>
      <w:numFmt w:val="decimal"/>
      <w:lvlText w:val="%1"/>
      <w:lvlJc w:val="left"/>
      <w:pPr>
        <w:ind w:left="470" w:hanging="47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690425"/>
    <w:multiLevelType w:val="hybridMultilevel"/>
    <w:tmpl w:val="FCDC4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2745098"/>
    <w:multiLevelType w:val="hybridMultilevel"/>
    <w:tmpl w:val="1E202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5C750A2"/>
    <w:multiLevelType w:val="hybridMultilevel"/>
    <w:tmpl w:val="5F549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AEE07F2"/>
    <w:multiLevelType w:val="hybridMultilevel"/>
    <w:tmpl w:val="0F2A2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EF6D9F"/>
    <w:multiLevelType w:val="hybridMultilevel"/>
    <w:tmpl w:val="9F6C64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C066239"/>
    <w:multiLevelType w:val="multilevel"/>
    <w:tmpl w:val="DE1A2FA2"/>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D12D68"/>
    <w:multiLevelType w:val="hybridMultilevel"/>
    <w:tmpl w:val="3D94D7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F487CB4"/>
    <w:multiLevelType w:val="multilevel"/>
    <w:tmpl w:val="96D4E0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2D34D7C"/>
    <w:multiLevelType w:val="hybridMultilevel"/>
    <w:tmpl w:val="94DEA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27207268">
    <w:abstractNumId w:val="0"/>
  </w:num>
  <w:num w:numId="2" w16cid:durableId="2028099614">
    <w:abstractNumId w:val="12"/>
  </w:num>
  <w:num w:numId="3" w16cid:durableId="1457486017">
    <w:abstractNumId w:val="41"/>
  </w:num>
  <w:num w:numId="4" w16cid:durableId="1871335053">
    <w:abstractNumId w:val="32"/>
  </w:num>
  <w:num w:numId="5" w16cid:durableId="361249008">
    <w:abstractNumId w:val="8"/>
  </w:num>
  <w:num w:numId="6" w16cid:durableId="1754008277">
    <w:abstractNumId w:val="19"/>
  </w:num>
  <w:num w:numId="7" w16cid:durableId="1654943277">
    <w:abstractNumId w:val="35"/>
  </w:num>
  <w:num w:numId="8" w16cid:durableId="712342786">
    <w:abstractNumId w:val="18"/>
  </w:num>
  <w:num w:numId="9" w16cid:durableId="1754006978">
    <w:abstractNumId w:val="16"/>
  </w:num>
  <w:num w:numId="10" w16cid:durableId="762141924">
    <w:abstractNumId w:val="13"/>
  </w:num>
  <w:num w:numId="11" w16cid:durableId="363790396">
    <w:abstractNumId w:val="39"/>
  </w:num>
  <w:num w:numId="12" w16cid:durableId="1158184699">
    <w:abstractNumId w:val="23"/>
  </w:num>
  <w:num w:numId="13" w16cid:durableId="1386490506">
    <w:abstractNumId w:val="26"/>
  </w:num>
  <w:num w:numId="14" w16cid:durableId="1667240949">
    <w:abstractNumId w:val="20"/>
  </w:num>
  <w:num w:numId="15" w16cid:durableId="122581462">
    <w:abstractNumId w:val="21"/>
  </w:num>
  <w:num w:numId="16" w16cid:durableId="381714256">
    <w:abstractNumId w:val="36"/>
  </w:num>
  <w:num w:numId="17" w16cid:durableId="1741096098">
    <w:abstractNumId w:val="30"/>
  </w:num>
  <w:num w:numId="18" w16cid:durableId="553389609">
    <w:abstractNumId w:val="5"/>
  </w:num>
  <w:num w:numId="19" w16cid:durableId="1207643223">
    <w:abstractNumId w:val="33"/>
  </w:num>
  <w:num w:numId="20" w16cid:durableId="1026951043">
    <w:abstractNumId w:val="29"/>
  </w:num>
  <w:num w:numId="21" w16cid:durableId="1164589359">
    <w:abstractNumId w:val="27"/>
  </w:num>
  <w:num w:numId="22" w16cid:durableId="1316183318">
    <w:abstractNumId w:val="25"/>
  </w:num>
  <w:num w:numId="23" w16cid:durableId="1607810459">
    <w:abstractNumId w:val="15"/>
  </w:num>
  <w:num w:numId="24" w16cid:durableId="1788894432">
    <w:abstractNumId w:val="14"/>
  </w:num>
  <w:num w:numId="25" w16cid:durableId="1086149149">
    <w:abstractNumId w:val="24"/>
  </w:num>
  <w:num w:numId="26" w16cid:durableId="1296640763">
    <w:abstractNumId w:val="17"/>
  </w:num>
  <w:num w:numId="27" w16cid:durableId="1983927405">
    <w:abstractNumId w:val="22"/>
  </w:num>
  <w:num w:numId="28" w16cid:durableId="1062798946">
    <w:abstractNumId w:val="28"/>
  </w:num>
  <w:num w:numId="29" w16cid:durableId="1089429993">
    <w:abstractNumId w:val="10"/>
  </w:num>
  <w:num w:numId="30" w16cid:durableId="268780293">
    <w:abstractNumId w:val="31"/>
  </w:num>
  <w:num w:numId="31" w16cid:durableId="562646784">
    <w:abstractNumId w:val="37"/>
  </w:num>
  <w:num w:numId="32" w16cid:durableId="1438521893">
    <w:abstractNumId w:val="7"/>
  </w:num>
  <w:num w:numId="33" w16cid:durableId="1379746532">
    <w:abstractNumId w:val="43"/>
  </w:num>
  <w:num w:numId="34" w16cid:durableId="1052655580">
    <w:abstractNumId w:val="6"/>
  </w:num>
  <w:num w:numId="35" w16cid:durableId="220751000">
    <w:abstractNumId w:val="11"/>
  </w:num>
  <w:num w:numId="36" w16cid:durableId="1061518124">
    <w:abstractNumId w:val="40"/>
  </w:num>
  <w:num w:numId="37" w16cid:durableId="742601597">
    <w:abstractNumId w:val="34"/>
  </w:num>
  <w:num w:numId="38" w16cid:durableId="444471723">
    <w:abstractNumId w:val="9"/>
  </w:num>
  <w:num w:numId="39" w16cid:durableId="832334092">
    <w:abstractNumId w:val="42"/>
  </w:num>
  <w:num w:numId="40" w16cid:durableId="75320651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8"/>
    <w:rsid w:val="000002FC"/>
    <w:rsid w:val="00001D3D"/>
    <w:rsid w:val="00001FC6"/>
    <w:rsid w:val="00003B2C"/>
    <w:rsid w:val="000051F2"/>
    <w:rsid w:val="00006044"/>
    <w:rsid w:val="00012699"/>
    <w:rsid w:val="000136A9"/>
    <w:rsid w:val="0001600D"/>
    <w:rsid w:val="00016481"/>
    <w:rsid w:val="00021144"/>
    <w:rsid w:val="00023A5A"/>
    <w:rsid w:val="00026FEA"/>
    <w:rsid w:val="00031920"/>
    <w:rsid w:val="0004053B"/>
    <w:rsid w:val="00041692"/>
    <w:rsid w:val="0004648B"/>
    <w:rsid w:val="00061F4F"/>
    <w:rsid w:val="00062149"/>
    <w:rsid w:val="00070492"/>
    <w:rsid w:val="0007300E"/>
    <w:rsid w:val="00077580"/>
    <w:rsid w:val="000835BD"/>
    <w:rsid w:val="00087422"/>
    <w:rsid w:val="00090BA1"/>
    <w:rsid w:val="000939CD"/>
    <w:rsid w:val="000A0BC8"/>
    <w:rsid w:val="000A110B"/>
    <w:rsid w:val="000A15C3"/>
    <w:rsid w:val="000A4D42"/>
    <w:rsid w:val="000B0A8C"/>
    <w:rsid w:val="000B453A"/>
    <w:rsid w:val="000B4578"/>
    <w:rsid w:val="000B4887"/>
    <w:rsid w:val="000C49AC"/>
    <w:rsid w:val="000D644F"/>
    <w:rsid w:val="000D7D73"/>
    <w:rsid w:val="000E7AFD"/>
    <w:rsid w:val="000F1949"/>
    <w:rsid w:val="000F3B67"/>
    <w:rsid w:val="00100D52"/>
    <w:rsid w:val="00104526"/>
    <w:rsid w:val="001065B4"/>
    <w:rsid w:val="00106F51"/>
    <w:rsid w:val="001133FA"/>
    <w:rsid w:val="00120126"/>
    <w:rsid w:val="00121EFD"/>
    <w:rsid w:val="00124CFB"/>
    <w:rsid w:val="00127185"/>
    <w:rsid w:val="00134B8A"/>
    <w:rsid w:val="00140541"/>
    <w:rsid w:val="00150A0B"/>
    <w:rsid w:val="00151C7B"/>
    <w:rsid w:val="0015391B"/>
    <w:rsid w:val="00171AFA"/>
    <w:rsid w:val="00172D58"/>
    <w:rsid w:val="001731CE"/>
    <w:rsid w:val="00175EF1"/>
    <w:rsid w:val="00177CBC"/>
    <w:rsid w:val="00180F2C"/>
    <w:rsid w:val="00181FAE"/>
    <w:rsid w:val="00186E79"/>
    <w:rsid w:val="0018785A"/>
    <w:rsid w:val="001929B2"/>
    <w:rsid w:val="001A115B"/>
    <w:rsid w:val="001A151D"/>
    <w:rsid w:val="001A49C4"/>
    <w:rsid w:val="001B0A24"/>
    <w:rsid w:val="001B144C"/>
    <w:rsid w:val="001B4AC9"/>
    <w:rsid w:val="001C3260"/>
    <w:rsid w:val="001C3365"/>
    <w:rsid w:val="001C3ADA"/>
    <w:rsid w:val="001C4289"/>
    <w:rsid w:val="001C4BD1"/>
    <w:rsid w:val="001C60E1"/>
    <w:rsid w:val="001D0CC1"/>
    <w:rsid w:val="001D2CB9"/>
    <w:rsid w:val="001E096B"/>
    <w:rsid w:val="001E2088"/>
    <w:rsid w:val="001E5027"/>
    <w:rsid w:val="001E5556"/>
    <w:rsid w:val="001F30C9"/>
    <w:rsid w:val="001F69E0"/>
    <w:rsid w:val="001F6A78"/>
    <w:rsid w:val="001F7D28"/>
    <w:rsid w:val="0020242E"/>
    <w:rsid w:val="00204891"/>
    <w:rsid w:val="00206059"/>
    <w:rsid w:val="00213B6A"/>
    <w:rsid w:val="002140A5"/>
    <w:rsid w:val="0022388B"/>
    <w:rsid w:val="00225957"/>
    <w:rsid w:val="0022634F"/>
    <w:rsid w:val="002279DF"/>
    <w:rsid w:val="00232773"/>
    <w:rsid w:val="00233DB8"/>
    <w:rsid w:val="002441BE"/>
    <w:rsid w:val="00246318"/>
    <w:rsid w:val="002468D6"/>
    <w:rsid w:val="002479B9"/>
    <w:rsid w:val="00251599"/>
    <w:rsid w:val="0025306D"/>
    <w:rsid w:val="0025563F"/>
    <w:rsid w:val="00256D68"/>
    <w:rsid w:val="00267054"/>
    <w:rsid w:val="002701E6"/>
    <w:rsid w:val="00272551"/>
    <w:rsid w:val="00274DC3"/>
    <w:rsid w:val="0027558E"/>
    <w:rsid w:val="00275E5B"/>
    <w:rsid w:val="0027633B"/>
    <w:rsid w:val="00276581"/>
    <w:rsid w:val="00280636"/>
    <w:rsid w:val="0029270D"/>
    <w:rsid w:val="00292FF4"/>
    <w:rsid w:val="00295CC4"/>
    <w:rsid w:val="002A016E"/>
    <w:rsid w:val="002A0337"/>
    <w:rsid w:val="002A0546"/>
    <w:rsid w:val="002A3E9E"/>
    <w:rsid w:val="002A7BD2"/>
    <w:rsid w:val="002B349C"/>
    <w:rsid w:val="002B37B7"/>
    <w:rsid w:val="002B493A"/>
    <w:rsid w:val="002B54E2"/>
    <w:rsid w:val="002C002C"/>
    <w:rsid w:val="002D11D9"/>
    <w:rsid w:val="002D1789"/>
    <w:rsid w:val="002D26D3"/>
    <w:rsid w:val="002D6ECA"/>
    <w:rsid w:val="002E325B"/>
    <w:rsid w:val="002E4241"/>
    <w:rsid w:val="002E50EA"/>
    <w:rsid w:val="002E76DB"/>
    <w:rsid w:val="002F057E"/>
    <w:rsid w:val="002F237D"/>
    <w:rsid w:val="002F682F"/>
    <w:rsid w:val="002F7B54"/>
    <w:rsid w:val="0030328D"/>
    <w:rsid w:val="003047B4"/>
    <w:rsid w:val="003048EA"/>
    <w:rsid w:val="0031753E"/>
    <w:rsid w:val="0032554B"/>
    <w:rsid w:val="00327A65"/>
    <w:rsid w:val="00331E32"/>
    <w:rsid w:val="003321A9"/>
    <w:rsid w:val="00333578"/>
    <w:rsid w:val="00335DAB"/>
    <w:rsid w:val="0033686E"/>
    <w:rsid w:val="003375D9"/>
    <w:rsid w:val="00352ED1"/>
    <w:rsid w:val="00354E70"/>
    <w:rsid w:val="00360C0D"/>
    <w:rsid w:val="00362401"/>
    <w:rsid w:val="00362702"/>
    <w:rsid w:val="00362FB3"/>
    <w:rsid w:val="00365B1C"/>
    <w:rsid w:val="003679E1"/>
    <w:rsid w:val="003701DE"/>
    <w:rsid w:val="003715F4"/>
    <w:rsid w:val="00372A34"/>
    <w:rsid w:val="00375475"/>
    <w:rsid w:val="00385693"/>
    <w:rsid w:val="003942DC"/>
    <w:rsid w:val="0039442F"/>
    <w:rsid w:val="00397931"/>
    <w:rsid w:val="003A1250"/>
    <w:rsid w:val="003A245D"/>
    <w:rsid w:val="003A2D83"/>
    <w:rsid w:val="003A7E4D"/>
    <w:rsid w:val="003B08AB"/>
    <w:rsid w:val="003D040E"/>
    <w:rsid w:val="003D071E"/>
    <w:rsid w:val="003D1E09"/>
    <w:rsid w:val="003D2AF8"/>
    <w:rsid w:val="003D449F"/>
    <w:rsid w:val="003E2D4E"/>
    <w:rsid w:val="003E4362"/>
    <w:rsid w:val="003F18DC"/>
    <w:rsid w:val="003F3751"/>
    <w:rsid w:val="003F64A8"/>
    <w:rsid w:val="00400D9E"/>
    <w:rsid w:val="004012B9"/>
    <w:rsid w:val="004018D2"/>
    <w:rsid w:val="00402965"/>
    <w:rsid w:val="00410E79"/>
    <w:rsid w:val="004162CE"/>
    <w:rsid w:val="004215AF"/>
    <w:rsid w:val="00422092"/>
    <w:rsid w:val="00425509"/>
    <w:rsid w:val="00437B50"/>
    <w:rsid w:val="00450840"/>
    <w:rsid w:val="00454124"/>
    <w:rsid w:val="004548BB"/>
    <w:rsid w:val="0046695A"/>
    <w:rsid w:val="0047057B"/>
    <w:rsid w:val="00470F35"/>
    <w:rsid w:val="00472D57"/>
    <w:rsid w:val="00475FFC"/>
    <w:rsid w:val="0048013E"/>
    <w:rsid w:val="0048021D"/>
    <w:rsid w:val="00480B19"/>
    <w:rsid w:val="00493245"/>
    <w:rsid w:val="00493DBE"/>
    <w:rsid w:val="00495F5B"/>
    <w:rsid w:val="00497A19"/>
    <w:rsid w:val="004A22FB"/>
    <w:rsid w:val="004A4220"/>
    <w:rsid w:val="004C031F"/>
    <w:rsid w:val="004C5049"/>
    <w:rsid w:val="004C6FE0"/>
    <w:rsid w:val="004C75D4"/>
    <w:rsid w:val="004D52B4"/>
    <w:rsid w:val="004D71A5"/>
    <w:rsid w:val="004E1583"/>
    <w:rsid w:val="004E1E4D"/>
    <w:rsid w:val="004E2372"/>
    <w:rsid w:val="004E40CE"/>
    <w:rsid w:val="004F26E6"/>
    <w:rsid w:val="004F46AF"/>
    <w:rsid w:val="004F4B49"/>
    <w:rsid w:val="004F4E40"/>
    <w:rsid w:val="004F54B3"/>
    <w:rsid w:val="005000D0"/>
    <w:rsid w:val="00503050"/>
    <w:rsid w:val="005073A4"/>
    <w:rsid w:val="00510BF7"/>
    <w:rsid w:val="00511FB3"/>
    <w:rsid w:val="00520FDA"/>
    <w:rsid w:val="00535EE0"/>
    <w:rsid w:val="00545699"/>
    <w:rsid w:val="0054629A"/>
    <w:rsid w:val="005523BE"/>
    <w:rsid w:val="00552D23"/>
    <w:rsid w:val="00553036"/>
    <w:rsid w:val="00553848"/>
    <w:rsid w:val="0055507E"/>
    <w:rsid w:val="00555577"/>
    <w:rsid w:val="00555C86"/>
    <w:rsid w:val="005609D3"/>
    <w:rsid w:val="00563FE4"/>
    <w:rsid w:val="005724EB"/>
    <w:rsid w:val="005728D6"/>
    <w:rsid w:val="0057443B"/>
    <w:rsid w:val="0057573A"/>
    <w:rsid w:val="0057759B"/>
    <w:rsid w:val="005819C9"/>
    <w:rsid w:val="00585A50"/>
    <w:rsid w:val="0058795B"/>
    <w:rsid w:val="00587A16"/>
    <w:rsid w:val="00590EF7"/>
    <w:rsid w:val="005928B4"/>
    <w:rsid w:val="00593765"/>
    <w:rsid w:val="00594786"/>
    <w:rsid w:val="005A37FB"/>
    <w:rsid w:val="005A4020"/>
    <w:rsid w:val="005A4362"/>
    <w:rsid w:val="005A4B60"/>
    <w:rsid w:val="005A5CBA"/>
    <w:rsid w:val="005A7DDF"/>
    <w:rsid w:val="005A7F80"/>
    <w:rsid w:val="005B01BA"/>
    <w:rsid w:val="005B1AB6"/>
    <w:rsid w:val="005B2FA0"/>
    <w:rsid w:val="005B6162"/>
    <w:rsid w:val="005C03FE"/>
    <w:rsid w:val="005C13E0"/>
    <w:rsid w:val="005D2671"/>
    <w:rsid w:val="005D2B72"/>
    <w:rsid w:val="005E2971"/>
    <w:rsid w:val="005E3090"/>
    <w:rsid w:val="005F715B"/>
    <w:rsid w:val="006007C7"/>
    <w:rsid w:val="00603702"/>
    <w:rsid w:val="00612082"/>
    <w:rsid w:val="00615E32"/>
    <w:rsid w:val="0061689F"/>
    <w:rsid w:val="00630E6B"/>
    <w:rsid w:val="00631C22"/>
    <w:rsid w:val="00633CBB"/>
    <w:rsid w:val="00633F40"/>
    <w:rsid w:val="006341AC"/>
    <w:rsid w:val="00640059"/>
    <w:rsid w:val="0064132A"/>
    <w:rsid w:val="00652C10"/>
    <w:rsid w:val="006628D7"/>
    <w:rsid w:val="00662C03"/>
    <w:rsid w:val="00662F80"/>
    <w:rsid w:val="006761C7"/>
    <w:rsid w:val="00676AD5"/>
    <w:rsid w:val="0068459B"/>
    <w:rsid w:val="006873CB"/>
    <w:rsid w:val="006874C2"/>
    <w:rsid w:val="00696C9F"/>
    <w:rsid w:val="006A5042"/>
    <w:rsid w:val="006A5E63"/>
    <w:rsid w:val="006A762A"/>
    <w:rsid w:val="006A7FF5"/>
    <w:rsid w:val="006B226E"/>
    <w:rsid w:val="006C0EEA"/>
    <w:rsid w:val="006C4B77"/>
    <w:rsid w:val="006D04BB"/>
    <w:rsid w:val="006D17BF"/>
    <w:rsid w:val="006D30EB"/>
    <w:rsid w:val="006D31FA"/>
    <w:rsid w:val="006D43DC"/>
    <w:rsid w:val="006D4BE9"/>
    <w:rsid w:val="006D7C8C"/>
    <w:rsid w:val="006E0623"/>
    <w:rsid w:val="006E1AFB"/>
    <w:rsid w:val="006F0FDD"/>
    <w:rsid w:val="006F55F0"/>
    <w:rsid w:val="00703A84"/>
    <w:rsid w:val="00704187"/>
    <w:rsid w:val="00710917"/>
    <w:rsid w:val="00710E90"/>
    <w:rsid w:val="007139D7"/>
    <w:rsid w:val="0071503D"/>
    <w:rsid w:val="00716C99"/>
    <w:rsid w:val="007171A3"/>
    <w:rsid w:val="007171E6"/>
    <w:rsid w:val="00722940"/>
    <w:rsid w:val="007264B2"/>
    <w:rsid w:val="007313A4"/>
    <w:rsid w:val="007318AB"/>
    <w:rsid w:val="00732389"/>
    <w:rsid w:val="00735CC5"/>
    <w:rsid w:val="00735DBD"/>
    <w:rsid w:val="007403CD"/>
    <w:rsid w:val="007409FA"/>
    <w:rsid w:val="007414F9"/>
    <w:rsid w:val="0075198E"/>
    <w:rsid w:val="007524F8"/>
    <w:rsid w:val="007528A6"/>
    <w:rsid w:val="00752FF2"/>
    <w:rsid w:val="00753CA4"/>
    <w:rsid w:val="00755BF7"/>
    <w:rsid w:val="00756A30"/>
    <w:rsid w:val="00757F81"/>
    <w:rsid w:val="00760F6A"/>
    <w:rsid w:val="00770605"/>
    <w:rsid w:val="0077560E"/>
    <w:rsid w:val="00780417"/>
    <w:rsid w:val="00783B45"/>
    <w:rsid w:val="007919A3"/>
    <w:rsid w:val="007926D8"/>
    <w:rsid w:val="00797E68"/>
    <w:rsid w:val="00797F0D"/>
    <w:rsid w:val="007A473D"/>
    <w:rsid w:val="007A75FA"/>
    <w:rsid w:val="007B0C5A"/>
    <w:rsid w:val="007B100D"/>
    <w:rsid w:val="007B2FA9"/>
    <w:rsid w:val="007B4726"/>
    <w:rsid w:val="007C551D"/>
    <w:rsid w:val="007C5AC9"/>
    <w:rsid w:val="007C78AA"/>
    <w:rsid w:val="007D49F0"/>
    <w:rsid w:val="007D6A59"/>
    <w:rsid w:val="007E19CA"/>
    <w:rsid w:val="007E222D"/>
    <w:rsid w:val="007E6729"/>
    <w:rsid w:val="007E6A2F"/>
    <w:rsid w:val="007E7496"/>
    <w:rsid w:val="007F0331"/>
    <w:rsid w:val="007F103C"/>
    <w:rsid w:val="007F2CCA"/>
    <w:rsid w:val="007F43AB"/>
    <w:rsid w:val="007F64E9"/>
    <w:rsid w:val="00802696"/>
    <w:rsid w:val="0080436C"/>
    <w:rsid w:val="008140E6"/>
    <w:rsid w:val="00816DF1"/>
    <w:rsid w:val="008306B5"/>
    <w:rsid w:val="00832EA6"/>
    <w:rsid w:val="0083480E"/>
    <w:rsid w:val="008359AE"/>
    <w:rsid w:val="00835E4C"/>
    <w:rsid w:val="00837505"/>
    <w:rsid w:val="0085161D"/>
    <w:rsid w:val="00855150"/>
    <w:rsid w:val="008578D7"/>
    <w:rsid w:val="00861304"/>
    <w:rsid w:val="008633A9"/>
    <w:rsid w:val="00866B78"/>
    <w:rsid w:val="00870034"/>
    <w:rsid w:val="00872D76"/>
    <w:rsid w:val="00881A75"/>
    <w:rsid w:val="00882AD4"/>
    <w:rsid w:val="00883A6E"/>
    <w:rsid w:val="00894068"/>
    <w:rsid w:val="008A04E4"/>
    <w:rsid w:val="008A1C66"/>
    <w:rsid w:val="008A1CE3"/>
    <w:rsid w:val="008A4E89"/>
    <w:rsid w:val="008A7458"/>
    <w:rsid w:val="008B2459"/>
    <w:rsid w:val="008B598B"/>
    <w:rsid w:val="008B6ED1"/>
    <w:rsid w:val="008C4341"/>
    <w:rsid w:val="008C6315"/>
    <w:rsid w:val="008C65F2"/>
    <w:rsid w:val="008D238B"/>
    <w:rsid w:val="008D240C"/>
    <w:rsid w:val="008D3E6E"/>
    <w:rsid w:val="008D5D90"/>
    <w:rsid w:val="008E0AA3"/>
    <w:rsid w:val="008E17CA"/>
    <w:rsid w:val="008E56F8"/>
    <w:rsid w:val="008E7EDC"/>
    <w:rsid w:val="008F06D6"/>
    <w:rsid w:val="008F0B5E"/>
    <w:rsid w:val="008F5FD1"/>
    <w:rsid w:val="008F6FD6"/>
    <w:rsid w:val="00900ECD"/>
    <w:rsid w:val="0090337D"/>
    <w:rsid w:val="00903BDA"/>
    <w:rsid w:val="00912856"/>
    <w:rsid w:val="00916D0D"/>
    <w:rsid w:val="009176D0"/>
    <w:rsid w:val="00917C35"/>
    <w:rsid w:val="00920046"/>
    <w:rsid w:val="0092039F"/>
    <w:rsid w:val="00923D5F"/>
    <w:rsid w:val="009249F0"/>
    <w:rsid w:val="0092507F"/>
    <w:rsid w:val="00926A12"/>
    <w:rsid w:val="009305CB"/>
    <w:rsid w:val="00931189"/>
    <w:rsid w:val="00932813"/>
    <w:rsid w:val="009409B3"/>
    <w:rsid w:val="00940BC9"/>
    <w:rsid w:val="0094677E"/>
    <w:rsid w:val="00946BD3"/>
    <w:rsid w:val="00947666"/>
    <w:rsid w:val="00950439"/>
    <w:rsid w:val="00953D54"/>
    <w:rsid w:val="00954197"/>
    <w:rsid w:val="009552AF"/>
    <w:rsid w:val="00955439"/>
    <w:rsid w:val="0095799C"/>
    <w:rsid w:val="00983542"/>
    <w:rsid w:val="00992663"/>
    <w:rsid w:val="00993B1E"/>
    <w:rsid w:val="009A296D"/>
    <w:rsid w:val="009A3C88"/>
    <w:rsid w:val="009A5C02"/>
    <w:rsid w:val="009A7876"/>
    <w:rsid w:val="009B0800"/>
    <w:rsid w:val="009B2847"/>
    <w:rsid w:val="009B30D3"/>
    <w:rsid w:val="009B65C0"/>
    <w:rsid w:val="009B6DCB"/>
    <w:rsid w:val="009C7405"/>
    <w:rsid w:val="009D1E6F"/>
    <w:rsid w:val="009D1F95"/>
    <w:rsid w:val="009D5FB7"/>
    <w:rsid w:val="009E5EC3"/>
    <w:rsid w:val="009F0EDC"/>
    <w:rsid w:val="009F19C6"/>
    <w:rsid w:val="009F2F67"/>
    <w:rsid w:val="009F334A"/>
    <w:rsid w:val="00A008C5"/>
    <w:rsid w:val="00A01CCA"/>
    <w:rsid w:val="00A05DA5"/>
    <w:rsid w:val="00A141C1"/>
    <w:rsid w:val="00A15124"/>
    <w:rsid w:val="00A1592B"/>
    <w:rsid w:val="00A20485"/>
    <w:rsid w:val="00A3248B"/>
    <w:rsid w:val="00A34AD2"/>
    <w:rsid w:val="00A36A2F"/>
    <w:rsid w:val="00A37642"/>
    <w:rsid w:val="00A41917"/>
    <w:rsid w:val="00A468CD"/>
    <w:rsid w:val="00A51F84"/>
    <w:rsid w:val="00A527D1"/>
    <w:rsid w:val="00A550B0"/>
    <w:rsid w:val="00A5742B"/>
    <w:rsid w:val="00A61DCF"/>
    <w:rsid w:val="00A66028"/>
    <w:rsid w:val="00A73807"/>
    <w:rsid w:val="00A73C3B"/>
    <w:rsid w:val="00A80E2D"/>
    <w:rsid w:val="00A83086"/>
    <w:rsid w:val="00A85C9A"/>
    <w:rsid w:val="00A87BBF"/>
    <w:rsid w:val="00A9146D"/>
    <w:rsid w:val="00AA1647"/>
    <w:rsid w:val="00AA3445"/>
    <w:rsid w:val="00AA56FA"/>
    <w:rsid w:val="00AB10F7"/>
    <w:rsid w:val="00AB1362"/>
    <w:rsid w:val="00AB23CB"/>
    <w:rsid w:val="00AB2EB6"/>
    <w:rsid w:val="00AB53DC"/>
    <w:rsid w:val="00AC3370"/>
    <w:rsid w:val="00AC4A16"/>
    <w:rsid w:val="00AC68F1"/>
    <w:rsid w:val="00AC7517"/>
    <w:rsid w:val="00AD4409"/>
    <w:rsid w:val="00AD4FC1"/>
    <w:rsid w:val="00AD5F40"/>
    <w:rsid w:val="00AF1D80"/>
    <w:rsid w:val="00AF3E88"/>
    <w:rsid w:val="00AF724B"/>
    <w:rsid w:val="00AF7B18"/>
    <w:rsid w:val="00B00BF2"/>
    <w:rsid w:val="00B045CF"/>
    <w:rsid w:val="00B07A81"/>
    <w:rsid w:val="00B07E72"/>
    <w:rsid w:val="00B10569"/>
    <w:rsid w:val="00B11991"/>
    <w:rsid w:val="00B11E49"/>
    <w:rsid w:val="00B20106"/>
    <w:rsid w:val="00B21688"/>
    <w:rsid w:val="00B2639B"/>
    <w:rsid w:val="00B276BF"/>
    <w:rsid w:val="00B31DE6"/>
    <w:rsid w:val="00B3253F"/>
    <w:rsid w:val="00B32C10"/>
    <w:rsid w:val="00B338FE"/>
    <w:rsid w:val="00B33F8E"/>
    <w:rsid w:val="00B36F53"/>
    <w:rsid w:val="00B40568"/>
    <w:rsid w:val="00B40B10"/>
    <w:rsid w:val="00B41075"/>
    <w:rsid w:val="00B45F02"/>
    <w:rsid w:val="00B5200D"/>
    <w:rsid w:val="00B521EF"/>
    <w:rsid w:val="00B52FEC"/>
    <w:rsid w:val="00B54A3F"/>
    <w:rsid w:val="00B54C0D"/>
    <w:rsid w:val="00B566AA"/>
    <w:rsid w:val="00B5778B"/>
    <w:rsid w:val="00B60D52"/>
    <w:rsid w:val="00B614D3"/>
    <w:rsid w:val="00B81B9C"/>
    <w:rsid w:val="00B86998"/>
    <w:rsid w:val="00BA225B"/>
    <w:rsid w:val="00BA6344"/>
    <w:rsid w:val="00BB0044"/>
    <w:rsid w:val="00BB1A09"/>
    <w:rsid w:val="00BB35F8"/>
    <w:rsid w:val="00BB6A27"/>
    <w:rsid w:val="00BB6E21"/>
    <w:rsid w:val="00BC0A6D"/>
    <w:rsid w:val="00BC0E53"/>
    <w:rsid w:val="00BC3023"/>
    <w:rsid w:val="00BC38E0"/>
    <w:rsid w:val="00BC4217"/>
    <w:rsid w:val="00BD3781"/>
    <w:rsid w:val="00BE3C61"/>
    <w:rsid w:val="00BF2231"/>
    <w:rsid w:val="00BF33D3"/>
    <w:rsid w:val="00BF3897"/>
    <w:rsid w:val="00BF3F87"/>
    <w:rsid w:val="00C04FC0"/>
    <w:rsid w:val="00C05D28"/>
    <w:rsid w:val="00C071A7"/>
    <w:rsid w:val="00C15F71"/>
    <w:rsid w:val="00C166D1"/>
    <w:rsid w:val="00C22A02"/>
    <w:rsid w:val="00C27383"/>
    <w:rsid w:val="00C31D6C"/>
    <w:rsid w:val="00C3503D"/>
    <w:rsid w:val="00C4164D"/>
    <w:rsid w:val="00C43005"/>
    <w:rsid w:val="00C437E2"/>
    <w:rsid w:val="00C469BF"/>
    <w:rsid w:val="00C50E83"/>
    <w:rsid w:val="00C54FE2"/>
    <w:rsid w:val="00C60963"/>
    <w:rsid w:val="00C60DEC"/>
    <w:rsid w:val="00C61201"/>
    <w:rsid w:val="00C676A5"/>
    <w:rsid w:val="00C7076F"/>
    <w:rsid w:val="00C70CBC"/>
    <w:rsid w:val="00C714AA"/>
    <w:rsid w:val="00C817F8"/>
    <w:rsid w:val="00C87107"/>
    <w:rsid w:val="00C87128"/>
    <w:rsid w:val="00C90F10"/>
    <w:rsid w:val="00C92413"/>
    <w:rsid w:val="00C93A59"/>
    <w:rsid w:val="00C94401"/>
    <w:rsid w:val="00CB107B"/>
    <w:rsid w:val="00CB5BD7"/>
    <w:rsid w:val="00CC1ADC"/>
    <w:rsid w:val="00CC2DDD"/>
    <w:rsid w:val="00CC400B"/>
    <w:rsid w:val="00CC74B2"/>
    <w:rsid w:val="00CD2AFB"/>
    <w:rsid w:val="00CD3F04"/>
    <w:rsid w:val="00CD6253"/>
    <w:rsid w:val="00CE14A8"/>
    <w:rsid w:val="00CE294D"/>
    <w:rsid w:val="00CE2A01"/>
    <w:rsid w:val="00CE34F1"/>
    <w:rsid w:val="00CE4164"/>
    <w:rsid w:val="00CF0D63"/>
    <w:rsid w:val="00CF35C7"/>
    <w:rsid w:val="00CF4279"/>
    <w:rsid w:val="00D008A1"/>
    <w:rsid w:val="00D0297D"/>
    <w:rsid w:val="00D02FD7"/>
    <w:rsid w:val="00D048D0"/>
    <w:rsid w:val="00D07E86"/>
    <w:rsid w:val="00D10719"/>
    <w:rsid w:val="00D12F5D"/>
    <w:rsid w:val="00D20D8B"/>
    <w:rsid w:val="00D231D7"/>
    <w:rsid w:val="00D241D5"/>
    <w:rsid w:val="00D36407"/>
    <w:rsid w:val="00D44646"/>
    <w:rsid w:val="00D46909"/>
    <w:rsid w:val="00D46D3D"/>
    <w:rsid w:val="00D52F44"/>
    <w:rsid w:val="00D54F76"/>
    <w:rsid w:val="00D55E8F"/>
    <w:rsid w:val="00D55EB6"/>
    <w:rsid w:val="00D60EE7"/>
    <w:rsid w:val="00D611C4"/>
    <w:rsid w:val="00D640C9"/>
    <w:rsid w:val="00D646A8"/>
    <w:rsid w:val="00D65072"/>
    <w:rsid w:val="00D6666B"/>
    <w:rsid w:val="00D6756B"/>
    <w:rsid w:val="00D67961"/>
    <w:rsid w:val="00D722D8"/>
    <w:rsid w:val="00D72901"/>
    <w:rsid w:val="00D772AD"/>
    <w:rsid w:val="00D77764"/>
    <w:rsid w:val="00D80647"/>
    <w:rsid w:val="00D83B63"/>
    <w:rsid w:val="00D84D87"/>
    <w:rsid w:val="00D861F1"/>
    <w:rsid w:val="00D867FB"/>
    <w:rsid w:val="00D905BA"/>
    <w:rsid w:val="00D90B2F"/>
    <w:rsid w:val="00D971EE"/>
    <w:rsid w:val="00D978EB"/>
    <w:rsid w:val="00DB3147"/>
    <w:rsid w:val="00DC24E5"/>
    <w:rsid w:val="00DC2DFC"/>
    <w:rsid w:val="00DC7847"/>
    <w:rsid w:val="00DD2B21"/>
    <w:rsid w:val="00DD3883"/>
    <w:rsid w:val="00DD57ED"/>
    <w:rsid w:val="00DE4DFE"/>
    <w:rsid w:val="00DE4EA4"/>
    <w:rsid w:val="00DE609D"/>
    <w:rsid w:val="00DE70FF"/>
    <w:rsid w:val="00DF07B5"/>
    <w:rsid w:val="00E00E52"/>
    <w:rsid w:val="00E015F9"/>
    <w:rsid w:val="00E149B9"/>
    <w:rsid w:val="00E21BDE"/>
    <w:rsid w:val="00E23239"/>
    <w:rsid w:val="00E30838"/>
    <w:rsid w:val="00E310A7"/>
    <w:rsid w:val="00E31957"/>
    <w:rsid w:val="00E35B07"/>
    <w:rsid w:val="00E36A6A"/>
    <w:rsid w:val="00E435C9"/>
    <w:rsid w:val="00E43E49"/>
    <w:rsid w:val="00E44554"/>
    <w:rsid w:val="00E53196"/>
    <w:rsid w:val="00E6293E"/>
    <w:rsid w:val="00E63F64"/>
    <w:rsid w:val="00E65A13"/>
    <w:rsid w:val="00E663BF"/>
    <w:rsid w:val="00E73E09"/>
    <w:rsid w:val="00E8033C"/>
    <w:rsid w:val="00E820A1"/>
    <w:rsid w:val="00E911B4"/>
    <w:rsid w:val="00E91DE8"/>
    <w:rsid w:val="00E923F5"/>
    <w:rsid w:val="00E9335D"/>
    <w:rsid w:val="00E935E2"/>
    <w:rsid w:val="00E94143"/>
    <w:rsid w:val="00EA154B"/>
    <w:rsid w:val="00EA1EFE"/>
    <w:rsid w:val="00EA31FC"/>
    <w:rsid w:val="00EA48A0"/>
    <w:rsid w:val="00EB1B9A"/>
    <w:rsid w:val="00EB3AC5"/>
    <w:rsid w:val="00EC07DA"/>
    <w:rsid w:val="00EC59FE"/>
    <w:rsid w:val="00ED0321"/>
    <w:rsid w:val="00ED140E"/>
    <w:rsid w:val="00ED22AB"/>
    <w:rsid w:val="00ED4638"/>
    <w:rsid w:val="00EE0AF7"/>
    <w:rsid w:val="00EE1BF1"/>
    <w:rsid w:val="00EE2D92"/>
    <w:rsid w:val="00EE4D83"/>
    <w:rsid w:val="00EF1A04"/>
    <w:rsid w:val="00EF40A8"/>
    <w:rsid w:val="00F05872"/>
    <w:rsid w:val="00F1397F"/>
    <w:rsid w:val="00F1559D"/>
    <w:rsid w:val="00F156CB"/>
    <w:rsid w:val="00F17506"/>
    <w:rsid w:val="00F17661"/>
    <w:rsid w:val="00F21B0E"/>
    <w:rsid w:val="00F22807"/>
    <w:rsid w:val="00F276AA"/>
    <w:rsid w:val="00F30BD4"/>
    <w:rsid w:val="00F34225"/>
    <w:rsid w:val="00F34C65"/>
    <w:rsid w:val="00F35B8F"/>
    <w:rsid w:val="00F40CFC"/>
    <w:rsid w:val="00F43B60"/>
    <w:rsid w:val="00F44686"/>
    <w:rsid w:val="00F53A16"/>
    <w:rsid w:val="00F547DC"/>
    <w:rsid w:val="00F671C5"/>
    <w:rsid w:val="00F841C4"/>
    <w:rsid w:val="00F85EB9"/>
    <w:rsid w:val="00F91714"/>
    <w:rsid w:val="00F95031"/>
    <w:rsid w:val="00F97884"/>
    <w:rsid w:val="00FA6F85"/>
    <w:rsid w:val="00FB594D"/>
    <w:rsid w:val="00FC49EB"/>
    <w:rsid w:val="00FC4D88"/>
    <w:rsid w:val="00FC6DFD"/>
    <w:rsid w:val="00FD0CB3"/>
    <w:rsid w:val="00FD10F4"/>
    <w:rsid w:val="00FD1825"/>
    <w:rsid w:val="00FD2635"/>
    <w:rsid w:val="00FD39CE"/>
    <w:rsid w:val="00FD4B67"/>
    <w:rsid w:val="00FD5027"/>
    <w:rsid w:val="00FD5B87"/>
    <w:rsid w:val="00FD635E"/>
    <w:rsid w:val="00FE5A71"/>
    <w:rsid w:val="00FE7729"/>
    <w:rsid w:val="00FF0A46"/>
    <w:rsid w:val="00FF63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DE1D"/>
  <w15:docId w15:val="{640BB945-949A-4DF0-ABEC-203745CB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24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24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414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B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2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2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414F9"/>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0A0BC8"/>
    <w:pPr>
      <w:ind w:left="720"/>
      <w:contextualSpacing/>
    </w:pPr>
  </w:style>
  <w:style w:type="paragraph" w:styleId="Header">
    <w:name w:val="header"/>
    <w:basedOn w:val="Normal"/>
    <w:link w:val="HeaderChar"/>
    <w:unhideWhenUsed/>
    <w:rsid w:val="00B40B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B10"/>
  </w:style>
  <w:style w:type="paragraph" w:styleId="Footer">
    <w:name w:val="footer"/>
    <w:basedOn w:val="Normal"/>
    <w:link w:val="FooterChar"/>
    <w:uiPriority w:val="99"/>
    <w:unhideWhenUsed/>
    <w:rsid w:val="00B40B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B10"/>
  </w:style>
  <w:style w:type="table" w:styleId="TableGrid">
    <w:name w:val="Table Grid"/>
    <w:basedOn w:val="TableNormal"/>
    <w:uiPriority w:val="59"/>
    <w:rsid w:val="0078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B45"/>
    <w:pPr>
      <w:spacing w:after="0" w:line="240" w:lineRule="auto"/>
    </w:pPr>
  </w:style>
  <w:style w:type="paragraph" w:styleId="BodyText">
    <w:name w:val="Body Text"/>
    <w:basedOn w:val="Normal"/>
    <w:link w:val="BodyTextChar"/>
    <w:unhideWhenUsed/>
    <w:rsid w:val="00C437E2"/>
    <w:pPr>
      <w:overflowPunct w:val="0"/>
      <w:autoSpaceDE w:val="0"/>
      <w:autoSpaceDN w:val="0"/>
      <w:adjustRightInd w:val="0"/>
      <w:spacing w:after="120" w:line="240" w:lineRule="auto"/>
    </w:pPr>
    <w:rPr>
      <w:rFonts w:ascii="Times New Roman" w:eastAsia="Times New Roman" w:hAnsi="Times New Roman" w:cs="Times New Roman"/>
      <w:sz w:val="20"/>
      <w:szCs w:val="20"/>
      <w:lang w:eastAsia="nb-NO"/>
    </w:rPr>
  </w:style>
  <w:style w:type="character" w:customStyle="1" w:styleId="BodyTextChar">
    <w:name w:val="Body Text Char"/>
    <w:basedOn w:val="DefaultParagraphFont"/>
    <w:link w:val="BodyText"/>
    <w:rsid w:val="00C437E2"/>
    <w:rPr>
      <w:rFonts w:ascii="Times New Roman" w:eastAsia="Times New Roman" w:hAnsi="Times New Roman" w:cs="Times New Roman"/>
      <w:sz w:val="20"/>
      <w:szCs w:val="20"/>
      <w:lang w:eastAsia="nb-NO"/>
    </w:rPr>
  </w:style>
  <w:style w:type="paragraph" w:styleId="List">
    <w:name w:val="List"/>
    <w:basedOn w:val="Normal"/>
    <w:unhideWhenUsed/>
    <w:rsid w:val="00DD3883"/>
    <w:pPr>
      <w:overflowPunct w:val="0"/>
      <w:autoSpaceDE w:val="0"/>
      <w:autoSpaceDN w:val="0"/>
      <w:adjustRightInd w:val="0"/>
      <w:spacing w:after="0" w:line="240" w:lineRule="auto"/>
      <w:ind w:left="283" w:hanging="283"/>
    </w:pPr>
    <w:rPr>
      <w:rFonts w:ascii="Times New Roman" w:eastAsia="Times New Roman" w:hAnsi="Times New Roman" w:cs="Times New Roman"/>
      <w:sz w:val="20"/>
      <w:szCs w:val="20"/>
      <w:lang w:eastAsia="nb-NO"/>
    </w:rPr>
  </w:style>
  <w:style w:type="paragraph" w:styleId="ListBullet2">
    <w:name w:val="List Bullet 2"/>
    <w:basedOn w:val="Normal"/>
    <w:unhideWhenUsed/>
    <w:rsid w:val="00DD3883"/>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nb-NO"/>
    </w:rPr>
  </w:style>
  <w:style w:type="character" w:styleId="Hyperlink">
    <w:name w:val="Hyperlink"/>
    <w:uiPriority w:val="99"/>
    <w:unhideWhenUsed/>
    <w:rsid w:val="00E21BDE"/>
    <w:rPr>
      <w:color w:val="0000FF"/>
      <w:u w:val="single"/>
    </w:rPr>
  </w:style>
  <w:style w:type="character" w:styleId="Emphasis">
    <w:name w:val="Emphasis"/>
    <w:uiPriority w:val="20"/>
    <w:qFormat/>
    <w:rsid w:val="00E21BDE"/>
    <w:rPr>
      <w:i/>
      <w:iCs/>
    </w:rPr>
  </w:style>
  <w:style w:type="paragraph" w:customStyle="1" w:styleId="p1">
    <w:name w:val="p1"/>
    <w:basedOn w:val="Normal"/>
    <w:rsid w:val="00E21BD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E21BDE"/>
    <w:rPr>
      <w:b/>
      <w:bCs/>
    </w:rPr>
  </w:style>
  <w:style w:type="paragraph" w:styleId="NormalWeb">
    <w:name w:val="Normal (Web)"/>
    <w:basedOn w:val="Normal"/>
    <w:uiPriority w:val="99"/>
    <w:unhideWhenUsed/>
    <w:rsid w:val="00E21BD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E21BDE"/>
    <w:rPr>
      <w:color w:val="605E5C"/>
      <w:shd w:val="clear" w:color="auto" w:fill="E1DFDD"/>
    </w:rPr>
  </w:style>
  <w:style w:type="paragraph" w:styleId="TOCHeading">
    <w:name w:val="TOC Heading"/>
    <w:basedOn w:val="Heading1"/>
    <w:next w:val="Normal"/>
    <w:uiPriority w:val="39"/>
    <w:unhideWhenUsed/>
    <w:qFormat/>
    <w:rsid w:val="00410E79"/>
    <w:pPr>
      <w:spacing w:line="259" w:lineRule="auto"/>
      <w:outlineLvl w:val="9"/>
    </w:pPr>
    <w:rPr>
      <w:lang w:val="en-US"/>
    </w:rPr>
  </w:style>
  <w:style w:type="paragraph" w:styleId="TOC1">
    <w:name w:val="toc 1"/>
    <w:basedOn w:val="Normal"/>
    <w:next w:val="Normal"/>
    <w:autoRedefine/>
    <w:uiPriority w:val="39"/>
    <w:unhideWhenUsed/>
    <w:rsid w:val="00410E79"/>
    <w:pPr>
      <w:spacing w:after="100"/>
    </w:pPr>
  </w:style>
  <w:style w:type="paragraph" w:styleId="TOC3">
    <w:name w:val="toc 3"/>
    <w:basedOn w:val="Normal"/>
    <w:next w:val="Normal"/>
    <w:autoRedefine/>
    <w:uiPriority w:val="39"/>
    <w:unhideWhenUsed/>
    <w:rsid w:val="00410E79"/>
    <w:pPr>
      <w:spacing w:after="100"/>
      <w:ind w:left="440"/>
    </w:pPr>
  </w:style>
  <w:style w:type="paragraph" w:styleId="TOC2">
    <w:name w:val="toc 2"/>
    <w:basedOn w:val="Normal"/>
    <w:next w:val="Normal"/>
    <w:autoRedefine/>
    <w:uiPriority w:val="39"/>
    <w:unhideWhenUsed/>
    <w:rsid w:val="00410E79"/>
    <w:pPr>
      <w:spacing w:after="100"/>
      <w:ind w:left="220"/>
    </w:pPr>
  </w:style>
  <w:style w:type="paragraph" w:customStyle="1" w:styleId="p2">
    <w:name w:val="p2"/>
    <w:basedOn w:val="Normal"/>
    <w:rsid w:val="00C166D1"/>
    <w:pPr>
      <w:spacing w:after="0" w:line="240" w:lineRule="auto"/>
    </w:pPr>
    <w:rPr>
      <w:rFonts w:ascii="Helvetica Neue" w:hAnsi="Helvetica Neue" w:cs="Calibri"/>
      <w:sz w:val="20"/>
      <w:szCs w:val="20"/>
      <w:lang w:eastAsia="nb-NO"/>
    </w:rPr>
  </w:style>
  <w:style w:type="paragraph" w:customStyle="1" w:styleId="li1">
    <w:name w:val="li1"/>
    <w:basedOn w:val="Normal"/>
    <w:rsid w:val="00C166D1"/>
    <w:pPr>
      <w:spacing w:after="0" w:line="240" w:lineRule="auto"/>
    </w:pPr>
    <w:rPr>
      <w:rFonts w:ascii="Helvetica Neue" w:hAnsi="Helvetica Neue" w:cs="Calibri"/>
      <w:sz w:val="20"/>
      <w:szCs w:val="20"/>
      <w:lang w:eastAsia="nb-NO"/>
    </w:rPr>
  </w:style>
  <w:style w:type="character" w:customStyle="1" w:styleId="s2">
    <w:name w:val="s2"/>
    <w:basedOn w:val="DefaultParagraphFont"/>
    <w:rsid w:val="00C166D1"/>
    <w:rPr>
      <w:color w:val="DCA10D"/>
    </w:rPr>
  </w:style>
  <w:style w:type="character" w:customStyle="1" w:styleId="apple-converted-space">
    <w:name w:val="apple-converted-space"/>
    <w:basedOn w:val="DefaultParagraphFont"/>
    <w:rsid w:val="00C166D1"/>
  </w:style>
  <w:style w:type="paragraph" w:customStyle="1" w:styleId="qowt-stl-bunntekst">
    <w:name w:val="qowt-stl-bunntekst"/>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overskrift1">
    <w:name w:val="qowt-stl-overskrift1"/>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40">
    <w:name w:val="qowt-li-14_0"/>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listeavsnitt">
    <w:name w:val="qowt-stl-listeavsnitt"/>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overskrift2">
    <w:name w:val="qowt-stl-overskrift2"/>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50">
    <w:name w:val="qowt-li-25_0"/>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00">
    <w:name w:val="qowt-li-10_0"/>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Bullet">
    <w:name w:val="List Bullet"/>
    <w:basedOn w:val="Normal"/>
    <w:uiPriority w:val="99"/>
    <w:unhideWhenUsed/>
    <w:rsid w:val="00993B1E"/>
    <w:pPr>
      <w:numPr>
        <w:numId w:val="1"/>
      </w:numPr>
      <w:contextualSpacing/>
    </w:pPr>
  </w:style>
  <w:style w:type="character" w:customStyle="1" w:styleId="qowt-stl-hyperkobling">
    <w:name w:val="qowt-stl-hyperkobling"/>
    <w:basedOn w:val="DefaultParagraphFont"/>
    <w:rsid w:val="000D644F"/>
  </w:style>
  <w:style w:type="paragraph" w:customStyle="1" w:styleId="qowt-li-170">
    <w:name w:val="qowt-li-17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60">
    <w:name w:val="qowt-li-26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font14-timesbold">
    <w:name w:val="qowt-font14-timesbold"/>
    <w:basedOn w:val="DefaultParagraphFont"/>
    <w:rsid w:val="000D644F"/>
  </w:style>
  <w:style w:type="paragraph" w:customStyle="1" w:styleId="qowt-li-70">
    <w:name w:val="qowt-li-7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stl-overskrift2tegn">
    <w:name w:val="qowt-stl-overskrift2tegn"/>
    <w:basedOn w:val="DefaultParagraphFont"/>
    <w:rsid w:val="000D644F"/>
  </w:style>
  <w:style w:type="paragraph" w:customStyle="1" w:styleId="qowt-li-110">
    <w:name w:val="qowt-li-11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31">
    <w:name w:val="qowt-li-3_1"/>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ingenmellomrom">
    <w:name w:val="qowt-stl-ingenmellomrom"/>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60">
    <w:name w:val="qowt-li-16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10">
    <w:name w:val="qowt-li-21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00">
    <w:name w:val="qowt-li-0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20">
    <w:name w:val="qowt-li-22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font5-calibri">
    <w:name w:val="qowt-font5-calibri"/>
    <w:basedOn w:val="DefaultParagraphFont"/>
    <w:rsid w:val="000D644F"/>
  </w:style>
  <w:style w:type="paragraph" w:customStyle="1" w:styleId="qowt-li-200">
    <w:name w:val="qowt-li-20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0">
    <w:name w:val="qowt-li-1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50">
    <w:name w:val="qowt-li-15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50">
    <w:name w:val="qowt-li-5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80">
    <w:name w:val="qowt-li-8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stl-a1">
    <w:name w:val="qowt-stl-a1"/>
    <w:basedOn w:val="DefaultParagraphFont"/>
    <w:rsid w:val="000D644F"/>
  </w:style>
  <w:style w:type="paragraph" w:customStyle="1" w:styleId="qowt-stl-friform">
    <w:name w:val="qowt-stl-friform"/>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40">
    <w:name w:val="qowt-li-24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11">
    <w:name w:val="qowt-li-11_1"/>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80">
    <w:name w:val="qowt-li-18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0">
    <w:name w:val="qowt-li-2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20">
    <w:name w:val="qowt-li-12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80">
    <w:name w:val="qowt-li-28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60">
    <w:name w:val="qowt-li-6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31">
    <w:name w:val="qowt-li-13_1"/>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ellinnhold">
    <w:name w:val="Tabellinnhold"/>
    <w:basedOn w:val="Normal"/>
    <w:rsid w:val="00ED4638"/>
    <w:pPr>
      <w:widowControl w:val="0"/>
      <w:suppressLineNumbers/>
      <w:suppressAutoHyphens/>
      <w:spacing w:after="0" w:line="240" w:lineRule="auto"/>
    </w:pPr>
    <w:rPr>
      <w:rFonts w:ascii="Times New Roman" w:eastAsia="SimSun" w:hAnsi="Times New Roman" w:cs="Mangal"/>
      <w:kern w:val="1"/>
      <w:sz w:val="24"/>
      <w:szCs w:val="24"/>
      <w:lang w:val="nn-NO" w:eastAsia="hi-IN" w:bidi="hi-IN"/>
    </w:rPr>
  </w:style>
  <w:style w:type="paragraph" w:styleId="TOC4">
    <w:name w:val="toc 4"/>
    <w:basedOn w:val="Normal"/>
    <w:next w:val="Normal"/>
    <w:autoRedefine/>
    <w:uiPriority w:val="39"/>
    <w:unhideWhenUsed/>
    <w:rsid w:val="00251599"/>
    <w:pPr>
      <w:spacing w:after="100" w:line="259" w:lineRule="auto"/>
      <w:ind w:left="660"/>
    </w:pPr>
    <w:rPr>
      <w:rFonts w:eastAsiaTheme="minorEastAsia"/>
      <w:lang w:eastAsia="nb-NO"/>
    </w:rPr>
  </w:style>
  <w:style w:type="paragraph" w:styleId="TOC5">
    <w:name w:val="toc 5"/>
    <w:basedOn w:val="Normal"/>
    <w:next w:val="Normal"/>
    <w:autoRedefine/>
    <w:uiPriority w:val="39"/>
    <w:unhideWhenUsed/>
    <w:rsid w:val="00251599"/>
    <w:pPr>
      <w:spacing w:after="100" w:line="259" w:lineRule="auto"/>
      <w:ind w:left="880"/>
    </w:pPr>
    <w:rPr>
      <w:rFonts w:eastAsiaTheme="minorEastAsia"/>
      <w:lang w:eastAsia="nb-NO"/>
    </w:rPr>
  </w:style>
  <w:style w:type="paragraph" w:styleId="TOC6">
    <w:name w:val="toc 6"/>
    <w:basedOn w:val="Normal"/>
    <w:next w:val="Normal"/>
    <w:autoRedefine/>
    <w:uiPriority w:val="39"/>
    <w:unhideWhenUsed/>
    <w:rsid w:val="00251599"/>
    <w:pPr>
      <w:spacing w:after="100" w:line="259" w:lineRule="auto"/>
      <w:ind w:left="1100"/>
    </w:pPr>
    <w:rPr>
      <w:rFonts w:eastAsiaTheme="minorEastAsia"/>
      <w:lang w:eastAsia="nb-NO"/>
    </w:rPr>
  </w:style>
  <w:style w:type="paragraph" w:styleId="TOC7">
    <w:name w:val="toc 7"/>
    <w:basedOn w:val="Normal"/>
    <w:next w:val="Normal"/>
    <w:autoRedefine/>
    <w:uiPriority w:val="39"/>
    <w:unhideWhenUsed/>
    <w:rsid w:val="00251599"/>
    <w:pPr>
      <w:spacing w:after="100" w:line="259" w:lineRule="auto"/>
      <w:ind w:left="1320"/>
    </w:pPr>
    <w:rPr>
      <w:rFonts w:eastAsiaTheme="minorEastAsia"/>
      <w:lang w:eastAsia="nb-NO"/>
    </w:rPr>
  </w:style>
  <w:style w:type="paragraph" w:styleId="TOC8">
    <w:name w:val="toc 8"/>
    <w:basedOn w:val="Normal"/>
    <w:next w:val="Normal"/>
    <w:autoRedefine/>
    <w:uiPriority w:val="39"/>
    <w:unhideWhenUsed/>
    <w:rsid w:val="00251599"/>
    <w:pPr>
      <w:spacing w:after="100" w:line="259" w:lineRule="auto"/>
      <w:ind w:left="1540"/>
    </w:pPr>
    <w:rPr>
      <w:rFonts w:eastAsiaTheme="minorEastAsia"/>
      <w:lang w:eastAsia="nb-NO"/>
    </w:rPr>
  </w:style>
  <w:style w:type="paragraph" w:styleId="TOC9">
    <w:name w:val="toc 9"/>
    <w:basedOn w:val="Normal"/>
    <w:next w:val="Normal"/>
    <w:autoRedefine/>
    <w:uiPriority w:val="39"/>
    <w:unhideWhenUsed/>
    <w:rsid w:val="00251599"/>
    <w:pPr>
      <w:spacing w:after="100" w:line="259" w:lineRule="auto"/>
      <w:ind w:left="1760"/>
    </w:pPr>
    <w:rPr>
      <w:rFonts w:eastAsiaTheme="minorEastAsia"/>
      <w:lang w:eastAsia="nb-NO"/>
    </w:rPr>
  </w:style>
  <w:style w:type="paragraph" w:customStyle="1" w:styleId="Default">
    <w:name w:val="Default"/>
    <w:rsid w:val="00C8710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92FF4"/>
    <w:rPr>
      <w:color w:val="800080" w:themeColor="followedHyperlink"/>
      <w:u w:val="single"/>
    </w:rPr>
  </w:style>
  <w:style w:type="paragraph" w:customStyle="1" w:styleId="ng-scope">
    <w:name w:val="ng-scope"/>
    <w:basedOn w:val="Normal"/>
    <w:rsid w:val="00DC2DF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1">
    <w:name w:val="Pa1"/>
    <w:basedOn w:val="Default"/>
    <w:next w:val="Default"/>
    <w:uiPriority w:val="99"/>
    <w:rsid w:val="004D52B4"/>
    <w:pPr>
      <w:spacing w:line="241" w:lineRule="atLeast"/>
    </w:pPr>
    <w:rPr>
      <w:rFonts w:ascii="Poppins" w:hAnsi="Poppins" w:cstheme="minorBidi"/>
      <w:color w:val="auto"/>
    </w:rPr>
  </w:style>
  <w:style w:type="character" w:customStyle="1" w:styleId="A4">
    <w:name w:val="A4"/>
    <w:uiPriority w:val="99"/>
    <w:rsid w:val="002468D6"/>
    <w:rPr>
      <w:rFonts w:cs="Poppins"/>
      <w:color w:val="000000"/>
      <w:sz w:val="28"/>
      <w:szCs w:val="28"/>
    </w:rPr>
  </w:style>
  <w:style w:type="character" w:customStyle="1" w:styleId="d2edcug0">
    <w:name w:val="d2edcug0"/>
    <w:basedOn w:val="DefaultParagraphFont"/>
    <w:rsid w:val="0054629A"/>
  </w:style>
  <w:style w:type="character" w:customStyle="1" w:styleId="nc684nl6">
    <w:name w:val="nc684nl6"/>
    <w:basedOn w:val="DefaultParagraphFont"/>
    <w:rsid w:val="00F2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843">
      <w:bodyDiv w:val="1"/>
      <w:marLeft w:val="0"/>
      <w:marRight w:val="0"/>
      <w:marTop w:val="0"/>
      <w:marBottom w:val="0"/>
      <w:divBdr>
        <w:top w:val="none" w:sz="0" w:space="0" w:color="auto"/>
        <w:left w:val="none" w:sz="0" w:space="0" w:color="auto"/>
        <w:bottom w:val="none" w:sz="0" w:space="0" w:color="auto"/>
        <w:right w:val="none" w:sz="0" w:space="0" w:color="auto"/>
      </w:divBdr>
    </w:div>
    <w:div w:id="127941582">
      <w:bodyDiv w:val="1"/>
      <w:marLeft w:val="0"/>
      <w:marRight w:val="0"/>
      <w:marTop w:val="0"/>
      <w:marBottom w:val="0"/>
      <w:divBdr>
        <w:top w:val="none" w:sz="0" w:space="0" w:color="auto"/>
        <w:left w:val="none" w:sz="0" w:space="0" w:color="auto"/>
        <w:bottom w:val="none" w:sz="0" w:space="0" w:color="auto"/>
        <w:right w:val="none" w:sz="0" w:space="0" w:color="auto"/>
      </w:divBdr>
    </w:div>
    <w:div w:id="139658322">
      <w:bodyDiv w:val="1"/>
      <w:marLeft w:val="0"/>
      <w:marRight w:val="0"/>
      <w:marTop w:val="0"/>
      <w:marBottom w:val="0"/>
      <w:divBdr>
        <w:top w:val="none" w:sz="0" w:space="0" w:color="auto"/>
        <w:left w:val="none" w:sz="0" w:space="0" w:color="auto"/>
        <w:bottom w:val="none" w:sz="0" w:space="0" w:color="auto"/>
        <w:right w:val="none" w:sz="0" w:space="0" w:color="auto"/>
      </w:divBdr>
    </w:div>
    <w:div w:id="159779989">
      <w:bodyDiv w:val="1"/>
      <w:marLeft w:val="0"/>
      <w:marRight w:val="0"/>
      <w:marTop w:val="0"/>
      <w:marBottom w:val="0"/>
      <w:divBdr>
        <w:top w:val="none" w:sz="0" w:space="0" w:color="auto"/>
        <w:left w:val="none" w:sz="0" w:space="0" w:color="auto"/>
        <w:bottom w:val="none" w:sz="0" w:space="0" w:color="auto"/>
        <w:right w:val="none" w:sz="0" w:space="0" w:color="auto"/>
      </w:divBdr>
    </w:div>
    <w:div w:id="162748315">
      <w:bodyDiv w:val="1"/>
      <w:marLeft w:val="0"/>
      <w:marRight w:val="0"/>
      <w:marTop w:val="0"/>
      <w:marBottom w:val="0"/>
      <w:divBdr>
        <w:top w:val="none" w:sz="0" w:space="0" w:color="auto"/>
        <w:left w:val="none" w:sz="0" w:space="0" w:color="auto"/>
        <w:bottom w:val="none" w:sz="0" w:space="0" w:color="auto"/>
        <w:right w:val="none" w:sz="0" w:space="0" w:color="auto"/>
      </w:divBdr>
    </w:div>
    <w:div w:id="200411039">
      <w:bodyDiv w:val="1"/>
      <w:marLeft w:val="0"/>
      <w:marRight w:val="0"/>
      <w:marTop w:val="0"/>
      <w:marBottom w:val="0"/>
      <w:divBdr>
        <w:top w:val="none" w:sz="0" w:space="0" w:color="auto"/>
        <w:left w:val="none" w:sz="0" w:space="0" w:color="auto"/>
        <w:bottom w:val="none" w:sz="0" w:space="0" w:color="auto"/>
        <w:right w:val="none" w:sz="0" w:space="0" w:color="auto"/>
      </w:divBdr>
    </w:div>
    <w:div w:id="205917998">
      <w:bodyDiv w:val="1"/>
      <w:marLeft w:val="0"/>
      <w:marRight w:val="0"/>
      <w:marTop w:val="0"/>
      <w:marBottom w:val="0"/>
      <w:divBdr>
        <w:top w:val="none" w:sz="0" w:space="0" w:color="auto"/>
        <w:left w:val="none" w:sz="0" w:space="0" w:color="auto"/>
        <w:bottom w:val="none" w:sz="0" w:space="0" w:color="auto"/>
        <w:right w:val="none" w:sz="0" w:space="0" w:color="auto"/>
      </w:divBdr>
    </w:div>
    <w:div w:id="215705966">
      <w:bodyDiv w:val="1"/>
      <w:marLeft w:val="0"/>
      <w:marRight w:val="0"/>
      <w:marTop w:val="0"/>
      <w:marBottom w:val="0"/>
      <w:divBdr>
        <w:top w:val="none" w:sz="0" w:space="0" w:color="auto"/>
        <w:left w:val="none" w:sz="0" w:space="0" w:color="auto"/>
        <w:bottom w:val="none" w:sz="0" w:space="0" w:color="auto"/>
        <w:right w:val="none" w:sz="0" w:space="0" w:color="auto"/>
      </w:divBdr>
      <w:divsChild>
        <w:div w:id="177472214">
          <w:marLeft w:val="0"/>
          <w:marRight w:val="0"/>
          <w:marTop w:val="0"/>
          <w:marBottom w:val="0"/>
          <w:divBdr>
            <w:top w:val="none" w:sz="0" w:space="0" w:color="auto"/>
            <w:left w:val="none" w:sz="0" w:space="0" w:color="auto"/>
            <w:bottom w:val="none" w:sz="0" w:space="0" w:color="auto"/>
            <w:right w:val="none" w:sz="0" w:space="0" w:color="auto"/>
          </w:divBdr>
        </w:div>
        <w:div w:id="1273778621">
          <w:marLeft w:val="0"/>
          <w:marRight w:val="0"/>
          <w:marTop w:val="0"/>
          <w:marBottom w:val="0"/>
          <w:divBdr>
            <w:top w:val="none" w:sz="0" w:space="0" w:color="auto"/>
            <w:left w:val="none" w:sz="0" w:space="0" w:color="auto"/>
            <w:bottom w:val="none" w:sz="0" w:space="0" w:color="auto"/>
            <w:right w:val="none" w:sz="0" w:space="0" w:color="auto"/>
          </w:divBdr>
        </w:div>
        <w:div w:id="1645356364">
          <w:marLeft w:val="0"/>
          <w:marRight w:val="0"/>
          <w:marTop w:val="0"/>
          <w:marBottom w:val="0"/>
          <w:divBdr>
            <w:top w:val="none" w:sz="0" w:space="0" w:color="auto"/>
            <w:left w:val="none" w:sz="0" w:space="0" w:color="auto"/>
            <w:bottom w:val="none" w:sz="0" w:space="0" w:color="auto"/>
            <w:right w:val="none" w:sz="0" w:space="0" w:color="auto"/>
          </w:divBdr>
        </w:div>
        <w:div w:id="1912812775">
          <w:marLeft w:val="0"/>
          <w:marRight w:val="0"/>
          <w:marTop w:val="0"/>
          <w:marBottom w:val="0"/>
          <w:divBdr>
            <w:top w:val="none" w:sz="0" w:space="0" w:color="auto"/>
            <w:left w:val="none" w:sz="0" w:space="0" w:color="auto"/>
            <w:bottom w:val="none" w:sz="0" w:space="0" w:color="auto"/>
            <w:right w:val="none" w:sz="0" w:space="0" w:color="auto"/>
          </w:divBdr>
        </w:div>
      </w:divsChild>
    </w:div>
    <w:div w:id="238103014">
      <w:bodyDiv w:val="1"/>
      <w:marLeft w:val="0"/>
      <w:marRight w:val="0"/>
      <w:marTop w:val="0"/>
      <w:marBottom w:val="0"/>
      <w:divBdr>
        <w:top w:val="none" w:sz="0" w:space="0" w:color="auto"/>
        <w:left w:val="none" w:sz="0" w:space="0" w:color="auto"/>
        <w:bottom w:val="none" w:sz="0" w:space="0" w:color="auto"/>
        <w:right w:val="none" w:sz="0" w:space="0" w:color="auto"/>
      </w:divBdr>
    </w:div>
    <w:div w:id="265427066">
      <w:bodyDiv w:val="1"/>
      <w:marLeft w:val="0"/>
      <w:marRight w:val="0"/>
      <w:marTop w:val="0"/>
      <w:marBottom w:val="0"/>
      <w:divBdr>
        <w:top w:val="none" w:sz="0" w:space="0" w:color="auto"/>
        <w:left w:val="none" w:sz="0" w:space="0" w:color="auto"/>
        <w:bottom w:val="none" w:sz="0" w:space="0" w:color="auto"/>
        <w:right w:val="none" w:sz="0" w:space="0" w:color="auto"/>
      </w:divBdr>
    </w:div>
    <w:div w:id="289633069">
      <w:bodyDiv w:val="1"/>
      <w:marLeft w:val="0"/>
      <w:marRight w:val="0"/>
      <w:marTop w:val="0"/>
      <w:marBottom w:val="0"/>
      <w:divBdr>
        <w:top w:val="none" w:sz="0" w:space="0" w:color="auto"/>
        <w:left w:val="none" w:sz="0" w:space="0" w:color="auto"/>
        <w:bottom w:val="none" w:sz="0" w:space="0" w:color="auto"/>
        <w:right w:val="none" w:sz="0" w:space="0" w:color="auto"/>
      </w:divBdr>
    </w:div>
    <w:div w:id="310795920">
      <w:bodyDiv w:val="1"/>
      <w:marLeft w:val="0"/>
      <w:marRight w:val="0"/>
      <w:marTop w:val="0"/>
      <w:marBottom w:val="0"/>
      <w:divBdr>
        <w:top w:val="none" w:sz="0" w:space="0" w:color="auto"/>
        <w:left w:val="none" w:sz="0" w:space="0" w:color="auto"/>
        <w:bottom w:val="none" w:sz="0" w:space="0" w:color="auto"/>
        <w:right w:val="none" w:sz="0" w:space="0" w:color="auto"/>
      </w:divBdr>
    </w:div>
    <w:div w:id="369380039">
      <w:bodyDiv w:val="1"/>
      <w:marLeft w:val="0"/>
      <w:marRight w:val="0"/>
      <w:marTop w:val="0"/>
      <w:marBottom w:val="0"/>
      <w:divBdr>
        <w:top w:val="none" w:sz="0" w:space="0" w:color="auto"/>
        <w:left w:val="none" w:sz="0" w:space="0" w:color="auto"/>
        <w:bottom w:val="none" w:sz="0" w:space="0" w:color="auto"/>
        <w:right w:val="none" w:sz="0" w:space="0" w:color="auto"/>
      </w:divBdr>
    </w:div>
    <w:div w:id="416948523">
      <w:bodyDiv w:val="1"/>
      <w:marLeft w:val="0"/>
      <w:marRight w:val="0"/>
      <w:marTop w:val="0"/>
      <w:marBottom w:val="0"/>
      <w:divBdr>
        <w:top w:val="none" w:sz="0" w:space="0" w:color="auto"/>
        <w:left w:val="none" w:sz="0" w:space="0" w:color="auto"/>
        <w:bottom w:val="none" w:sz="0" w:space="0" w:color="auto"/>
        <w:right w:val="none" w:sz="0" w:space="0" w:color="auto"/>
      </w:divBdr>
    </w:div>
    <w:div w:id="523401041">
      <w:bodyDiv w:val="1"/>
      <w:marLeft w:val="0"/>
      <w:marRight w:val="0"/>
      <w:marTop w:val="0"/>
      <w:marBottom w:val="0"/>
      <w:divBdr>
        <w:top w:val="none" w:sz="0" w:space="0" w:color="auto"/>
        <w:left w:val="none" w:sz="0" w:space="0" w:color="auto"/>
        <w:bottom w:val="none" w:sz="0" w:space="0" w:color="auto"/>
        <w:right w:val="none" w:sz="0" w:space="0" w:color="auto"/>
      </w:divBdr>
    </w:div>
    <w:div w:id="559874673">
      <w:bodyDiv w:val="1"/>
      <w:marLeft w:val="0"/>
      <w:marRight w:val="0"/>
      <w:marTop w:val="0"/>
      <w:marBottom w:val="0"/>
      <w:divBdr>
        <w:top w:val="none" w:sz="0" w:space="0" w:color="auto"/>
        <w:left w:val="none" w:sz="0" w:space="0" w:color="auto"/>
        <w:bottom w:val="none" w:sz="0" w:space="0" w:color="auto"/>
        <w:right w:val="none" w:sz="0" w:space="0" w:color="auto"/>
      </w:divBdr>
    </w:div>
    <w:div w:id="588276231">
      <w:bodyDiv w:val="1"/>
      <w:marLeft w:val="0"/>
      <w:marRight w:val="0"/>
      <w:marTop w:val="0"/>
      <w:marBottom w:val="0"/>
      <w:divBdr>
        <w:top w:val="none" w:sz="0" w:space="0" w:color="auto"/>
        <w:left w:val="none" w:sz="0" w:space="0" w:color="auto"/>
        <w:bottom w:val="none" w:sz="0" w:space="0" w:color="auto"/>
        <w:right w:val="none" w:sz="0" w:space="0" w:color="auto"/>
      </w:divBdr>
      <w:divsChild>
        <w:div w:id="2091154886">
          <w:marLeft w:val="0"/>
          <w:marRight w:val="0"/>
          <w:marTop w:val="0"/>
          <w:marBottom w:val="120"/>
          <w:divBdr>
            <w:top w:val="none" w:sz="0" w:space="0" w:color="auto"/>
            <w:left w:val="none" w:sz="0" w:space="0" w:color="auto"/>
            <w:bottom w:val="none" w:sz="0" w:space="0" w:color="auto"/>
            <w:right w:val="none" w:sz="0" w:space="0" w:color="auto"/>
          </w:divBdr>
        </w:div>
        <w:div w:id="1982073899">
          <w:marLeft w:val="0"/>
          <w:marRight w:val="0"/>
          <w:marTop w:val="0"/>
          <w:marBottom w:val="120"/>
          <w:divBdr>
            <w:top w:val="none" w:sz="0" w:space="0" w:color="auto"/>
            <w:left w:val="none" w:sz="0" w:space="0" w:color="auto"/>
            <w:bottom w:val="none" w:sz="0" w:space="0" w:color="auto"/>
            <w:right w:val="none" w:sz="0" w:space="0" w:color="auto"/>
          </w:divBdr>
        </w:div>
        <w:div w:id="1242906810">
          <w:marLeft w:val="0"/>
          <w:marRight w:val="0"/>
          <w:marTop w:val="0"/>
          <w:marBottom w:val="120"/>
          <w:divBdr>
            <w:top w:val="none" w:sz="0" w:space="0" w:color="auto"/>
            <w:left w:val="none" w:sz="0" w:space="0" w:color="auto"/>
            <w:bottom w:val="none" w:sz="0" w:space="0" w:color="auto"/>
            <w:right w:val="none" w:sz="0" w:space="0" w:color="auto"/>
          </w:divBdr>
        </w:div>
        <w:div w:id="1002976694">
          <w:marLeft w:val="0"/>
          <w:marRight w:val="0"/>
          <w:marTop w:val="0"/>
          <w:marBottom w:val="120"/>
          <w:divBdr>
            <w:top w:val="none" w:sz="0" w:space="0" w:color="auto"/>
            <w:left w:val="none" w:sz="0" w:space="0" w:color="auto"/>
            <w:bottom w:val="none" w:sz="0" w:space="0" w:color="auto"/>
            <w:right w:val="none" w:sz="0" w:space="0" w:color="auto"/>
          </w:divBdr>
        </w:div>
        <w:div w:id="539509622">
          <w:marLeft w:val="0"/>
          <w:marRight w:val="0"/>
          <w:marTop w:val="0"/>
          <w:marBottom w:val="120"/>
          <w:divBdr>
            <w:top w:val="none" w:sz="0" w:space="0" w:color="auto"/>
            <w:left w:val="none" w:sz="0" w:space="0" w:color="auto"/>
            <w:bottom w:val="none" w:sz="0" w:space="0" w:color="auto"/>
            <w:right w:val="none" w:sz="0" w:space="0" w:color="auto"/>
          </w:divBdr>
        </w:div>
      </w:divsChild>
    </w:div>
    <w:div w:id="588544515">
      <w:bodyDiv w:val="1"/>
      <w:marLeft w:val="0"/>
      <w:marRight w:val="0"/>
      <w:marTop w:val="0"/>
      <w:marBottom w:val="0"/>
      <w:divBdr>
        <w:top w:val="none" w:sz="0" w:space="0" w:color="auto"/>
        <w:left w:val="none" w:sz="0" w:space="0" w:color="auto"/>
        <w:bottom w:val="none" w:sz="0" w:space="0" w:color="auto"/>
        <w:right w:val="none" w:sz="0" w:space="0" w:color="auto"/>
      </w:divBdr>
    </w:div>
    <w:div w:id="606934105">
      <w:bodyDiv w:val="1"/>
      <w:marLeft w:val="0"/>
      <w:marRight w:val="0"/>
      <w:marTop w:val="0"/>
      <w:marBottom w:val="0"/>
      <w:divBdr>
        <w:top w:val="none" w:sz="0" w:space="0" w:color="auto"/>
        <w:left w:val="none" w:sz="0" w:space="0" w:color="auto"/>
        <w:bottom w:val="none" w:sz="0" w:space="0" w:color="auto"/>
        <w:right w:val="none" w:sz="0" w:space="0" w:color="auto"/>
      </w:divBdr>
    </w:div>
    <w:div w:id="623075712">
      <w:bodyDiv w:val="1"/>
      <w:marLeft w:val="0"/>
      <w:marRight w:val="0"/>
      <w:marTop w:val="0"/>
      <w:marBottom w:val="0"/>
      <w:divBdr>
        <w:top w:val="none" w:sz="0" w:space="0" w:color="auto"/>
        <w:left w:val="none" w:sz="0" w:space="0" w:color="auto"/>
        <w:bottom w:val="none" w:sz="0" w:space="0" w:color="auto"/>
        <w:right w:val="none" w:sz="0" w:space="0" w:color="auto"/>
      </w:divBdr>
    </w:div>
    <w:div w:id="633215692">
      <w:bodyDiv w:val="1"/>
      <w:marLeft w:val="0"/>
      <w:marRight w:val="0"/>
      <w:marTop w:val="0"/>
      <w:marBottom w:val="0"/>
      <w:divBdr>
        <w:top w:val="none" w:sz="0" w:space="0" w:color="auto"/>
        <w:left w:val="none" w:sz="0" w:space="0" w:color="auto"/>
        <w:bottom w:val="none" w:sz="0" w:space="0" w:color="auto"/>
        <w:right w:val="none" w:sz="0" w:space="0" w:color="auto"/>
      </w:divBdr>
    </w:div>
    <w:div w:id="635378583">
      <w:bodyDiv w:val="1"/>
      <w:marLeft w:val="0"/>
      <w:marRight w:val="0"/>
      <w:marTop w:val="0"/>
      <w:marBottom w:val="0"/>
      <w:divBdr>
        <w:top w:val="none" w:sz="0" w:space="0" w:color="auto"/>
        <w:left w:val="none" w:sz="0" w:space="0" w:color="auto"/>
        <w:bottom w:val="none" w:sz="0" w:space="0" w:color="auto"/>
        <w:right w:val="none" w:sz="0" w:space="0" w:color="auto"/>
      </w:divBdr>
    </w:div>
    <w:div w:id="664864544">
      <w:bodyDiv w:val="1"/>
      <w:marLeft w:val="0"/>
      <w:marRight w:val="0"/>
      <w:marTop w:val="0"/>
      <w:marBottom w:val="0"/>
      <w:divBdr>
        <w:top w:val="none" w:sz="0" w:space="0" w:color="auto"/>
        <w:left w:val="none" w:sz="0" w:space="0" w:color="auto"/>
        <w:bottom w:val="none" w:sz="0" w:space="0" w:color="auto"/>
        <w:right w:val="none" w:sz="0" w:space="0" w:color="auto"/>
      </w:divBdr>
    </w:div>
    <w:div w:id="688146701">
      <w:bodyDiv w:val="1"/>
      <w:marLeft w:val="0"/>
      <w:marRight w:val="0"/>
      <w:marTop w:val="0"/>
      <w:marBottom w:val="0"/>
      <w:divBdr>
        <w:top w:val="none" w:sz="0" w:space="0" w:color="auto"/>
        <w:left w:val="none" w:sz="0" w:space="0" w:color="auto"/>
        <w:bottom w:val="none" w:sz="0" w:space="0" w:color="auto"/>
        <w:right w:val="none" w:sz="0" w:space="0" w:color="auto"/>
      </w:divBdr>
    </w:div>
    <w:div w:id="689571271">
      <w:bodyDiv w:val="1"/>
      <w:marLeft w:val="0"/>
      <w:marRight w:val="0"/>
      <w:marTop w:val="0"/>
      <w:marBottom w:val="0"/>
      <w:divBdr>
        <w:top w:val="none" w:sz="0" w:space="0" w:color="auto"/>
        <w:left w:val="none" w:sz="0" w:space="0" w:color="auto"/>
        <w:bottom w:val="none" w:sz="0" w:space="0" w:color="auto"/>
        <w:right w:val="none" w:sz="0" w:space="0" w:color="auto"/>
      </w:divBdr>
    </w:div>
    <w:div w:id="728042844">
      <w:bodyDiv w:val="1"/>
      <w:marLeft w:val="0"/>
      <w:marRight w:val="0"/>
      <w:marTop w:val="0"/>
      <w:marBottom w:val="0"/>
      <w:divBdr>
        <w:top w:val="none" w:sz="0" w:space="0" w:color="auto"/>
        <w:left w:val="none" w:sz="0" w:space="0" w:color="auto"/>
        <w:bottom w:val="none" w:sz="0" w:space="0" w:color="auto"/>
        <w:right w:val="none" w:sz="0" w:space="0" w:color="auto"/>
      </w:divBdr>
      <w:divsChild>
        <w:div w:id="1899435875">
          <w:marLeft w:val="0"/>
          <w:marRight w:val="0"/>
          <w:marTop w:val="0"/>
          <w:marBottom w:val="300"/>
          <w:divBdr>
            <w:top w:val="none" w:sz="0" w:space="0" w:color="auto"/>
            <w:left w:val="none" w:sz="0" w:space="0" w:color="auto"/>
            <w:bottom w:val="none" w:sz="0" w:space="0" w:color="auto"/>
            <w:right w:val="none" w:sz="0" w:space="0" w:color="auto"/>
          </w:divBdr>
          <w:divsChild>
            <w:div w:id="173879459">
              <w:marLeft w:val="0"/>
              <w:marRight w:val="0"/>
              <w:marTop w:val="0"/>
              <w:marBottom w:val="0"/>
              <w:divBdr>
                <w:top w:val="none" w:sz="0" w:space="0" w:color="auto"/>
                <w:left w:val="none" w:sz="0" w:space="0" w:color="auto"/>
                <w:bottom w:val="none" w:sz="0" w:space="0" w:color="auto"/>
                <w:right w:val="none" w:sz="0" w:space="0" w:color="auto"/>
              </w:divBdr>
              <w:divsChild>
                <w:div w:id="3228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0283">
          <w:marLeft w:val="0"/>
          <w:marRight w:val="0"/>
          <w:marTop w:val="0"/>
          <w:marBottom w:val="300"/>
          <w:divBdr>
            <w:top w:val="none" w:sz="0" w:space="0" w:color="auto"/>
            <w:left w:val="none" w:sz="0" w:space="0" w:color="auto"/>
            <w:bottom w:val="none" w:sz="0" w:space="0" w:color="auto"/>
            <w:right w:val="none" w:sz="0" w:space="0" w:color="auto"/>
          </w:divBdr>
          <w:divsChild>
            <w:div w:id="1710451784">
              <w:marLeft w:val="0"/>
              <w:marRight w:val="0"/>
              <w:marTop w:val="0"/>
              <w:marBottom w:val="0"/>
              <w:divBdr>
                <w:top w:val="none" w:sz="0" w:space="0" w:color="auto"/>
                <w:left w:val="none" w:sz="0" w:space="0" w:color="auto"/>
                <w:bottom w:val="none" w:sz="0" w:space="0" w:color="auto"/>
                <w:right w:val="none" w:sz="0" w:space="0" w:color="auto"/>
              </w:divBdr>
              <w:divsChild>
                <w:div w:id="7533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400">
          <w:marLeft w:val="0"/>
          <w:marRight w:val="0"/>
          <w:marTop w:val="0"/>
          <w:marBottom w:val="0"/>
          <w:divBdr>
            <w:top w:val="none" w:sz="0" w:space="0" w:color="auto"/>
            <w:left w:val="none" w:sz="0" w:space="0" w:color="auto"/>
            <w:bottom w:val="none" w:sz="0" w:space="0" w:color="auto"/>
            <w:right w:val="none" w:sz="0" w:space="0" w:color="auto"/>
          </w:divBdr>
          <w:divsChild>
            <w:div w:id="120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8552">
      <w:bodyDiv w:val="1"/>
      <w:marLeft w:val="0"/>
      <w:marRight w:val="0"/>
      <w:marTop w:val="0"/>
      <w:marBottom w:val="0"/>
      <w:divBdr>
        <w:top w:val="none" w:sz="0" w:space="0" w:color="auto"/>
        <w:left w:val="none" w:sz="0" w:space="0" w:color="auto"/>
        <w:bottom w:val="none" w:sz="0" w:space="0" w:color="auto"/>
        <w:right w:val="none" w:sz="0" w:space="0" w:color="auto"/>
      </w:divBdr>
    </w:div>
    <w:div w:id="769936516">
      <w:bodyDiv w:val="1"/>
      <w:marLeft w:val="0"/>
      <w:marRight w:val="0"/>
      <w:marTop w:val="0"/>
      <w:marBottom w:val="0"/>
      <w:divBdr>
        <w:top w:val="none" w:sz="0" w:space="0" w:color="auto"/>
        <w:left w:val="none" w:sz="0" w:space="0" w:color="auto"/>
        <w:bottom w:val="none" w:sz="0" w:space="0" w:color="auto"/>
        <w:right w:val="none" w:sz="0" w:space="0" w:color="auto"/>
      </w:divBdr>
    </w:div>
    <w:div w:id="795830500">
      <w:bodyDiv w:val="1"/>
      <w:marLeft w:val="0"/>
      <w:marRight w:val="0"/>
      <w:marTop w:val="0"/>
      <w:marBottom w:val="0"/>
      <w:divBdr>
        <w:top w:val="none" w:sz="0" w:space="0" w:color="auto"/>
        <w:left w:val="none" w:sz="0" w:space="0" w:color="auto"/>
        <w:bottom w:val="none" w:sz="0" w:space="0" w:color="auto"/>
        <w:right w:val="none" w:sz="0" w:space="0" w:color="auto"/>
      </w:divBdr>
    </w:div>
    <w:div w:id="811294977">
      <w:bodyDiv w:val="1"/>
      <w:marLeft w:val="0"/>
      <w:marRight w:val="0"/>
      <w:marTop w:val="0"/>
      <w:marBottom w:val="0"/>
      <w:divBdr>
        <w:top w:val="none" w:sz="0" w:space="0" w:color="auto"/>
        <w:left w:val="none" w:sz="0" w:space="0" w:color="auto"/>
        <w:bottom w:val="none" w:sz="0" w:space="0" w:color="auto"/>
        <w:right w:val="none" w:sz="0" w:space="0" w:color="auto"/>
      </w:divBdr>
    </w:div>
    <w:div w:id="818033945">
      <w:bodyDiv w:val="1"/>
      <w:marLeft w:val="0"/>
      <w:marRight w:val="0"/>
      <w:marTop w:val="0"/>
      <w:marBottom w:val="0"/>
      <w:divBdr>
        <w:top w:val="none" w:sz="0" w:space="0" w:color="auto"/>
        <w:left w:val="none" w:sz="0" w:space="0" w:color="auto"/>
        <w:bottom w:val="none" w:sz="0" w:space="0" w:color="auto"/>
        <w:right w:val="none" w:sz="0" w:space="0" w:color="auto"/>
      </w:divBdr>
    </w:div>
    <w:div w:id="857813401">
      <w:bodyDiv w:val="1"/>
      <w:marLeft w:val="0"/>
      <w:marRight w:val="0"/>
      <w:marTop w:val="0"/>
      <w:marBottom w:val="0"/>
      <w:divBdr>
        <w:top w:val="none" w:sz="0" w:space="0" w:color="auto"/>
        <w:left w:val="none" w:sz="0" w:space="0" w:color="auto"/>
        <w:bottom w:val="none" w:sz="0" w:space="0" w:color="auto"/>
        <w:right w:val="none" w:sz="0" w:space="0" w:color="auto"/>
      </w:divBdr>
    </w:div>
    <w:div w:id="867645473">
      <w:bodyDiv w:val="1"/>
      <w:marLeft w:val="0"/>
      <w:marRight w:val="0"/>
      <w:marTop w:val="0"/>
      <w:marBottom w:val="0"/>
      <w:divBdr>
        <w:top w:val="none" w:sz="0" w:space="0" w:color="auto"/>
        <w:left w:val="none" w:sz="0" w:space="0" w:color="auto"/>
        <w:bottom w:val="none" w:sz="0" w:space="0" w:color="auto"/>
        <w:right w:val="none" w:sz="0" w:space="0" w:color="auto"/>
      </w:divBdr>
      <w:divsChild>
        <w:div w:id="683362463">
          <w:marLeft w:val="0"/>
          <w:marRight w:val="0"/>
          <w:marTop w:val="0"/>
          <w:marBottom w:val="300"/>
          <w:divBdr>
            <w:top w:val="none" w:sz="0" w:space="0" w:color="auto"/>
            <w:left w:val="none" w:sz="0" w:space="0" w:color="auto"/>
            <w:bottom w:val="none" w:sz="0" w:space="0" w:color="auto"/>
            <w:right w:val="none" w:sz="0" w:space="0" w:color="auto"/>
          </w:divBdr>
          <w:divsChild>
            <w:div w:id="561529681">
              <w:marLeft w:val="0"/>
              <w:marRight w:val="0"/>
              <w:marTop w:val="0"/>
              <w:marBottom w:val="0"/>
              <w:divBdr>
                <w:top w:val="none" w:sz="0" w:space="0" w:color="auto"/>
                <w:left w:val="none" w:sz="0" w:space="0" w:color="auto"/>
                <w:bottom w:val="none" w:sz="0" w:space="0" w:color="auto"/>
                <w:right w:val="none" w:sz="0" w:space="0" w:color="auto"/>
              </w:divBdr>
            </w:div>
          </w:divsChild>
        </w:div>
        <w:div w:id="17119304">
          <w:marLeft w:val="0"/>
          <w:marRight w:val="0"/>
          <w:marTop w:val="0"/>
          <w:marBottom w:val="0"/>
          <w:divBdr>
            <w:top w:val="none" w:sz="0" w:space="0" w:color="auto"/>
            <w:left w:val="none" w:sz="0" w:space="0" w:color="auto"/>
            <w:bottom w:val="none" w:sz="0" w:space="0" w:color="auto"/>
            <w:right w:val="none" w:sz="0" w:space="0" w:color="auto"/>
          </w:divBdr>
          <w:divsChild>
            <w:div w:id="179391460">
              <w:marLeft w:val="0"/>
              <w:marRight w:val="0"/>
              <w:marTop w:val="0"/>
              <w:marBottom w:val="0"/>
              <w:divBdr>
                <w:top w:val="none" w:sz="0" w:space="0" w:color="auto"/>
                <w:left w:val="none" w:sz="0" w:space="0" w:color="auto"/>
                <w:bottom w:val="none" w:sz="0" w:space="0" w:color="auto"/>
                <w:right w:val="none" w:sz="0" w:space="0" w:color="auto"/>
              </w:divBdr>
              <w:divsChild>
                <w:div w:id="388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9720">
      <w:bodyDiv w:val="1"/>
      <w:marLeft w:val="0"/>
      <w:marRight w:val="0"/>
      <w:marTop w:val="0"/>
      <w:marBottom w:val="0"/>
      <w:divBdr>
        <w:top w:val="none" w:sz="0" w:space="0" w:color="auto"/>
        <w:left w:val="none" w:sz="0" w:space="0" w:color="auto"/>
        <w:bottom w:val="none" w:sz="0" w:space="0" w:color="auto"/>
        <w:right w:val="none" w:sz="0" w:space="0" w:color="auto"/>
      </w:divBdr>
      <w:divsChild>
        <w:div w:id="1952318360">
          <w:marLeft w:val="0"/>
          <w:marRight w:val="0"/>
          <w:marTop w:val="0"/>
          <w:marBottom w:val="300"/>
          <w:divBdr>
            <w:top w:val="none" w:sz="0" w:space="0" w:color="auto"/>
            <w:left w:val="none" w:sz="0" w:space="0" w:color="auto"/>
            <w:bottom w:val="none" w:sz="0" w:space="0" w:color="auto"/>
            <w:right w:val="none" w:sz="0" w:space="0" w:color="auto"/>
          </w:divBdr>
          <w:divsChild>
            <w:div w:id="462576653">
              <w:marLeft w:val="0"/>
              <w:marRight w:val="0"/>
              <w:marTop w:val="0"/>
              <w:marBottom w:val="0"/>
              <w:divBdr>
                <w:top w:val="none" w:sz="0" w:space="0" w:color="auto"/>
                <w:left w:val="none" w:sz="0" w:space="0" w:color="auto"/>
                <w:bottom w:val="none" w:sz="0" w:space="0" w:color="auto"/>
                <w:right w:val="none" w:sz="0" w:space="0" w:color="auto"/>
              </w:divBdr>
            </w:div>
          </w:divsChild>
        </w:div>
        <w:div w:id="1807043667">
          <w:marLeft w:val="0"/>
          <w:marRight w:val="0"/>
          <w:marTop w:val="0"/>
          <w:marBottom w:val="0"/>
          <w:divBdr>
            <w:top w:val="none" w:sz="0" w:space="0" w:color="auto"/>
            <w:left w:val="none" w:sz="0" w:space="0" w:color="auto"/>
            <w:bottom w:val="none" w:sz="0" w:space="0" w:color="auto"/>
            <w:right w:val="none" w:sz="0" w:space="0" w:color="auto"/>
          </w:divBdr>
          <w:divsChild>
            <w:div w:id="285308278">
              <w:marLeft w:val="0"/>
              <w:marRight w:val="0"/>
              <w:marTop w:val="0"/>
              <w:marBottom w:val="0"/>
              <w:divBdr>
                <w:top w:val="none" w:sz="0" w:space="0" w:color="auto"/>
                <w:left w:val="none" w:sz="0" w:space="0" w:color="auto"/>
                <w:bottom w:val="none" w:sz="0" w:space="0" w:color="auto"/>
                <w:right w:val="none" w:sz="0" w:space="0" w:color="auto"/>
              </w:divBdr>
              <w:divsChild>
                <w:div w:id="14251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1223">
      <w:bodyDiv w:val="1"/>
      <w:marLeft w:val="0"/>
      <w:marRight w:val="0"/>
      <w:marTop w:val="0"/>
      <w:marBottom w:val="0"/>
      <w:divBdr>
        <w:top w:val="none" w:sz="0" w:space="0" w:color="auto"/>
        <w:left w:val="none" w:sz="0" w:space="0" w:color="auto"/>
        <w:bottom w:val="none" w:sz="0" w:space="0" w:color="auto"/>
        <w:right w:val="none" w:sz="0" w:space="0" w:color="auto"/>
      </w:divBdr>
    </w:div>
    <w:div w:id="920219465">
      <w:bodyDiv w:val="1"/>
      <w:marLeft w:val="0"/>
      <w:marRight w:val="0"/>
      <w:marTop w:val="0"/>
      <w:marBottom w:val="0"/>
      <w:divBdr>
        <w:top w:val="none" w:sz="0" w:space="0" w:color="auto"/>
        <w:left w:val="none" w:sz="0" w:space="0" w:color="auto"/>
        <w:bottom w:val="none" w:sz="0" w:space="0" w:color="auto"/>
        <w:right w:val="none" w:sz="0" w:space="0" w:color="auto"/>
      </w:divBdr>
      <w:divsChild>
        <w:div w:id="1876305737">
          <w:marLeft w:val="547"/>
          <w:marRight w:val="0"/>
          <w:marTop w:val="0"/>
          <w:marBottom w:val="0"/>
          <w:divBdr>
            <w:top w:val="none" w:sz="0" w:space="0" w:color="auto"/>
            <w:left w:val="none" w:sz="0" w:space="0" w:color="auto"/>
            <w:bottom w:val="none" w:sz="0" w:space="0" w:color="auto"/>
            <w:right w:val="none" w:sz="0" w:space="0" w:color="auto"/>
          </w:divBdr>
        </w:div>
      </w:divsChild>
    </w:div>
    <w:div w:id="936594010">
      <w:bodyDiv w:val="1"/>
      <w:marLeft w:val="0"/>
      <w:marRight w:val="0"/>
      <w:marTop w:val="0"/>
      <w:marBottom w:val="0"/>
      <w:divBdr>
        <w:top w:val="none" w:sz="0" w:space="0" w:color="auto"/>
        <w:left w:val="none" w:sz="0" w:space="0" w:color="auto"/>
        <w:bottom w:val="none" w:sz="0" w:space="0" w:color="auto"/>
        <w:right w:val="none" w:sz="0" w:space="0" w:color="auto"/>
      </w:divBdr>
    </w:div>
    <w:div w:id="977144253">
      <w:bodyDiv w:val="1"/>
      <w:marLeft w:val="0"/>
      <w:marRight w:val="0"/>
      <w:marTop w:val="0"/>
      <w:marBottom w:val="0"/>
      <w:divBdr>
        <w:top w:val="none" w:sz="0" w:space="0" w:color="auto"/>
        <w:left w:val="none" w:sz="0" w:space="0" w:color="auto"/>
        <w:bottom w:val="none" w:sz="0" w:space="0" w:color="auto"/>
        <w:right w:val="none" w:sz="0" w:space="0" w:color="auto"/>
      </w:divBdr>
    </w:div>
    <w:div w:id="1002391019">
      <w:bodyDiv w:val="1"/>
      <w:marLeft w:val="0"/>
      <w:marRight w:val="0"/>
      <w:marTop w:val="0"/>
      <w:marBottom w:val="0"/>
      <w:divBdr>
        <w:top w:val="none" w:sz="0" w:space="0" w:color="auto"/>
        <w:left w:val="none" w:sz="0" w:space="0" w:color="auto"/>
        <w:bottom w:val="none" w:sz="0" w:space="0" w:color="auto"/>
        <w:right w:val="none" w:sz="0" w:space="0" w:color="auto"/>
      </w:divBdr>
    </w:div>
    <w:div w:id="1016736920">
      <w:bodyDiv w:val="1"/>
      <w:marLeft w:val="0"/>
      <w:marRight w:val="0"/>
      <w:marTop w:val="0"/>
      <w:marBottom w:val="0"/>
      <w:divBdr>
        <w:top w:val="none" w:sz="0" w:space="0" w:color="auto"/>
        <w:left w:val="none" w:sz="0" w:space="0" w:color="auto"/>
        <w:bottom w:val="none" w:sz="0" w:space="0" w:color="auto"/>
        <w:right w:val="none" w:sz="0" w:space="0" w:color="auto"/>
      </w:divBdr>
    </w:div>
    <w:div w:id="1039821779">
      <w:bodyDiv w:val="1"/>
      <w:marLeft w:val="0"/>
      <w:marRight w:val="0"/>
      <w:marTop w:val="0"/>
      <w:marBottom w:val="0"/>
      <w:divBdr>
        <w:top w:val="none" w:sz="0" w:space="0" w:color="auto"/>
        <w:left w:val="none" w:sz="0" w:space="0" w:color="auto"/>
        <w:bottom w:val="none" w:sz="0" w:space="0" w:color="auto"/>
        <w:right w:val="none" w:sz="0" w:space="0" w:color="auto"/>
      </w:divBdr>
    </w:div>
    <w:div w:id="1073506076">
      <w:bodyDiv w:val="1"/>
      <w:marLeft w:val="0"/>
      <w:marRight w:val="0"/>
      <w:marTop w:val="0"/>
      <w:marBottom w:val="0"/>
      <w:divBdr>
        <w:top w:val="none" w:sz="0" w:space="0" w:color="auto"/>
        <w:left w:val="none" w:sz="0" w:space="0" w:color="auto"/>
        <w:bottom w:val="none" w:sz="0" w:space="0" w:color="auto"/>
        <w:right w:val="none" w:sz="0" w:space="0" w:color="auto"/>
      </w:divBdr>
    </w:div>
    <w:div w:id="1084182386">
      <w:bodyDiv w:val="1"/>
      <w:marLeft w:val="0"/>
      <w:marRight w:val="0"/>
      <w:marTop w:val="0"/>
      <w:marBottom w:val="0"/>
      <w:divBdr>
        <w:top w:val="none" w:sz="0" w:space="0" w:color="auto"/>
        <w:left w:val="none" w:sz="0" w:space="0" w:color="auto"/>
        <w:bottom w:val="none" w:sz="0" w:space="0" w:color="auto"/>
        <w:right w:val="none" w:sz="0" w:space="0" w:color="auto"/>
      </w:divBdr>
      <w:divsChild>
        <w:div w:id="591817644">
          <w:marLeft w:val="0"/>
          <w:marRight w:val="0"/>
          <w:marTop w:val="0"/>
          <w:marBottom w:val="300"/>
          <w:divBdr>
            <w:top w:val="none" w:sz="0" w:space="0" w:color="auto"/>
            <w:left w:val="none" w:sz="0" w:space="0" w:color="auto"/>
            <w:bottom w:val="none" w:sz="0" w:space="0" w:color="auto"/>
            <w:right w:val="none" w:sz="0" w:space="0" w:color="auto"/>
          </w:divBdr>
          <w:divsChild>
            <w:div w:id="14338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143">
      <w:bodyDiv w:val="1"/>
      <w:marLeft w:val="0"/>
      <w:marRight w:val="0"/>
      <w:marTop w:val="0"/>
      <w:marBottom w:val="0"/>
      <w:divBdr>
        <w:top w:val="none" w:sz="0" w:space="0" w:color="auto"/>
        <w:left w:val="none" w:sz="0" w:space="0" w:color="auto"/>
        <w:bottom w:val="none" w:sz="0" w:space="0" w:color="auto"/>
        <w:right w:val="none" w:sz="0" w:space="0" w:color="auto"/>
      </w:divBdr>
    </w:div>
    <w:div w:id="1137798015">
      <w:bodyDiv w:val="1"/>
      <w:marLeft w:val="0"/>
      <w:marRight w:val="0"/>
      <w:marTop w:val="0"/>
      <w:marBottom w:val="0"/>
      <w:divBdr>
        <w:top w:val="none" w:sz="0" w:space="0" w:color="auto"/>
        <w:left w:val="none" w:sz="0" w:space="0" w:color="auto"/>
        <w:bottom w:val="none" w:sz="0" w:space="0" w:color="auto"/>
        <w:right w:val="none" w:sz="0" w:space="0" w:color="auto"/>
      </w:divBdr>
    </w:div>
    <w:div w:id="1162743843">
      <w:bodyDiv w:val="1"/>
      <w:marLeft w:val="0"/>
      <w:marRight w:val="0"/>
      <w:marTop w:val="0"/>
      <w:marBottom w:val="0"/>
      <w:divBdr>
        <w:top w:val="none" w:sz="0" w:space="0" w:color="auto"/>
        <w:left w:val="none" w:sz="0" w:space="0" w:color="auto"/>
        <w:bottom w:val="none" w:sz="0" w:space="0" w:color="auto"/>
        <w:right w:val="none" w:sz="0" w:space="0" w:color="auto"/>
      </w:divBdr>
    </w:div>
    <w:div w:id="1169448368">
      <w:bodyDiv w:val="1"/>
      <w:marLeft w:val="0"/>
      <w:marRight w:val="0"/>
      <w:marTop w:val="0"/>
      <w:marBottom w:val="0"/>
      <w:divBdr>
        <w:top w:val="none" w:sz="0" w:space="0" w:color="auto"/>
        <w:left w:val="none" w:sz="0" w:space="0" w:color="auto"/>
        <w:bottom w:val="none" w:sz="0" w:space="0" w:color="auto"/>
        <w:right w:val="none" w:sz="0" w:space="0" w:color="auto"/>
      </w:divBdr>
    </w:div>
    <w:div w:id="1185442921">
      <w:bodyDiv w:val="1"/>
      <w:marLeft w:val="0"/>
      <w:marRight w:val="0"/>
      <w:marTop w:val="0"/>
      <w:marBottom w:val="0"/>
      <w:divBdr>
        <w:top w:val="none" w:sz="0" w:space="0" w:color="auto"/>
        <w:left w:val="none" w:sz="0" w:space="0" w:color="auto"/>
        <w:bottom w:val="none" w:sz="0" w:space="0" w:color="auto"/>
        <w:right w:val="none" w:sz="0" w:space="0" w:color="auto"/>
      </w:divBdr>
    </w:div>
    <w:div w:id="1208761529">
      <w:bodyDiv w:val="1"/>
      <w:marLeft w:val="0"/>
      <w:marRight w:val="0"/>
      <w:marTop w:val="0"/>
      <w:marBottom w:val="0"/>
      <w:divBdr>
        <w:top w:val="none" w:sz="0" w:space="0" w:color="auto"/>
        <w:left w:val="none" w:sz="0" w:space="0" w:color="auto"/>
        <w:bottom w:val="none" w:sz="0" w:space="0" w:color="auto"/>
        <w:right w:val="none" w:sz="0" w:space="0" w:color="auto"/>
      </w:divBdr>
    </w:div>
    <w:div w:id="1220438160">
      <w:bodyDiv w:val="1"/>
      <w:marLeft w:val="0"/>
      <w:marRight w:val="0"/>
      <w:marTop w:val="0"/>
      <w:marBottom w:val="0"/>
      <w:divBdr>
        <w:top w:val="none" w:sz="0" w:space="0" w:color="auto"/>
        <w:left w:val="none" w:sz="0" w:space="0" w:color="auto"/>
        <w:bottom w:val="none" w:sz="0" w:space="0" w:color="auto"/>
        <w:right w:val="none" w:sz="0" w:space="0" w:color="auto"/>
      </w:divBdr>
    </w:div>
    <w:div w:id="1264342799">
      <w:bodyDiv w:val="1"/>
      <w:marLeft w:val="0"/>
      <w:marRight w:val="0"/>
      <w:marTop w:val="0"/>
      <w:marBottom w:val="0"/>
      <w:divBdr>
        <w:top w:val="none" w:sz="0" w:space="0" w:color="auto"/>
        <w:left w:val="none" w:sz="0" w:space="0" w:color="auto"/>
        <w:bottom w:val="none" w:sz="0" w:space="0" w:color="auto"/>
        <w:right w:val="none" w:sz="0" w:space="0" w:color="auto"/>
      </w:divBdr>
      <w:divsChild>
        <w:div w:id="692654774">
          <w:marLeft w:val="0"/>
          <w:marRight w:val="0"/>
          <w:marTop w:val="0"/>
          <w:marBottom w:val="300"/>
          <w:divBdr>
            <w:top w:val="none" w:sz="0" w:space="0" w:color="auto"/>
            <w:left w:val="none" w:sz="0" w:space="0" w:color="auto"/>
            <w:bottom w:val="none" w:sz="0" w:space="0" w:color="auto"/>
            <w:right w:val="none" w:sz="0" w:space="0" w:color="auto"/>
          </w:divBdr>
          <w:divsChild>
            <w:div w:id="1154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8802">
      <w:bodyDiv w:val="1"/>
      <w:marLeft w:val="0"/>
      <w:marRight w:val="0"/>
      <w:marTop w:val="0"/>
      <w:marBottom w:val="0"/>
      <w:divBdr>
        <w:top w:val="none" w:sz="0" w:space="0" w:color="auto"/>
        <w:left w:val="none" w:sz="0" w:space="0" w:color="auto"/>
        <w:bottom w:val="none" w:sz="0" w:space="0" w:color="auto"/>
        <w:right w:val="none" w:sz="0" w:space="0" w:color="auto"/>
      </w:divBdr>
      <w:divsChild>
        <w:div w:id="863400971">
          <w:marLeft w:val="0"/>
          <w:marRight w:val="0"/>
          <w:marTop w:val="0"/>
          <w:marBottom w:val="0"/>
          <w:divBdr>
            <w:top w:val="none" w:sz="0" w:space="0" w:color="auto"/>
            <w:left w:val="none" w:sz="0" w:space="0" w:color="auto"/>
            <w:bottom w:val="none" w:sz="0" w:space="0" w:color="auto"/>
            <w:right w:val="none" w:sz="0" w:space="0" w:color="auto"/>
          </w:divBdr>
          <w:divsChild>
            <w:div w:id="190537594">
              <w:marLeft w:val="0"/>
              <w:marRight w:val="0"/>
              <w:marTop w:val="0"/>
              <w:marBottom w:val="0"/>
              <w:divBdr>
                <w:top w:val="none" w:sz="0" w:space="0" w:color="auto"/>
                <w:left w:val="none" w:sz="0" w:space="0" w:color="auto"/>
                <w:bottom w:val="none" w:sz="0" w:space="0" w:color="auto"/>
                <w:right w:val="none" w:sz="0" w:space="0" w:color="auto"/>
              </w:divBdr>
              <w:divsChild>
                <w:div w:id="1032732513">
                  <w:marLeft w:val="0"/>
                  <w:marRight w:val="0"/>
                  <w:marTop w:val="0"/>
                  <w:marBottom w:val="105"/>
                  <w:divBdr>
                    <w:top w:val="none" w:sz="0" w:space="0" w:color="auto"/>
                    <w:left w:val="none" w:sz="0" w:space="0" w:color="auto"/>
                    <w:bottom w:val="none" w:sz="0" w:space="0" w:color="auto"/>
                    <w:right w:val="none" w:sz="0" w:space="0" w:color="auto"/>
                  </w:divBdr>
                </w:div>
              </w:divsChild>
            </w:div>
            <w:div w:id="1672755342">
              <w:marLeft w:val="0"/>
              <w:marRight w:val="0"/>
              <w:marTop w:val="0"/>
              <w:marBottom w:val="0"/>
              <w:divBdr>
                <w:top w:val="none" w:sz="0" w:space="0" w:color="auto"/>
                <w:left w:val="none" w:sz="0" w:space="0" w:color="auto"/>
                <w:bottom w:val="none" w:sz="0" w:space="0" w:color="auto"/>
                <w:right w:val="none" w:sz="0" w:space="0" w:color="auto"/>
              </w:divBdr>
            </w:div>
          </w:divsChild>
        </w:div>
        <w:div w:id="1657878197">
          <w:marLeft w:val="0"/>
          <w:marRight w:val="0"/>
          <w:marTop w:val="0"/>
          <w:marBottom w:val="0"/>
          <w:divBdr>
            <w:top w:val="none" w:sz="0" w:space="0" w:color="auto"/>
            <w:left w:val="none" w:sz="0" w:space="0" w:color="auto"/>
            <w:bottom w:val="none" w:sz="0" w:space="0" w:color="auto"/>
            <w:right w:val="none" w:sz="0" w:space="0" w:color="auto"/>
          </w:divBdr>
          <w:divsChild>
            <w:div w:id="1292327842">
              <w:marLeft w:val="0"/>
              <w:marRight w:val="0"/>
              <w:marTop w:val="0"/>
              <w:marBottom w:val="0"/>
              <w:divBdr>
                <w:top w:val="none" w:sz="0" w:space="0" w:color="auto"/>
                <w:left w:val="none" w:sz="0" w:space="0" w:color="auto"/>
                <w:bottom w:val="none" w:sz="0" w:space="0" w:color="auto"/>
                <w:right w:val="none" w:sz="0" w:space="0" w:color="auto"/>
              </w:divBdr>
              <w:divsChild>
                <w:div w:id="69694270">
                  <w:marLeft w:val="0"/>
                  <w:marRight w:val="0"/>
                  <w:marTop w:val="0"/>
                  <w:marBottom w:val="105"/>
                  <w:divBdr>
                    <w:top w:val="none" w:sz="0" w:space="0" w:color="auto"/>
                    <w:left w:val="none" w:sz="0" w:space="0" w:color="auto"/>
                    <w:bottom w:val="none" w:sz="0" w:space="0" w:color="auto"/>
                    <w:right w:val="none" w:sz="0" w:space="0" w:color="auto"/>
                  </w:divBdr>
                </w:div>
              </w:divsChild>
            </w:div>
            <w:div w:id="1902595343">
              <w:marLeft w:val="0"/>
              <w:marRight w:val="0"/>
              <w:marTop w:val="0"/>
              <w:marBottom w:val="0"/>
              <w:divBdr>
                <w:top w:val="none" w:sz="0" w:space="0" w:color="auto"/>
                <w:left w:val="none" w:sz="0" w:space="0" w:color="auto"/>
                <w:bottom w:val="none" w:sz="0" w:space="0" w:color="auto"/>
                <w:right w:val="none" w:sz="0" w:space="0" w:color="auto"/>
              </w:divBdr>
            </w:div>
          </w:divsChild>
        </w:div>
        <w:div w:id="572856608">
          <w:marLeft w:val="0"/>
          <w:marRight w:val="0"/>
          <w:marTop w:val="0"/>
          <w:marBottom w:val="0"/>
          <w:divBdr>
            <w:top w:val="none" w:sz="0" w:space="0" w:color="auto"/>
            <w:left w:val="none" w:sz="0" w:space="0" w:color="auto"/>
            <w:bottom w:val="none" w:sz="0" w:space="0" w:color="auto"/>
            <w:right w:val="none" w:sz="0" w:space="0" w:color="auto"/>
          </w:divBdr>
          <w:divsChild>
            <w:div w:id="1142579165">
              <w:marLeft w:val="0"/>
              <w:marRight w:val="0"/>
              <w:marTop w:val="0"/>
              <w:marBottom w:val="0"/>
              <w:divBdr>
                <w:top w:val="none" w:sz="0" w:space="0" w:color="auto"/>
                <w:left w:val="none" w:sz="0" w:space="0" w:color="auto"/>
                <w:bottom w:val="none" w:sz="0" w:space="0" w:color="auto"/>
                <w:right w:val="none" w:sz="0" w:space="0" w:color="auto"/>
              </w:divBdr>
              <w:divsChild>
                <w:div w:id="1224634514">
                  <w:marLeft w:val="0"/>
                  <w:marRight w:val="0"/>
                  <w:marTop w:val="0"/>
                  <w:marBottom w:val="105"/>
                  <w:divBdr>
                    <w:top w:val="none" w:sz="0" w:space="0" w:color="auto"/>
                    <w:left w:val="none" w:sz="0" w:space="0" w:color="auto"/>
                    <w:bottom w:val="none" w:sz="0" w:space="0" w:color="auto"/>
                    <w:right w:val="none" w:sz="0" w:space="0" w:color="auto"/>
                  </w:divBdr>
                </w:div>
              </w:divsChild>
            </w:div>
            <w:div w:id="1153061995">
              <w:marLeft w:val="0"/>
              <w:marRight w:val="0"/>
              <w:marTop w:val="0"/>
              <w:marBottom w:val="0"/>
              <w:divBdr>
                <w:top w:val="none" w:sz="0" w:space="0" w:color="auto"/>
                <w:left w:val="none" w:sz="0" w:space="0" w:color="auto"/>
                <w:bottom w:val="none" w:sz="0" w:space="0" w:color="auto"/>
                <w:right w:val="none" w:sz="0" w:space="0" w:color="auto"/>
              </w:divBdr>
            </w:div>
          </w:divsChild>
        </w:div>
        <w:div w:id="436289402">
          <w:marLeft w:val="0"/>
          <w:marRight w:val="0"/>
          <w:marTop w:val="0"/>
          <w:marBottom w:val="0"/>
          <w:divBdr>
            <w:top w:val="none" w:sz="0" w:space="0" w:color="auto"/>
            <w:left w:val="none" w:sz="0" w:space="0" w:color="auto"/>
            <w:bottom w:val="none" w:sz="0" w:space="0" w:color="auto"/>
            <w:right w:val="none" w:sz="0" w:space="0" w:color="auto"/>
          </w:divBdr>
          <w:divsChild>
            <w:div w:id="2099331451">
              <w:marLeft w:val="0"/>
              <w:marRight w:val="0"/>
              <w:marTop w:val="0"/>
              <w:marBottom w:val="0"/>
              <w:divBdr>
                <w:top w:val="none" w:sz="0" w:space="0" w:color="auto"/>
                <w:left w:val="none" w:sz="0" w:space="0" w:color="auto"/>
                <w:bottom w:val="none" w:sz="0" w:space="0" w:color="auto"/>
                <w:right w:val="none" w:sz="0" w:space="0" w:color="auto"/>
              </w:divBdr>
              <w:divsChild>
                <w:div w:id="1673793640">
                  <w:marLeft w:val="0"/>
                  <w:marRight w:val="0"/>
                  <w:marTop w:val="0"/>
                  <w:marBottom w:val="105"/>
                  <w:divBdr>
                    <w:top w:val="none" w:sz="0" w:space="0" w:color="auto"/>
                    <w:left w:val="none" w:sz="0" w:space="0" w:color="auto"/>
                    <w:bottom w:val="none" w:sz="0" w:space="0" w:color="auto"/>
                    <w:right w:val="none" w:sz="0" w:space="0" w:color="auto"/>
                  </w:divBdr>
                </w:div>
              </w:divsChild>
            </w:div>
            <w:div w:id="705955117">
              <w:marLeft w:val="0"/>
              <w:marRight w:val="0"/>
              <w:marTop w:val="0"/>
              <w:marBottom w:val="0"/>
              <w:divBdr>
                <w:top w:val="none" w:sz="0" w:space="0" w:color="auto"/>
                <w:left w:val="none" w:sz="0" w:space="0" w:color="auto"/>
                <w:bottom w:val="none" w:sz="0" w:space="0" w:color="auto"/>
                <w:right w:val="none" w:sz="0" w:space="0" w:color="auto"/>
              </w:divBdr>
            </w:div>
          </w:divsChild>
        </w:div>
        <w:div w:id="1652320599">
          <w:marLeft w:val="0"/>
          <w:marRight w:val="0"/>
          <w:marTop w:val="0"/>
          <w:marBottom w:val="0"/>
          <w:divBdr>
            <w:top w:val="none" w:sz="0" w:space="0" w:color="auto"/>
            <w:left w:val="none" w:sz="0" w:space="0" w:color="auto"/>
            <w:bottom w:val="none" w:sz="0" w:space="0" w:color="auto"/>
            <w:right w:val="none" w:sz="0" w:space="0" w:color="auto"/>
          </w:divBdr>
          <w:divsChild>
            <w:div w:id="475296460">
              <w:marLeft w:val="0"/>
              <w:marRight w:val="0"/>
              <w:marTop w:val="0"/>
              <w:marBottom w:val="0"/>
              <w:divBdr>
                <w:top w:val="none" w:sz="0" w:space="0" w:color="auto"/>
                <w:left w:val="none" w:sz="0" w:space="0" w:color="auto"/>
                <w:bottom w:val="none" w:sz="0" w:space="0" w:color="auto"/>
                <w:right w:val="none" w:sz="0" w:space="0" w:color="auto"/>
              </w:divBdr>
              <w:divsChild>
                <w:div w:id="1227227494">
                  <w:marLeft w:val="0"/>
                  <w:marRight w:val="0"/>
                  <w:marTop w:val="0"/>
                  <w:marBottom w:val="105"/>
                  <w:divBdr>
                    <w:top w:val="none" w:sz="0" w:space="0" w:color="auto"/>
                    <w:left w:val="none" w:sz="0" w:space="0" w:color="auto"/>
                    <w:bottom w:val="none" w:sz="0" w:space="0" w:color="auto"/>
                    <w:right w:val="none" w:sz="0" w:space="0" w:color="auto"/>
                  </w:divBdr>
                </w:div>
              </w:divsChild>
            </w:div>
            <w:div w:id="648218677">
              <w:marLeft w:val="0"/>
              <w:marRight w:val="0"/>
              <w:marTop w:val="0"/>
              <w:marBottom w:val="0"/>
              <w:divBdr>
                <w:top w:val="none" w:sz="0" w:space="0" w:color="auto"/>
                <w:left w:val="none" w:sz="0" w:space="0" w:color="auto"/>
                <w:bottom w:val="none" w:sz="0" w:space="0" w:color="auto"/>
                <w:right w:val="none" w:sz="0" w:space="0" w:color="auto"/>
              </w:divBdr>
            </w:div>
          </w:divsChild>
        </w:div>
        <w:div w:id="2041205205">
          <w:marLeft w:val="0"/>
          <w:marRight w:val="0"/>
          <w:marTop w:val="0"/>
          <w:marBottom w:val="0"/>
          <w:divBdr>
            <w:top w:val="none" w:sz="0" w:space="0" w:color="auto"/>
            <w:left w:val="none" w:sz="0" w:space="0" w:color="auto"/>
            <w:bottom w:val="none" w:sz="0" w:space="0" w:color="auto"/>
            <w:right w:val="none" w:sz="0" w:space="0" w:color="auto"/>
          </w:divBdr>
          <w:divsChild>
            <w:div w:id="2076970150">
              <w:marLeft w:val="0"/>
              <w:marRight w:val="0"/>
              <w:marTop w:val="0"/>
              <w:marBottom w:val="0"/>
              <w:divBdr>
                <w:top w:val="none" w:sz="0" w:space="0" w:color="auto"/>
                <w:left w:val="none" w:sz="0" w:space="0" w:color="auto"/>
                <w:bottom w:val="none" w:sz="0" w:space="0" w:color="auto"/>
                <w:right w:val="none" w:sz="0" w:space="0" w:color="auto"/>
              </w:divBdr>
              <w:divsChild>
                <w:div w:id="1282611275">
                  <w:marLeft w:val="0"/>
                  <w:marRight w:val="0"/>
                  <w:marTop w:val="0"/>
                  <w:marBottom w:val="105"/>
                  <w:divBdr>
                    <w:top w:val="none" w:sz="0" w:space="0" w:color="auto"/>
                    <w:left w:val="none" w:sz="0" w:space="0" w:color="auto"/>
                    <w:bottom w:val="none" w:sz="0" w:space="0" w:color="auto"/>
                    <w:right w:val="none" w:sz="0" w:space="0" w:color="auto"/>
                  </w:divBdr>
                </w:div>
              </w:divsChild>
            </w:div>
            <w:div w:id="1355964866">
              <w:marLeft w:val="0"/>
              <w:marRight w:val="0"/>
              <w:marTop w:val="0"/>
              <w:marBottom w:val="0"/>
              <w:divBdr>
                <w:top w:val="none" w:sz="0" w:space="0" w:color="auto"/>
                <w:left w:val="none" w:sz="0" w:space="0" w:color="auto"/>
                <w:bottom w:val="none" w:sz="0" w:space="0" w:color="auto"/>
                <w:right w:val="none" w:sz="0" w:space="0" w:color="auto"/>
              </w:divBdr>
            </w:div>
          </w:divsChild>
        </w:div>
        <w:div w:id="472796947">
          <w:marLeft w:val="0"/>
          <w:marRight w:val="0"/>
          <w:marTop w:val="0"/>
          <w:marBottom w:val="0"/>
          <w:divBdr>
            <w:top w:val="none" w:sz="0" w:space="0" w:color="auto"/>
            <w:left w:val="none" w:sz="0" w:space="0" w:color="auto"/>
            <w:bottom w:val="none" w:sz="0" w:space="0" w:color="auto"/>
            <w:right w:val="none" w:sz="0" w:space="0" w:color="auto"/>
          </w:divBdr>
          <w:divsChild>
            <w:div w:id="695351632">
              <w:marLeft w:val="0"/>
              <w:marRight w:val="0"/>
              <w:marTop w:val="0"/>
              <w:marBottom w:val="0"/>
              <w:divBdr>
                <w:top w:val="none" w:sz="0" w:space="0" w:color="auto"/>
                <w:left w:val="none" w:sz="0" w:space="0" w:color="auto"/>
                <w:bottom w:val="none" w:sz="0" w:space="0" w:color="auto"/>
                <w:right w:val="none" w:sz="0" w:space="0" w:color="auto"/>
              </w:divBdr>
              <w:divsChild>
                <w:div w:id="1866167909">
                  <w:marLeft w:val="0"/>
                  <w:marRight w:val="0"/>
                  <w:marTop w:val="0"/>
                  <w:marBottom w:val="105"/>
                  <w:divBdr>
                    <w:top w:val="none" w:sz="0" w:space="0" w:color="auto"/>
                    <w:left w:val="none" w:sz="0" w:space="0" w:color="auto"/>
                    <w:bottom w:val="none" w:sz="0" w:space="0" w:color="auto"/>
                    <w:right w:val="none" w:sz="0" w:space="0" w:color="auto"/>
                  </w:divBdr>
                </w:div>
              </w:divsChild>
            </w:div>
            <w:div w:id="1428040851">
              <w:marLeft w:val="0"/>
              <w:marRight w:val="0"/>
              <w:marTop w:val="0"/>
              <w:marBottom w:val="0"/>
              <w:divBdr>
                <w:top w:val="none" w:sz="0" w:space="0" w:color="auto"/>
                <w:left w:val="none" w:sz="0" w:space="0" w:color="auto"/>
                <w:bottom w:val="none" w:sz="0" w:space="0" w:color="auto"/>
                <w:right w:val="none" w:sz="0" w:space="0" w:color="auto"/>
              </w:divBdr>
            </w:div>
          </w:divsChild>
        </w:div>
        <w:div w:id="2010404982">
          <w:marLeft w:val="0"/>
          <w:marRight w:val="0"/>
          <w:marTop w:val="0"/>
          <w:marBottom w:val="0"/>
          <w:divBdr>
            <w:top w:val="none" w:sz="0" w:space="0" w:color="auto"/>
            <w:left w:val="none" w:sz="0" w:space="0" w:color="auto"/>
            <w:bottom w:val="none" w:sz="0" w:space="0" w:color="auto"/>
            <w:right w:val="none" w:sz="0" w:space="0" w:color="auto"/>
          </w:divBdr>
          <w:divsChild>
            <w:div w:id="1257325023">
              <w:marLeft w:val="0"/>
              <w:marRight w:val="0"/>
              <w:marTop w:val="0"/>
              <w:marBottom w:val="0"/>
              <w:divBdr>
                <w:top w:val="none" w:sz="0" w:space="0" w:color="auto"/>
                <w:left w:val="none" w:sz="0" w:space="0" w:color="auto"/>
                <w:bottom w:val="none" w:sz="0" w:space="0" w:color="auto"/>
                <w:right w:val="none" w:sz="0" w:space="0" w:color="auto"/>
              </w:divBdr>
              <w:divsChild>
                <w:div w:id="929195841">
                  <w:marLeft w:val="0"/>
                  <w:marRight w:val="0"/>
                  <w:marTop w:val="0"/>
                  <w:marBottom w:val="105"/>
                  <w:divBdr>
                    <w:top w:val="none" w:sz="0" w:space="0" w:color="auto"/>
                    <w:left w:val="none" w:sz="0" w:space="0" w:color="auto"/>
                    <w:bottom w:val="none" w:sz="0" w:space="0" w:color="auto"/>
                    <w:right w:val="none" w:sz="0" w:space="0" w:color="auto"/>
                  </w:divBdr>
                </w:div>
              </w:divsChild>
            </w:div>
            <w:div w:id="3899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262">
      <w:bodyDiv w:val="1"/>
      <w:marLeft w:val="0"/>
      <w:marRight w:val="0"/>
      <w:marTop w:val="0"/>
      <w:marBottom w:val="0"/>
      <w:divBdr>
        <w:top w:val="none" w:sz="0" w:space="0" w:color="auto"/>
        <w:left w:val="none" w:sz="0" w:space="0" w:color="auto"/>
        <w:bottom w:val="none" w:sz="0" w:space="0" w:color="auto"/>
        <w:right w:val="none" w:sz="0" w:space="0" w:color="auto"/>
      </w:divBdr>
      <w:divsChild>
        <w:div w:id="969365350">
          <w:marLeft w:val="0"/>
          <w:marRight w:val="0"/>
          <w:marTop w:val="0"/>
          <w:marBottom w:val="0"/>
          <w:divBdr>
            <w:top w:val="none" w:sz="0" w:space="0" w:color="auto"/>
            <w:left w:val="none" w:sz="0" w:space="0" w:color="auto"/>
            <w:bottom w:val="none" w:sz="0" w:space="0" w:color="auto"/>
            <w:right w:val="none" w:sz="0" w:space="0" w:color="auto"/>
          </w:divBdr>
          <w:divsChild>
            <w:div w:id="1800955182">
              <w:marLeft w:val="0"/>
              <w:marRight w:val="0"/>
              <w:marTop w:val="0"/>
              <w:marBottom w:val="0"/>
              <w:divBdr>
                <w:top w:val="none" w:sz="0" w:space="0" w:color="auto"/>
                <w:left w:val="none" w:sz="0" w:space="0" w:color="auto"/>
                <w:bottom w:val="none" w:sz="0" w:space="0" w:color="auto"/>
                <w:right w:val="none" w:sz="0" w:space="0" w:color="auto"/>
              </w:divBdr>
              <w:divsChild>
                <w:div w:id="1475027356">
                  <w:marLeft w:val="0"/>
                  <w:marRight w:val="0"/>
                  <w:marTop w:val="0"/>
                  <w:marBottom w:val="0"/>
                  <w:divBdr>
                    <w:top w:val="none" w:sz="0" w:space="0" w:color="auto"/>
                    <w:left w:val="none" w:sz="0" w:space="0" w:color="auto"/>
                    <w:bottom w:val="none" w:sz="0" w:space="0" w:color="auto"/>
                    <w:right w:val="none" w:sz="0" w:space="0" w:color="auto"/>
                  </w:divBdr>
                  <w:divsChild>
                    <w:div w:id="1384333786">
                      <w:marLeft w:val="0"/>
                      <w:marRight w:val="0"/>
                      <w:marTop w:val="0"/>
                      <w:marBottom w:val="0"/>
                      <w:divBdr>
                        <w:top w:val="none" w:sz="0" w:space="0" w:color="auto"/>
                        <w:left w:val="none" w:sz="0" w:space="0" w:color="auto"/>
                        <w:bottom w:val="none" w:sz="0" w:space="0" w:color="auto"/>
                        <w:right w:val="none" w:sz="0" w:space="0" w:color="auto"/>
                      </w:divBdr>
                      <w:divsChild>
                        <w:div w:id="385418416">
                          <w:marLeft w:val="0"/>
                          <w:marRight w:val="0"/>
                          <w:marTop w:val="0"/>
                          <w:marBottom w:val="0"/>
                          <w:divBdr>
                            <w:top w:val="none" w:sz="0" w:space="0" w:color="auto"/>
                            <w:left w:val="none" w:sz="0" w:space="0" w:color="auto"/>
                            <w:bottom w:val="none" w:sz="0" w:space="0" w:color="auto"/>
                            <w:right w:val="none" w:sz="0" w:space="0" w:color="auto"/>
                          </w:divBdr>
                          <w:divsChild>
                            <w:div w:id="1191793937">
                              <w:marLeft w:val="0"/>
                              <w:marRight w:val="0"/>
                              <w:marTop w:val="0"/>
                              <w:marBottom w:val="0"/>
                              <w:divBdr>
                                <w:top w:val="none" w:sz="0" w:space="0" w:color="auto"/>
                                <w:left w:val="none" w:sz="0" w:space="0" w:color="auto"/>
                                <w:bottom w:val="none" w:sz="0" w:space="0" w:color="auto"/>
                                <w:right w:val="none" w:sz="0" w:space="0" w:color="auto"/>
                              </w:divBdr>
                              <w:divsChild>
                                <w:div w:id="52987494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4629">
          <w:marLeft w:val="0"/>
          <w:marRight w:val="0"/>
          <w:marTop w:val="0"/>
          <w:marBottom w:val="0"/>
          <w:divBdr>
            <w:top w:val="none" w:sz="0" w:space="0" w:color="auto"/>
            <w:left w:val="none" w:sz="0" w:space="0" w:color="auto"/>
            <w:bottom w:val="none" w:sz="0" w:space="0" w:color="auto"/>
            <w:right w:val="none" w:sz="0" w:space="0" w:color="auto"/>
          </w:divBdr>
          <w:divsChild>
            <w:div w:id="1540556891">
              <w:marLeft w:val="0"/>
              <w:marRight w:val="0"/>
              <w:marTop w:val="0"/>
              <w:marBottom w:val="0"/>
              <w:divBdr>
                <w:top w:val="none" w:sz="0" w:space="0" w:color="auto"/>
                <w:left w:val="none" w:sz="0" w:space="0" w:color="auto"/>
                <w:bottom w:val="none" w:sz="0" w:space="0" w:color="auto"/>
                <w:right w:val="none" w:sz="0" w:space="0" w:color="auto"/>
              </w:divBdr>
              <w:divsChild>
                <w:div w:id="76638988">
                  <w:marLeft w:val="0"/>
                  <w:marRight w:val="0"/>
                  <w:marTop w:val="0"/>
                  <w:marBottom w:val="0"/>
                  <w:divBdr>
                    <w:top w:val="none" w:sz="0" w:space="0" w:color="auto"/>
                    <w:left w:val="none" w:sz="0" w:space="0" w:color="auto"/>
                    <w:bottom w:val="none" w:sz="0" w:space="0" w:color="auto"/>
                    <w:right w:val="none" w:sz="0" w:space="0" w:color="auto"/>
                  </w:divBdr>
                  <w:divsChild>
                    <w:div w:id="1804762408">
                      <w:marLeft w:val="0"/>
                      <w:marRight w:val="0"/>
                      <w:marTop w:val="0"/>
                      <w:marBottom w:val="0"/>
                      <w:divBdr>
                        <w:top w:val="none" w:sz="0" w:space="0" w:color="auto"/>
                        <w:left w:val="none" w:sz="0" w:space="0" w:color="auto"/>
                        <w:bottom w:val="none" w:sz="0" w:space="0" w:color="auto"/>
                        <w:right w:val="none" w:sz="0" w:space="0" w:color="auto"/>
                      </w:divBdr>
                      <w:divsChild>
                        <w:div w:id="320502508">
                          <w:marLeft w:val="0"/>
                          <w:marRight w:val="0"/>
                          <w:marTop w:val="0"/>
                          <w:marBottom w:val="0"/>
                          <w:divBdr>
                            <w:top w:val="none" w:sz="0" w:space="0" w:color="auto"/>
                            <w:left w:val="none" w:sz="0" w:space="0" w:color="auto"/>
                            <w:bottom w:val="none" w:sz="0" w:space="0" w:color="auto"/>
                            <w:right w:val="none" w:sz="0" w:space="0" w:color="auto"/>
                          </w:divBdr>
                          <w:divsChild>
                            <w:div w:id="88165035">
                              <w:marLeft w:val="0"/>
                              <w:marRight w:val="0"/>
                              <w:marTop w:val="0"/>
                              <w:marBottom w:val="300"/>
                              <w:divBdr>
                                <w:top w:val="none" w:sz="0" w:space="0" w:color="auto"/>
                                <w:left w:val="none" w:sz="0" w:space="0" w:color="auto"/>
                                <w:bottom w:val="none" w:sz="0" w:space="0" w:color="auto"/>
                                <w:right w:val="none" w:sz="0" w:space="0" w:color="auto"/>
                              </w:divBdr>
                              <w:divsChild>
                                <w:div w:id="1544370820">
                                  <w:marLeft w:val="0"/>
                                  <w:marRight w:val="0"/>
                                  <w:marTop w:val="0"/>
                                  <w:marBottom w:val="0"/>
                                  <w:divBdr>
                                    <w:top w:val="none" w:sz="0" w:space="0" w:color="auto"/>
                                    <w:left w:val="none" w:sz="0" w:space="0" w:color="auto"/>
                                    <w:bottom w:val="none" w:sz="0" w:space="0" w:color="auto"/>
                                    <w:right w:val="none" w:sz="0" w:space="0" w:color="auto"/>
                                  </w:divBdr>
                                  <w:divsChild>
                                    <w:div w:id="678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286877">
      <w:bodyDiv w:val="1"/>
      <w:marLeft w:val="0"/>
      <w:marRight w:val="0"/>
      <w:marTop w:val="0"/>
      <w:marBottom w:val="0"/>
      <w:divBdr>
        <w:top w:val="none" w:sz="0" w:space="0" w:color="auto"/>
        <w:left w:val="none" w:sz="0" w:space="0" w:color="auto"/>
        <w:bottom w:val="none" w:sz="0" w:space="0" w:color="auto"/>
        <w:right w:val="none" w:sz="0" w:space="0" w:color="auto"/>
      </w:divBdr>
    </w:div>
    <w:div w:id="1370565319">
      <w:bodyDiv w:val="1"/>
      <w:marLeft w:val="0"/>
      <w:marRight w:val="0"/>
      <w:marTop w:val="0"/>
      <w:marBottom w:val="0"/>
      <w:divBdr>
        <w:top w:val="none" w:sz="0" w:space="0" w:color="auto"/>
        <w:left w:val="none" w:sz="0" w:space="0" w:color="auto"/>
        <w:bottom w:val="none" w:sz="0" w:space="0" w:color="auto"/>
        <w:right w:val="none" w:sz="0" w:space="0" w:color="auto"/>
      </w:divBdr>
    </w:div>
    <w:div w:id="1447382956">
      <w:bodyDiv w:val="1"/>
      <w:marLeft w:val="0"/>
      <w:marRight w:val="0"/>
      <w:marTop w:val="0"/>
      <w:marBottom w:val="0"/>
      <w:divBdr>
        <w:top w:val="none" w:sz="0" w:space="0" w:color="auto"/>
        <w:left w:val="none" w:sz="0" w:space="0" w:color="auto"/>
        <w:bottom w:val="none" w:sz="0" w:space="0" w:color="auto"/>
        <w:right w:val="none" w:sz="0" w:space="0" w:color="auto"/>
      </w:divBdr>
    </w:div>
    <w:div w:id="1450973856">
      <w:bodyDiv w:val="1"/>
      <w:marLeft w:val="0"/>
      <w:marRight w:val="0"/>
      <w:marTop w:val="0"/>
      <w:marBottom w:val="0"/>
      <w:divBdr>
        <w:top w:val="none" w:sz="0" w:space="0" w:color="auto"/>
        <w:left w:val="none" w:sz="0" w:space="0" w:color="auto"/>
        <w:bottom w:val="none" w:sz="0" w:space="0" w:color="auto"/>
        <w:right w:val="none" w:sz="0" w:space="0" w:color="auto"/>
      </w:divBdr>
    </w:div>
    <w:div w:id="1466200294">
      <w:bodyDiv w:val="1"/>
      <w:marLeft w:val="0"/>
      <w:marRight w:val="0"/>
      <w:marTop w:val="0"/>
      <w:marBottom w:val="0"/>
      <w:divBdr>
        <w:top w:val="none" w:sz="0" w:space="0" w:color="auto"/>
        <w:left w:val="none" w:sz="0" w:space="0" w:color="auto"/>
        <w:bottom w:val="none" w:sz="0" w:space="0" w:color="auto"/>
        <w:right w:val="none" w:sz="0" w:space="0" w:color="auto"/>
      </w:divBdr>
      <w:divsChild>
        <w:div w:id="195313406">
          <w:marLeft w:val="-225"/>
          <w:marRight w:val="-225"/>
          <w:marTop w:val="0"/>
          <w:marBottom w:val="0"/>
          <w:divBdr>
            <w:top w:val="none" w:sz="0" w:space="0" w:color="auto"/>
            <w:left w:val="none" w:sz="0" w:space="0" w:color="auto"/>
            <w:bottom w:val="none" w:sz="0" w:space="0" w:color="auto"/>
            <w:right w:val="none" w:sz="0" w:space="0" w:color="auto"/>
          </w:divBdr>
          <w:divsChild>
            <w:div w:id="371197232">
              <w:marLeft w:val="0"/>
              <w:marRight w:val="0"/>
              <w:marTop w:val="0"/>
              <w:marBottom w:val="0"/>
              <w:divBdr>
                <w:top w:val="none" w:sz="0" w:space="0" w:color="auto"/>
                <w:left w:val="none" w:sz="0" w:space="0" w:color="auto"/>
                <w:bottom w:val="none" w:sz="0" w:space="0" w:color="auto"/>
                <w:right w:val="none" w:sz="0" w:space="0" w:color="auto"/>
              </w:divBdr>
            </w:div>
            <w:div w:id="438917724">
              <w:marLeft w:val="0"/>
              <w:marRight w:val="0"/>
              <w:marTop w:val="0"/>
              <w:marBottom w:val="0"/>
              <w:divBdr>
                <w:top w:val="none" w:sz="0" w:space="0" w:color="auto"/>
                <w:left w:val="none" w:sz="0" w:space="0" w:color="auto"/>
                <w:bottom w:val="none" w:sz="0" w:space="0" w:color="auto"/>
                <w:right w:val="none" w:sz="0" w:space="0" w:color="auto"/>
              </w:divBdr>
            </w:div>
          </w:divsChild>
        </w:div>
        <w:div w:id="1504008434">
          <w:marLeft w:val="-225"/>
          <w:marRight w:val="-225"/>
          <w:marTop w:val="0"/>
          <w:marBottom w:val="0"/>
          <w:divBdr>
            <w:top w:val="none" w:sz="0" w:space="0" w:color="auto"/>
            <w:left w:val="none" w:sz="0" w:space="0" w:color="auto"/>
            <w:bottom w:val="none" w:sz="0" w:space="0" w:color="auto"/>
            <w:right w:val="none" w:sz="0" w:space="0" w:color="auto"/>
          </w:divBdr>
          <w:divsChild>
            <w:div w:id="918708572">
              <w:marLeft w:val="0"/>
              <w:marRight w:val="0"/>
              <w:marTop w:val="0"/>
              <w:marBottom w:val="0"/>
              <w:divBdr>
                <w:top w:val="none" w:sz="0" w:space="0" w:color="auto"/>
                <w:left w:val="none" w:sz="0" w:space="0" w:color="auto"/>
                <w:bottom w:val="none" w:sz="0" w:space="0" w:color="auto"/>
                <w:right w:val="none" w:sz="0" w:space="0" w:color="auto"/>
              </w:divBdr>
            </w:div>
            <w:div w:id="977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231">
      <w:bodyDiv w:val="1"/>
      <w:marLeft w:val="0"/>
      <w:marRight w:val="0"/>
      <w:marTop w:val="0"/>
      <w:marBottom w:val="0"/>
      <w:divBdr>
        <w:top w:val="none" w:sz="0" w:space="0" w:color="auto"/>
        <w:left w:val="none" w:sz="0" w:space="0" w:color="auto"/>
        <w:bottom w:val="none" w:sz="0" w:space="0" w:color="auto"/>
        <w:right w:val="none" w:sz="0" w:space="0" w:color="auto"/>
      </w:divBdr>
    </w:div>
    <w:div w:id="1502815435">
      <w:bodyDiv w:val="1"/>
      <w:marLeft w:val="0"/>
      <w:marRight w:val="0"/>
      <w:marTop w:val="0"/>
      <w:marBottom w:val="0"/>
      <w:divBdr>
        <w:top w:val="none" w:sz="0" w:space="0" w:color="auto"/>
        <w:left w:val="none" w:sz="0" w:space="0" w:color="auto"/>
        <w:bottom w:val="none" w:sz="0" w:space="0" w:color="auto"/>
        <w:right w:val="none" w:sz="0" w:space="0" w:color="auto"/>
      </w:divBdr>
    </w:div>
    <w:div w:id="1520311668">
      <w:bodyDiv w:val="1"/>
      <w:marLeft w:val="0"/>
      <w:marRight w:val="0"/>
      <w:marTop w:val="0"/>
      <w:marBottom w:val="0"/>
      <w:divBdr>
        <w:top w:val="none" w:sz="0" w:space="0" w:color="auto"/>
        <w:left w:val="none" w:sz="0" w:space="0" w:color="auto"/>
        <w:bottom w:val="none" w:sz="0" w:space="0" w:color="auto"/>
        <w:right w:val="none" w:sz="0" w:space="0" w:color="auto"/>
      </w:divBdr>
    </w:div>
    <w:div w:id="1528106659">
      <w:bodyDiv w:val="1"/>
      <w:marLeft w:val="0"/>
      <w:marRight w:val="0"/>
      <w:marTop w:val="0"/>
      <w:marBottom w:val="0"/>
      <w:divBdr>
        <w:top w:val="none" w:sz="0" w:space="0" w:color="auto"/>
        <w:left w:val="none" w:sz="0" w:space="0" w:color="auto"/>
        <w:bottom w:val="none" w:sz="0" w:space="0" w:color="auto"/>
        <w:right w:val="none" w:sz="0" w:space="0" w:color="auto"/>
      </w:divBdr>
      <w:divsChild>
        <w:div w:id="1145969377">
          <w:marLeft w:val="0"/>
          <w:marRight w:val="0"/>
          <w:marTop w:val="0"/>
          <w:marBottom w:val="120"/>
          <w:divBdr>
            <w:top w:val="none" w:sz="0" w:space="0" w:color="auto"/>
            <w:left w:val="none" w:sz="0" w:space="0" w:color="auto"/>
            <w:bottom w:val="none" w:sz="0" w:space="0" w:color="auto"/>
            <w:right w:val="none" w:sz="0" w:space="0" w:color="auto"/>
          </w:divBdr>
          <w:divsChild>
            <w:div w:id="1208369895">
              <w:marLeft w:val="600"/>
              <w:marRight w:val="600"/>
              <w:marTop w:val="0"/>
              <w:marBottom w:val="0"/>
              <w:divBdr>
                <w:top w:val="none" w:sz="0" w:space="0" w:color="auto"/>
                <w:left w:val="none" w:sz="0" w:space="0" w:color="auto"/>
                <w:bottom w:val="none" w:sz="0" w:space="0" w:color="auto"/>
                <w:right w:val="none" w:sz="0" w:space="0" w:color="auto"/>
              </w:divBdr>
            </w:div>
          </w:divsChild>
        </w:div>
        <w:div w:id="175468104">
          <w:marLeft w:val="600"/>
          <w:marRight w:val="600"/>
          <w:marTop w:val="195"/>
          <w:marBottom w:val="195"/>
          <w:divBdr>
            <w:top w:val="none" w:sz="0" w:space="0" w:color="auto"/>
            <w:left w:val="none" w:sz="0" w:space="0" w:color="auto"/>
            <w:bottom w:val="none" w:sz="0" w:space="0" w:color="auto"/>
            <w:right w:val="none" w:sz="0" w:space="0" w:color="auto"/>
          </w:divBdr>
          <w:divsChild>
            <w:div w:id="934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038">
      <w:bodyDiv w:val="1"/>
      <w:marLeft w:val="0"/>
      <w:marRight w:val="0"/>
      <w:marTop w:val="0"/>
      <w:marBottom w:val="0"/>
      <w:divBdr>
        <w:top w:val="none" w:sz="0" w:space="0" w:color="auto"/>
        <w:left w:val="none" w:sz="0" w:space="0" w:color="auto"/>
        <w:bottom w:val="none" w:sz="0" w:space="0" w:color="auto"/>
        <w:right w:val="none" w:sz="0" w:space="0" w:color="auto"/>
      </w:divBdr>
    </w:div>
    <w:div w:id="1560286429">
      <w:bodyDiv w:val="1"/>
      <w:marLeft w:val="0"/>
      <w:marRight w:val="0"/>
      <w:marTop w:val="0"/>
      <w:marBottom w:val="0"/>
      <w:divBdr>
        <w:top w:val="none" w:sz="0" w:space="0" w:color="auto"/>
        <w:left w:val="none" w:sz="0" w:space="0" w:color="auto"/>
        <w:bottom w:val="none" w:sz="0" w:space="0" w:color="auto"/>
        <w:right w:val="none" w:sz="0" w:space="0" w:color="auto"/>
      </w:divBdr>
      <w:divsChild>
        <w:div w:id="1302466501">
          <w:marLeft w:val="0"/>
          <w:marRight w:val="0"/>
          <w:marTop w:val="0"/>
          <w:marBottom w:val="0"/>
          <w:divBdr>
            <w:top w:val="none" w:sz="0" w:space="0" w:color="auto"/>
            <w:left w:val="none" w:sz="0" w:space="0" w:color="auto"/>
            <w:bottom w:val="none" w:sz="0" w:space="0" w:color="auto"/>
            <w:right w:val="none" w:sz="0" w:space="0" w:color="auto"/>
          </w:divBdr>
          <w:divsChild>
            <w:div w:id="828014239">
              <w:marLeft w:val="0"/>
              <w:marRight w:val="0"/>
              <w:marTop w:val="0"/>
              <w:marBottom w:val="0"/>
              <w:divBdr>
                <w:top w:val="none" w:sz="0" w:space="0" w:color="auto"/>
                <w:left w:val="none" w:sz="0" w:space="0" w:color="auto"/>
                <w:bottom w:val="none" w:sz="0" w:space="0" w:color="auto"/>
                <w:right w:val="none" w:sz="0" w:space="0" w:color="auto"/>
              </w:divBdr>
              <w:divsChild>
                <w:div w:id="2019042268">
                  <w:marLeft w:val="0"/>
                  <w:marRight w:val="0"/>
                  <w:marTop w:val="0"/>
                  <w:marBottom w:val="0"/>
                  <w:divBdr>
                    <w:top w:val="none" w:sz="0" w:space="0" w:color="auto"/>
                    <w:left w:val="none" w:sz="0" w:space="0" w:color="auto"/>
                    <w:bottom w:val="none" w:sz="0" w:space="0" w:color="auto"/>
                    <w:right w:val="none" w:sz="0" w:space="0" w:color="auto"/>
                  </w:divBdr>
                  <w:divsChild>
                    <w:div w:id="669912078">
                      <w:marLeft w:val="0"/>
                      <w:marRight w:val="0"/>
                      <w:marTop w:val="0"/>
                      <w:marBottom w:val="0"/>
                      <w:divBdr>
                        <w:top w:val="none" w:sz="0" w:space="0" w:color="auto"/>
                        <w:left w:val="none" w:sz="0" w:space="0" w:color="auto"/>
                        <w:bottom w:val="none" w:sz="0" w:space="0" w:color="auto"/>
                        <w:right w:val="none" w:sz="0" w:space="0" w:color="auto"/>
                      </w:divBdr>
                      <w:divsChild>
                        <w:div w:id="15375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7031">
          <w:marLeft w:val="0"/>
          <w:marRight w:val="0"/>
          <w:marTop w:val="0"/>
          <w:marBottom w:val="0"/>
          <w:divBdr>
            <w:top w:val="none" w:sz="0" w:space="0" w:color="auto"/>
            <w:left w:val="none" w:sz="0" w:space="0" w:color="auto"/>
            <w:bottom w:val="none" w:sz="0" w:space="0" w:color="auto"/>
            <w:right w:val="none" w:sz="0" w:space="0" w:color="auto"/>
          </w:divBdr>
          <w:divsChild>
            <w:div w:id="2112780229">
              <w:marLeft w:val="0"/>
              <w:marRight w:val="0"/>
              <w:marTop w:val="0"/>
              <w:marBottom w:val="0"/>
              <w:divBdr>
                <w:top w:val="none" w:sz="0" w:space="0" w:color="auto"/>
                <w:left w:val="none" w:sz="0" w:space="0" w:color="auto"/>
                <w:bottom w:val="none" w:sz="0" w:space="0" w:color="auto"/>
                <w:right w:val="none" w:sz="0" w:space="0" w:color="auto"/>
              </w:divBdr>
              <w:divsChild>
                <w:div w:id="1965303143">
                  <w:marLeft w:val="0"/>
                  <w:marRight w:val="0"/>
                  <w:marTop w:val="0"/>
                  <w:marBottom w:val="0"/>
                  <w:divBdr>
                    <w:top w:val="none" w:sz="0" w:space="0" w:color="auto"/>
                    <w:left w:val="none" w:sz="0" w:space="0" w:color="auto"/>
                    <w:bottom w:val="none" w:sz="0" w:space="0" w:color="auto"/>
                    <w:right w:val="none" w:sz="0" w:space="0" w:color="auto"/>
                  </w:divBdr>
                  <w:divsChild>
                    <w:div w:id="711031222">
                      <w:marLeft w:val="0"/>
                      <w:marRight w:val="0"/>
                      <w:marTop w:val="0"/>
                      <w:marBottom w:val="0"/>
                      <w:divBdr>
                        <w:top w:val="none" w:sz="0" w:space="0" w:color="auto"/>
                        <w:left w:val="none" w:sz="0" w:space="0" w:color="auto"/>
                        <w:bottom w:val="none" w:sz="0" w:space="0" w:color="auto"/>
                        <w:right w:val="none" w:sz="0" w:space="0" w:color="auto"/>
                      </w:divBdr>
                      <w:divsChild>
                        <w:div w:id="20005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6792">
          <w:marLeft w:val="0"/>
          <w:marRight w:val="0"/>
          <w:marTop w:val="0"/>
          <w:marBottom w:val="0"/>
          <w:divBdr>
            <w:top w:val="none" w:sz="0" w:space="0" w:color="auto"/>
            <w:left w:val="none" w:sz="0" w:space="0" w:color="auto"/>
            <w:bottom w:val="none" w:sz="0" w:space="0" w:color="auto"/>
            <w:right w:val="none" w:sz="0" w:space="0" w:color="auto"/>
          </w:divBdr>
          <w:divsChild>
            <w:div w:id="1480616275">
              <w:marLeft w:val="0"/>
              <w:marRight w:val="0"/>
              <w:marTop w:val="0"/>
              <w:marBottom w:val="0"/>
              <w:divBdr>
                <w:top w:val="none" w:sz="0" w:space="0" w:color="auto"/>
                <w:left w:val="none" w:sz="0" w:space="0" w:color="auto"/>
                <w:bottom w:val="none" w:sz="0" w:space="0" w:color="auto"/>
                <w:right w:val="none" w:sz="0" w:space="0" w:color="auto"/>
              </w:divBdr>
              <w:divsChild>
                <w:div w:id="901138102">
                  <w:marLeft w:val="0"/>
                  <w:marRight w:val="0"/>
                  <w:marTop w:val="0"/>
                  <w:marBottom w:val="0"/>
                  <w:divBdr>
                    <w:top w:val="none" w:sz="0" w:space="0" w:color="auto"/>
                    <w:left w:val="none" w:sz="0" w:space="0" w:color="auto"/>
                    <w:bottom w:val="none" w:sz="0" w:space="0" w:color="auto"/>
                    <w:right w:val="none" w:sz="0" w:space="0" w:color="auto"/>
                  </w:divBdr>
                  <w:divsChild>
                    <w:div w:id="1226186492">
                      <w:marLeft w:val="0"/>
                      <w:marRight w:val="0"/>
                      <w:marTop w:val="0"/>
                      <w:marBottom w:val="0"/>
                      <w:divBdr>
                        <w:top w:val="none" w:sz="0" w:space="0" w:color="auto"/>
                        <w:left w:val="none" w:sz="0" w:space="0" w:color="auto"/>
                        <w:bottom w:val="none" w:sz="0" w:space="0" w:color="auto"/>
                        <w:right w:val="none" w:sz="0" w:space="0" w:color="auto"/>
                      </w:divBdr>
                      <w:divsChild>
                        <w:div w:id="14081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260">
      <w:bodyDiv w:val="1"/>
      <w:marLeft w:val="0"/>
      <w:marRight w:val="0"/>
      <w:marTop w:val="0"/>
      <w:marBottom w:val="0"/>
      <w:divBdr>
        <w:top w:val="none" w:sz="0" w:space="0" w:color="auto"/>
        <w:left w:val="none" w:sz="0" w:space="0" w:color="auto"/>
        <w:bottom w:val="none" w:sz="0" w:space="0" w:color="auto"/>
        <w:right w:val="none" w:sz="0" w:space="0" w:color="auto"/>
      </w:divBdr>
    </w:div>
    <w:div w:id="1691224509">
      <w:bodyDiv w:val="1"/>
      <w:marLeft w:val="0"/>
      <w:marRight w:val="0"/>
      <w:marTop w:val="0"/>
      <w:marBottom w:val="0"/>
      <w:divBdr>
        <w:top w:val="none" w:sz="0" w:space="0" w:color="auto"/>
        <w:left w:val="none" w:sz="0" w:space="0" w:color="auto"/>
        <w:bottom w:val="none" w:sz="0" w:space="0" w:color="auto"/>
        <w:right w:val="none" w:sz="0" w:space="0" w:color="auto"/>
      </w:divBdr>
      <w:divsChild>
        <w:div w:id="877396175">
          <w:marLeft w:val="0"/>
          <w:marRight w:val="0"/>
          <w:marTop w:val="0"/>
          <w:marBottom w:val="0"/>
          <w:divBdr>
            <w:top w:val="none" w:sz="0" w:space="0" w:color="auto"/>
            <w:left w:val="none" w:sz="0" w:space="0" w:color="auto"/>
            <w:bottom w:val="none" w:sz="0" w:space="0" w:color="auto"/>
            <w:right w:val="none" w:sz="0" w:space="0" w:color="auto"/>
          </w:divBdr>
        </w:div>
        <w:div w:id="1651522247">
          <w:marLeft w:val="0"/>
          <w:marRight w:val="0"/>
          <w:marTop w:val="120"/>
          <w:marBottom w:val="0"/>
          <w:divBdr>
            <w:top w:val="none" w:sz="0" w:space="0" w:color="auto"/>
            <w:left w:val="none" w:sz="0" w:space="0" w:color="auto"/>
            <w:bottom w:val="none" w:sz="0" w:space="0" w:color="auto"/>
            <w:right w:val="none" w:sz="0" w:space="0" w:color="auto"/>
          </w:divBdr>
          <w:divsChild>
            <w:div w:id="216670226">
              <w:marLeft w:val="0"/>
              <w:marRight w:val="0"/>
              <w:marTop w:val="0"/>
              <w:marBottom w:val="0"/>
              <w:divBdr>
                <w:top w:val="none" w:sz="0" w:space="0" w:color="auto"/>
                <w:left w:val="none" w:sz="0" w:space="0" w:color="auto"/>
                <w:bottom w:val="none" w:sz="0" w:space="0" w:color="auto"/>
                <w:right w:val="none" w:sz="0" w:space="0" w:color="auto"/>
              </w:divBdr>
            </w:div>
          </w:divsChild>
        </w:div>
        <w:div w:id="235210682">
          <w:marLeft w:val="0"/>
          <w:marRight w:val="0"/>
          <w:marTop w:val="120"/>
          <w:marBottom w:val="0"/>
          <w:divBdr>
            <w:top w:val="none" w:sz="0" w:space="0" w:color="auto"/>
            <w:left w:val="none" w:sz="0" w:space="0" w:color="auto"/>
            <w:bottom w:val="none" w:sz="0" w:space="0" w:color="auto"/>
            <w:right w:val="none" w:sz="0" w:space="0" w:color="auto"/>
          </w:divBdr>
          <w:divsChild>
            <w:div w:id="82772542">
              <w:marLeft w:val="0"/>
              <w:marRight w:val="0"/>
              <w:marTop w:val="0"/>
              <w:marBottom w:val="0"/>
              <w:divBdr>
                <w:top w:val="none" w:sz="0" w:space="0" w:color="auto"/>
                <w:left w:val="none" w:sz="0" w:space="0" w:color="auto"/>
                <w:bottom w:val="none" w:sz="0" w:space="0" w:color="auto"/>
                <w:right w:val="none" w:sz="0" w:space="0" w:color="auto"/>
              </w:divBdr>
            </w:div>
          </w:divsChild>
        </w:div>
        <w:div w:id="1616643954">
          <w:marLeft w:val="0"/>
          <w:marRight w:val="0"/>
          <w:marTop w:val="120"/>
          <w:marBottom w:val="0"/>
          <w:divBdr>
            <w:top w:val="none" w:sz="0" w:space="0" w:color="auto"/>
            <w:left w:val="none" w:sz="0" w:space="0" w:color="auto"/>
            <w:bottom w:val="none" w:sz="0" w:space="0" w:color="auto"/>
            <w:right w:val="none" w:sz="0" w:space="0" w:color="auto"/>
          </w:divBdr>
          <w:divsChild>
            <w:div w:id="1812095078">
              <w:marLeft w:val="0"/>
              <w:marRight w:val="0"/>
              <w:marTop w:val="0"/>
              <w:marBottom w:val="0"/>
              <w:divBdr>
                <w:top w:val="none" w:sz="0" w:space="0" w:color="auto"/>
                <w:left w:val="none" w:sz="0" w:space="0" w:color="auto"/>
                <w:bottom w:val="none" w:sz="0" w:space="0" w:color="auto"/>
                <w:right w:val="none" w:sz="0" w:space="0" w:color="auto"/>
              </w:divBdr>
            </w:div>
          </w:divsChild>
        </w:div>
        <w:div w:id="1484197525">
          <w:marLeft w:val="0"/>
          <w:marRight w:val="0"/>
          <w:marTop w:val="120"/>
          <w:marBottom w:val="0"/>
          <w:divBdr>
            <w:top w:val="none" w:sz="0" w:space="0" w:color="auto"/>
            <w:left w:val="none" w:sz="0" w:space="0" w:color="auto"/>
            <w:bottom w:val="none" w:sz="0" w:space="0" w:color="auto"/>
            <w:right w:val="none" w:sz="0" w:space="0" w:color="auto"/>
          </w:divBdr>
          <w:divsChild>
            <w:div w:id="660160755">
              <w:marLeft w:val="0"/>
              <w:marRight w:val="0"/>
              <w:marTop w:val="0"/>
              <w:marBottom w:val="0"/>
              <w:divBdr>
                <w:top w:val="none" w:sz="0" w:space="0" w:color="auto"/>
                <w:left w:val="none" w:sz="0" w:space="0" w:color="auto"/>
                <w:bottom w:val="none" w:sz="0" w:space="0" w:color="auto"/>
                <w:right w:val="none" w:sz="0" w:space="0" w:color="auto"/>
              </w:divBdr>
            </w:div>
            <w:div w:id="9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341">
      <w:bodyDiv w:val="1"/>
      <w:marLeft w:val="0"/>
      <w:marRight w:val="0"/>
      <w:marTop w:val="0"/>
      <w:marBottom w:val="0"/>
      <w:divBdr>
        <w:top w:val="none" w:sz="0" w:space="0" w:color="auto"/>
        <w:left w:val="none" w:sz="0" w:space="0" w:color="auto"/>
        <w:bottom w:val="none" w:sz="0" w:space="0" w:color="auto"/>
        <w:right w:val="none" w:sz="0" w:space="0" w:color="auto"/>
      </w:divBdr>
      <w:divsChild>
        <w:div w:id="1308245754">
          <w:marLeft w:val="0"/>
          <w:marRight w:val="0"/>
          <w:marTop w:val="0"/>
          <w:marBottom w:val="0"/>
          <w:divBdr>
            <w:top w:val="none" w:sz="0" w:space="0" w:color="auto"/>
            <w:left w:val="none" w:sz="0" w:space="0" w:color="auto"/>
            <w:bottom w:val="none" w:sz="0" w:space="0" w:color="auto"/>
            <w:right w:val="none" w:sz="0" w:space="0" w:color="auto"/>
          </w:divBdr>
        </w:div>
        <w:div w:id="391126218">
          <w:marLeft w:val="0"/>
          <w:marRight w:val="0"/>
          <w:marTop w:val="0"/>
          <w:marBottom w:val="0"/>
          <w:divBdr>
            <w:top w:val="none" w:sz="0" w:space="0" w:color="auto"/>
            <w:left w:val="none" w:sz="0" w:space="0" w:color="auto"/>
            <w:bottom w:val="none" w:sz="0" w:space="0" w:color="auto"/>
            <w:right w:val="none" w:sz="0" w:space="0" w:color="auto"/>
          </w:divBdr>
        </w:div>
        <w:div w:id="2753505">
          <w:marLeft w:val="0"/>
          <w:marRight w:val="0"/>
          <w:marTop w:val="0"/>
          <w:marBottom w:val="0"/>
          <w:divBdr>
            <w:top w:val="none" w:sz="0" w:space="0" w:color="auto"/>
            <w:left w:val="none" w:sz="0" w:space="0" w:color="auto"/>
            <w:bottom w:val="none" w:sz="0" w:space="0" w:color="auto"/>
            <w:right w:val="none" w:sz="0" w:space="0" w:color="auto"/>
          </w:divBdr>
        </w:div>
        <w:div w:id="1458648806">
          <w:marLeft w:val="0"/>
          <w:marRight w:val="0"/>
          <w:marTop w:val="0"/>
          <w:marBottom w:val="0"/>
          <w:divBdr>
            <w:top w:val="none" w:sz="0" w:space="0" w:color="auto"/>
            <w:left w:val="none" w:sz="0" w:space="0" w:color="auto"/>
            <w:bottom w:val="none" w:sz="0" w:space="0" w:color="auto"/>
            <w:right w:val="none" w:sz="0" w:space="0" w:color="auto"/>
          </w:divBdr>
        </w:div>
        <w:div w:id="1026910722">
          <w:marLeft w:val="0"/>
          <w:marRight w:val="0"/>
          <w:marTop w:val="0"/>
          <w:marBottom w:val="0"/>
          <w:divBdr>
            <w:top w:val="none" w:sz="0" w:space="0" w:color="auto"/>
            <w:left w:val="none" w:sz="0" w:space="0" w:color="auto"/>
            <w:bottom w:val="none" w:sz="0" w:space="0" w:color="auto"/>
            <w:right w:val="none" w:sz="0" w:space="0" w:color="auto"/>
          </w:divBdr>
        </w:div>
        <w:div w:id="65301896">
          <w:marLeft w:val="0"/>
          <w:marRight w:val="0"/>
          <w:marTop w:val="0"/>
          <w:marBottom w:val="0"/>
          <w:divBdr>
            <w:top w:val="none" w:sz="0" w:space="0" w:color="auto"/>
            <w:left w:val="none" w:sz="0" w:space="0" w:color="auto"/>
            <w:bottom w:val="none" w:sz="0" w:space="0" w:color="auto"/>
            <w:right w:val="none" w:sz="0" w:space="0" w:color="auto"/>
          </w:divBdr>
        </w:div>
        <w:div w:id="897283595">
          <w:marLeft w:val="0"/>
          <w:marRight w:val="0"/>
          <w:marTop w:val="0"/>
          <w:marBottom w:val="0"/>
          <w:divBdr>
            <w:top w:val="none" w:sz="0" w:space="0" w:color="auto"/>
            <w:left w:val="none" w:sz="0" w:space="0" w:color="auto"/>
            <w:bottom w:val="none" w:sz="0" w:space="0" w:color="auto"/>
            <w:right w:val="none" w:sz="0" w:space="0" w:color="auto"/>
          </w:divBdr>
        </w:div>
        <w:div w:id="491919177">
          <w:marLeft w:val="0"/>
          <w:marRight w:val="0"/>
          <w:marTop w:val="0"/>
          <w:marBottom w:val="0"/>
          <w:divBdr>
            <w:top w:val="none" w:sz="0" w:space="0" w:color="auto"/>
            <w:left w:val="none" w:sz="0" w:space="0" w:color="auto"/>
            <w:bottom w:val="none" w:sz="0" w:space="0" w:color="auto"/>
            <w:right w:val="none" w:sz="0" w:space="0" w:color="auto"/>
          </w:divBdr>
        </w:div>
        <w:div w:id="1568761688">
          <w:marLeft w:val="0"/>
          <w:marRight w:val="0"/>
          <w:marTop w:val="0"/>
          <w:marBottom w:val="0"/>
          <w:divBdr>
            <w:top w:val="none" w:sz="0" w:space="0" w:color="auto"/>
            <w:left w:val="none" w:sz="0" w:space="0" w:color="auto"/>
            <w:bottom w:val="none" w:sz="0" w:space="0" w:color="auto"/>
            <w:right w:val="none" w:sz="0" w:space="0" w:color="auto"/>
          </w:divBdr>
        </w:div>
        <w:div w:id="1024746622">
          <w:marLeft w:val="0"/>
          <w:marRight w:val="0"/>
          <w:marTop w:val="0"/>
          <w:marBottom w:val="0"/>
          <w:divBdr>
            <w:top w:val="none" w:sz="0" w:space="0" w:color="auto"/>
            <w:left w:val="none" w:sz="0" w:space="0" w:color="auto"/>
            <w:bottom w:val="none" w:sz="0" w:space="0" w:color="auto"/>
            <w:right w:val="none" w:sz="0" w:space="0" w:color="auto"/>
          </w:divBdr>
        </w:div>
      </w:divsChild>
    </w:div>
    <w:div w:id="1757945309">
      <w:bodyDiv w:val="1"/>
      <w:marLeft w:val="0"/>
      <w:marRight w:val="0"/>
      <w:marTop w:val="0"/>
      <w:marBottom w:val="0"/>
      <w:divBdr>
        <w:top w:val="none" w:sz="0" w:space="0" w:color="auto"/>
        <w:left w:val="none" w:sz="0" w:space="0" w:color="auto"/>
        <w:bottom w:val="none" w:sz="0" w:space="0" w:color="auto"/>
        <w:right w:val="none" w:sz="0" w:space="0" w:color="auto"/>
      </w:divBdr>
    </w:div>
    <w:div w:id="1772124063">
      <w:bodyDiv w:val="1"/>
      <w:marLeft w:val="0"/>
      <w:marRight w:val="0"/>
      <w:marTop w:val="0"/>
      <w:marBottom w:val="0"/>
      <w:divBdr>
        <w:top w:val="none" w:sz="0" w:space="0" w:color="auto"/>
        <w:left w:val="none" w:sz="0" w:space="0" w:color="auto"/>
        <w:bottom w:val="none" w:sz="0" w:space="0" w:color="auto"/>
        <w:right w:val="none" w:sz="0" w:space="0" w:color="auto"/>
      </w:divBdr>
    </w:div>
    <w:div w:id="1794010854">
      <w:bodyDiv w:val="1"/>
      <w:marLeft w:val="0"/>
      <w:marRight w:val="0"/>
      <w:marTop w:val="0"/>
      <w:marBottom w:val="0"/>
      <w:divBdr>
        <w:top w:val="none" w:sz="0" w:space="0" w:color="auto"/>
        <w:left w:val="none" w:sz="0" w:space="0" w:color="auto"/>
        <w:bottom w:val="none" w:sz="0" w:space="0" w:color="auto"/>
        <w:right w:val="none" w:sz="0" w:space="0" w:color="auto"/>
      </w:divBdr>
    </w:div>
    <w:div w:id="1798641774">
      <w:bodyDiv w:val="1"/>
      <w:marLeft w:val="0"/>
      <w:marRight w:val="0"/>
      <w:marTop w:val="0"/>
      <w:marBottom w:val="0"/>
      <w:divBdr>
        <w:top w:val="none" w:sz="0" w:space="0" w:color="auto"/>
        <w:left w:val="none" w:sz="0" w:space="0" w:color="auto"/>
        <w:bottom w:val="none" w:sz="0" w:space="0" w:color="auto"/>
        <w:right w:val="none" w:sz="0" w:space="0" w:color="auto"/>
      </w:divBdr>
    </w:div>
    <w:div w:id="1809934565">
      <w:bodyDiv w:val="1"/>
      <w:marLeft w:val="0"/>
      <w:marRight w:val="0"/>
      <w:marTop w:val="0"/>
      <w:marBottom w:val="0"/>
      <w:divBdr>
        <w:top w:val="none" w:sz="0" w:space="0" w:color="auto"/>
        <w:left w:val="none" w:sz="0" w:space="0" w:color="auto"/>
        <w:bottom w:val="none" w:sz="0" w:space="0" w:color="auto"/>
        <w:right w:val="none" w:sz="0" w:space="0" w:color="auto"/>
      </w:divBdr>
    </w:div>
    <w:div w:id="1877768572">
      <w:bodyDiv w:val="1"/>
      <w:marLeft w:val="0"/>
      <w:marRight w:val="0"/>
      <w:marTop w:val="0"/>
      <w:marBottom w:val="0"/>
      <w:divBdr>
        <w:top w:val="none" w:sz="0" w:space="0" w:color="auto"/>
        <w:left w:val="none" w:sz="0" w:space="0" w:color="auto"/>
        <w:bottom w:val="none" w:sz="0" w:space="0" w:color="auto"/>
        <w:right w:val="none" w:sz="0" w:space="0" w:color="auto"/>
      </w:divBdr>
    </w:div>
    <w:div w:id="1895847309">
      <w:bodyDiv w:val="1"/>
      <w:marLeft w:val="0"/>
      <w:marRight w:val="0"/>
      <w:marTop w:val="0"/>
      <w:marBottom w:val="0"/>
      <w:divBdr>
        <w:top w:val="none" w:sz="0" w:space="0" w:color="auto"/>
        <w:left w:val="none" w:sz="0" w:space="0" w:color="auto"/>
        <w:bottom w:val="none" w:sz="0" w:space="0" w:color="auto"/>
        <w:right w:val="none" w:sz="0" w:space="0" w:color="auto"/>
      </w:divBdr>
    </w:div>
    <w:div w:id="1921403294">
      <w:bodyDiv w:val="1"/>
      <w:marLeft w:val="0"/>
      <w:marRight w:val="0"/>
      <w:marTop w:val="0"/>
      <w:marBottom w:val="0"/>
      <w:divBdr>
        <w:top w:val="none" w:sz="0" w:space="0" w:color="auto"/>
        <w:left w:val="none" w:sz="0" w:space="0" w:color="auto"/>
        <w:bottom w:val="none" w:sz="0" w:space="0" w:color="auto"/>
        <w:right w:val="none" w:sz="0" w:space="0" w:color="auto"/>
      </w:divBdr>
      <w:divsChild>
        <w:div w:id="1072119423">
          <w:marLeft w:val="446"/>
          <w:marRight w:val="0"/>
          <w:marTop w:val="0"/>
          <w:marBottom w:val="0"/>
          <w:divBdr>
            <w:top w:val="none" w:sz="0" w:space="0" w:color="auto"/>
            <w:left w:val="none" w:sz="0" w:space="0" w:color="auto"/>
            <w:bottom w:val="none" w:sz="0" w:space="0" w:color="auto"/>
            <w:right w:val="none" w:sz="0" w:space="0" w:color="auto"/>
          </w:divBdr>
        </w:div>
        <w:div w:id="1150100016">
          <w:marLeft w:val="446"/>
          <w:marRight w:val="0"/>
          <w:marTop w:val="0"/>
          <w:marBottom w:val="0"/>
          <w:divBdr>
            <w:top w:val="none" w:sz="0" w:space="0" w:color="auto"/>
            <w:left w:val="none" w:sz="0" w:space="0" w:color="auto"/>
            <w:bottom w:val="none" w:sz="0" w:space="0" w:color="auto"/>
            <w:right w:val="none" w:sz="0" w:space="0" w:color="auto"/>
          </w:divBdr>
        </w:div>
        <w:div w:id="572159407">
          <w:marLeft w:val="446"/>
          <w:marRight w:val="0"/>
          <w:marTop w:val="0"/>
          <w:marBottom w:val="0"/>
          <w:divBdr>
            <w:top w:val="none" w:sz="0" w:space="0" w:color="auto"/>
            <w:left w:val="none" w:sz="0" w:space="0" w:color="auto"/>
            <w:bottom w:val="none" w:sz="0" w:space="0" w:color="auto"/>
            <w:right w:val="none" w:sz="0" w:space="0" w:color="auto"/>
          </w:divBdr>
        </w:div>
        <w:div w:id="1901011319">
          <w:marLeft w:val="446"/>
          <w:marRight w:val="0"/>
          <w:marTop w:val="0"/>
          <w:marBottom w:val="0"/>
          <w:divBdr>
            <w:top w:val="none" w:sz="0" w:space="0" w:color="auto"/>
            <w:left w:val="none" w:sz="0" w:space="0" w:color="auto"/>
            <w:bottom w:val="none" w:sz="0" w:space="0" w:color="auto"/>
            <w:right w:val="none" w:sz="0" w:space="0" w:color="auto"/>
          </w:divBdr>
        </w:div>
        <w:div w:id="235363682">
          <w:marLeft w:val="446"/>
          <w:marRight w:val="0"/>
          <w:marTop w:val="0"/>
          <w:marBottom w:val="0"/>
          <w:divBdr>
            <w:top w:val="none" w:sz="0" w:space="0" w:color="auto"/>
            <w:left w:val="none" w:sz="0" w:space="0" w:color="auto"/>
            <w:bottom w:val="none" w:sz="0" w:space="0" w:color="auto"/>
            <w:right w:val="none" w:sz="0" w:space="0" w:color="auto"/>
          </w:divBdr>
        </w:div>
        <w:div w:id="2010136694">
          <w:marLeft w:val="446"/>
          <w:marRight w:val="0"/>
          <w:marTop w:val="0"/>
          <w:marBottom w:val="0"/>
          <w:divBdr>
            <w:top w:val="none" w:sz="0" w:space="0" w:color="auto"/>
            <w:left w:val="none" w:sz="0" w:space="0" w:color="auto"/>
            <w:bottom w:val="none" w:sz="0" w:space="0" w:color="auto"/>
            <w:right w:val="none" w:sz="0" w:space="0" w:color="auto"/>
          </w:divBdr>
        </w:div>
        <w:div w:id="141850120">
          <w:marLeft w:val="446"/>
          <w:marRight w:val="0"/>
          <w:marTop w:val="0"/>
          <w:marBottom w:val="0"/>
          <w:divBdr>
            <w:top w:val="none" w:sz="0" w:space="0" w:color="auto"/>
            <w:left w:val="none" w:sz="0" w:space="0" w:color="auto"/>
            <w:bottom w:val="none" w:sz="0" w:space="0" w:color="auto"/>
            <w:right w:val="none" w:sz="0" w:space="0" w:color="auto"/>
          </w:divBdr>
        </w:div>
        <w:div w:id="1225532456">
          <w:marLeft w:val="446"/>
          <w:marRight w:val="0"/>
          <w:marTop w:val="0"/>
          <w:marBottom w:val="0"/>
          <w:divBdr>
            <w:top w:val="none" w:sz="0" w:space="0" w:color="auto"/>
            <w:left w:val="none" w:sz="0" w:space="0" w:color="auto"/>
            <w:bottom w:val="none" w:sz="0" w:space="0" w:color="auto"/>
            <w:right w:val="none" w:sz="0" w:space="0" w:color="auto"/>
          </w:divBdr>
        </w:div>
        <w:div w:id="499782204">
          <w:marLeft w:val="446"/>
          <w:marRight w:val="0"/>
          <w:marTop w:val="0"/>
          <w:marBottom w:val="0"/>
          <w:divBdr>
            <w:top w:val="none" w:sz="0" w:space="0" w:color="auto"/>
            <w:left w:val="none" w:sz="0" w:space="0" w:color="auto"/>
            <w:bottom w:val="none" w:sz="0" w:space="0" w:color="auto"/>
            <w:right w:val="none" w:sz="0" w:space="0" w:color="auto"/>
          </w:divBdr>
        </w:div>
        <w:div w:id="1887177276">
          <w:marLeft w:val="446"/>
          <w:marRight w:val="0"/>
          <w:marTop w:val="0"/>
          <w:marBottom w:val="0"/>
          <w:divBdr>
            <w:top w:val="none" w:sz="0" w:space="0" w:color="auto"/>
            <w:left w:val="none" w:sz="0" w:space="0" w:color="auto"/>
            <w:bottom w:val="none" w:sz="0" w:space="0" w:color="auto"/>
            <w:right w:val="none" w:sz="0" w:space="0" w:color="auto"/>
          </w:divBdr>
        </w:div>
        <w:div w:id="321004500">
          <w:marLeft w:val="446"/>
          <w:marRight w:val="0"/>
          <w:marTop w:val="0"/>
          <w:marBottom w:val="0"/>
          <w:divBdr>
            <w:top w:val="none" w:sz="0" w:space="0" w:color="auto"/>
            <w:left w:val="none" w:sz="0" w:space="0" w:color="auto"/>
            <w:bottom w:val="none" w:sz="0" w:space="0" w:color="auto"/>
            <w:right w:val="none" w:sz="0" w:space="0" w:color="auto"/>
          </w:divBdr>
        </w:div>
        <w:div w:id="888955721">
          <w:marLeft w:val="446"/>
          <w:marRight w:val="0"/>
          <w:marTop w:val="0"/>
          <w:marBottom w:val="0"/>
          <w:divBdr>
            <w:top w:val="none" w:sz="0" w:space="0" w:color="auto"/>
            <w:left w:val="none" w:sz="0" w:space="0" w:color="auto"/>
            <w:bottom w:val="none" w:sz="0" w:space="0" w:color="auto"/>
            <w:right w:val="none" w:sz="0" w:space="0" w:color="auto"/>
          </w:divBdr>
        </w:div>
        <w:div w:id="1290404138">
          <w:marLeft w:val="446"/>
          <w:marRight w:val="0"/>
          <w:marTop w:val="0"/>
          <w:marBottom w:val="0"/>
          <w:divBdr>
            <w:top w:val="none" w:sz="0" w:space="0" w:color="auto"/>
            <w:left w:val="none" w:sz="0" w:space="0" w:color="auto"/>
            <w:bottom w:val="none" w:sz="0" w:space="0" w:color="auto"/>
            <w:right w:val="none" w:sz="0" w:space="0" w:color="auto"/>
          </w:divBdr>
        </w:div>
        <w:div w:id="778796659">
          <w:marLeft w:val="446"/>
          <w:marRight w:val="0"/>
          <w:marTop w:val="0"/>
          <w:marBottom w:val="0"/>
          <w:divBdr>
            <w:top w:val="none" w:sz="0" w:space="0" w:color="auto"/>
            <w:left w:val="none" w:sz="0" w:space="0" w:color="auto"/>
            <w:bottom w:val="none" w:sz="0" w:space="0" w:color="auto"/>
            <w:right w:val="none" w:sz="0" w:space="0" w:color="auto"/>
          </w:divBdr>
        </w:div>
        <w:div w:id="1873347930">
          <w:marLeft w:val="446"/>
          <w:marRight w:val="0"/>
          <w:marTop w:val="0"/>
          <w:marBottom w:val="0"/>
          <w:divBdr>
            <w:top w:val="none" w:sz="0" w:space="0" w:color="auto"/>
            <w:left w:val="none" w:sz="0" w:space="0" w:color="auto"/>
            <w:bottom w:val="none" w:sz="0" w:space="0" w:color="auto"/>
            <w:right w:val="none" w:sz="0" w:space="0" w:color="auto"/>
          </w:divBdr>
        </w:div>
        <w:div w:id="997615068">
          <w:marLeft w:val="1166"/>
          <w:marRight w:val="0"/>
          <w:marTop w:val="0"/>
          <w:marBottom w:val="0"/>
          <w:divBdr>
            <w:top w:val="none" w:sz="0" w:space="0" w:color="auto"/>
            <w:left w:val="none" w:sz="0" w:space="0" w:color="auto"/>
            <w:bottom w:val="none" w:sz="0" w:space="0" w:color="auto"/>
            <w:right w:val="none" w:sz="0" w:space="0" w:color="auto"/>
          </w:divBdr>
        </w:div>
        <w:div w:id="448815447">
          <w:marLeft w:val="1166"/>
          <w:marRight w:val="0"/>
          <w:marTop w:val="0"/>
          <w:marBottom w:val="0"/>
          <w:divBdr>
            <w:top w:val="none" w:sz="0" w:space="0" w:color="auto"/>
            <w:left w:val="none" w:sz="0" w:space="0" w:color="auto"/>
            <w:bottom w:val="none" w:sz="0" w:space="0" w:color="auto"/>
            <w:right w:val="none" w:sz="0" w:space="0" w:color="auto"/>
          </w:divBdr>
        </w:div>
        <w:div w:id="608202144">
          <w:marLeft w:val="1886"/>
          <w:marRight w:val="0"/>
          <w:marTop w:val="0"/>
          <w:marBottom w:val="0"/>
          <w:divBdr>
            <w:top w:val="none" w:sz="0" w:space="0" w:color="auto"/>
            <w:left w:val="none" w:sz="0" w:space="0" w:color="auto"/>
            <w:bottom w:val="none" w:sz="0" w:space="0" w:color="auto"/>
            <w:right w:val="none" w:sz="0" w:space="0" w:color="auto"/>
          </w:divBdr>
        </w:div>
        <w:div w:id="1535188204">
          <w:marLeft w:val="1886"/>
          <w:marRight w:val="0"/>
          <w:marTop w:val="0"/>
          <w:marBottom w:val="0"/>
          <w:divBdr>
            <w:top w:val="none" w:sz="0" w:space="0" w:color="auto"/>
            <w:left w:val="none" w:sz="0" w:space="0" w:color="auto"/>
            <w:bottom w:val="none" w:sz="0" w:space="0" w:color="auto"/>
            <w:right w:val="none" w:sz="0" w:space="0" w:color="auto"/>
          </w:divBdr>
        </w:div>
        <w:div w:id="611209035">
          <w:marLeft w:val="1166"/>
          <w:marRight w:val="0"/>
          <w:marTop w:val="0"/>
          <w:marBottom w:val="0"/>
          <w:divBdr>
            <w:top w:val="none" w:sz="0" w:space="0" w:color="auto"/>
            <w:left w:val="none" w:sz="0" w:space="0" w:color="auto"/>
            <w:bottom w:val="none" w:sz="0" w:space="0" w:color="auto"/>
            <w:right w:val="none" w:sz="0" w:space="0" w:color="auto"/>
          </w:divBdr>
        </w:div>
        <w:div w:id="723216967">
          <w:marLeft w:val="1166"/>
          <w:marRight w:val="0"/>
          <w:marTop w:val="0"/>
          <w:marBottom w:val="0"/>
          <w:divBdr>
            <w:top w:val="none" w:sz="0" w:space="0" w:color="auto"/>
            <w:left w:val="none" w:sz="0" w:space="0" w:color="auto"/>
            <w:bottom w:val="none" w:sz="0" w:space="0" w:color="auto"/>
            <w:right w:val="none" w:sz="0" w:space="0" w:color="auto"/>
          </w:divBdr>
        </w:div>
        <w:div w:id="262761259">
          <w:marLeft w:val="1166"/>
          <w:marRight w:val="0"/>
          <w:marTop w:val="0"/>
          <w:marBottom w:val="0"/>
          <w:divBdr>
            <w:top w:val="none" w:sz="0" w:space="0" w:color="auto"/>
            <w:left w:val="none" w:sz="0" w:space="0" w:color="auto"/>
            <w:bottom w:val="none" w:sz="0" w:space="0" w:color="auto"/>
            <w:right w:val="none" w:sz="0" w:space="0" w:color="auto"/>
          </w:divBdr>
        </w:div>
        <w:div w:id="356278801">
          <w:marLeft w:val="446"/>
          <w:marRight w:val="0"/>
          <w:marTop w:val="0"/>
          <w:marBottom w:val="0"/>
          <w:divBdr>
            <w:top w:val="none" w:sz="0" w:space="0" w:color="auto"/>
            <w:left w:val="none" w:sz="0" w:space="0" w:color="auto"/>
            <w:bottom w:val="none" w:sz="0" w:space="0" w:color="auto"/>
            <w:right w:val="none" w:sz="0" w:space="0" w:color="auto"/>
          </w:divBdr>
        </w:div>
        <w:div w:id="2138140342">
          <w:marLeft w:val="446"/>
          <w:marRight w:val="0"/>
          <w:marTop w:val="0"/>
          <w:marBottom w:val="0"/>
          <w:divBdr>
            <w:top w:val="none" w:sz="0" w:space="0" w:color="auto"/>
            <w:left w:val="none" w:sz="0" w:space="0" w:color="auto"/>
            <w:bottom w:val="none" w:sz="0" w:space="0" w:color="auto"/>
            <w:right w:val="none" w:sz="0" w:space="0" w:color="auto"/>
          </w:divBdr>
        </w:div>
        <w:div w:id="804932206">
          <w:marLeft w:val="446"/>
          <w:marRight w:val="0"/>
          <w:marTop w:val="0"/>
          <w:marBottom w:val="0"/>
          <w:divBdr>
            <w:top w:val="none" w:sz="0" w:space="0" w:color="auto"/>
            <w:left w:val="none" w:sz="0" w:space="0" w:color="auto"/>
            <w:bottom w:val="none" w:sz="0" w:space="0" w:color="auto"/>
            <w:right w:val="none" w:sz="0" w:space="0" w:color="auto"/>
          </w:divBdr>
        </w:div>
      </w:divsChild>
    </w:div>
    <w:div w:id="1954247648">
      <w:bodyDiv w:val="1"/>
      <w:marLeft w:val="0"/>
      <w:marRight w:val="0"/>
      <w:marTop w:val="0"/>
      <w:marBottom w:val="0"/>
      <w:divBdr>
        <w:top w:val="none" w:sz="0" w:space="0" w:color="auto"/>
        <w:left w:val="none" w:sz="0" w:space="0" w:color="auto"/>
        <w:bottom w:val="none" w:sz="0" w:space="0" w:color="auto"/>
        <w:right w:val="none" w:sz="0" w:space="0" w:color="auto"/>
      </w:divBdr>
    </w:div>
    <w:div w:id="1956593123">
      <w:bodyDiv w:val="1"/>
      <w:marLeft w:val="0"/>
      <w:marRight w:val="0"/>
      <w:marTop w:val="0"/>
      <w:marBottom w:val="0"/>
      <w:divBdr>
        <w:top w:val="none" w:sz="0" w:space="0" w:color="auto"/>
        <w:left w:val="none" w:sz="0" w:space="0" w:color="auto"/>
        <w:bottom w:val="none" w:sz="0" w:space="0" w:color="auto"/>
        <w:right w:val="none" w:sz="0" w:space="0" w:color="auto"/>
      </w:divBdr>
    </w:div>
    <w:div w:id="2003310415">
      <w:bodyDiv w:val="1"/>
      <w:marLeft w:val="0"/>
      <w:marRight w:val="0"/>
      <w:marTop w:val="0"/>
      <w:marBottom w:val="0"/>
      <w:divBdr>
        <w:top w:val="none" w:sz="0" w:space="0" w:color="auto"/>
        <w:left w:val="none" w:sz="0" w:space="0" w:color="auto"/>
        <w:bottom w:val="none" w:sz="0" w:space="0" w:color="auto"/>
        <w:right w:val="none" w:sz="0" w:space="0" w:color="auto"/>
      </w:divBdr>
    </w:div>
    <w:div w:id="2032219997">
      <w:bodyDiv w:val="1"/>
      <w:marLeft w:val="0"/>
      <w:marRight w:val="0"/>
      <w:marTop w:val="0"/>
      <w:marBottom w:val="0"/>
      <w:divBdr>
        <w:top w:val="none" w:sz="0" w:space="0" w:color="auto"/>
        <w:left w:val="none" w:sz="0" w:space="0" w:color="auto"/>
        <w:bottom w:val="none" w:sz="0" w:space="0" w:color="auto"/>
        <w:right w:val="none" w:sz="0" w:space="0" w:color="auto"/>
      </w:divBdr>
    </w:div>
    <w:div w:id="2048791172">
      <w:bodyDiv w:val="1"/>
      <w:marLeft w:val="0"/>
      <w:marRight w:val="0"/>
      <w:marTop w:val="0"/>
      <w:marBottom w:val="0"/>
      <w:divBdr>
        <w:top w:val="none" w:sz="0" w:space="0" w:color="auto"/>
        <w:left w:val="none" w:sz="0" w:space="0" w:color="auto"/>
        <w:bottom w:val="none" w:sz="0" w:space="0" w:color="auto"/>
        <w:right w:val="none" w:sz="0" w:space="0" w:color="auto"/>
      </w:divBdr>
    </w:div>
    <w:div w:id="2060743373">
      <w:bodyDiv w:val="1"/>
      <w:marLeft w:val="0"/>
      <w:marRight w:val="0"/>
      <w:marTop w:val="0"/>
      <w:marBottom w:val="0"/>
      <w:divBdr>
        <w:top w:val="none" w:sz="0" w:space="0" w:color="auto"/>
        <w:left w:val="none" w:sz="0" w:space="0" w:color="auto"/>
        <w:bottom w:val="none" w:sz="0" w:space="0" w:color="auto"/>
        <w:right w:val="none" w:sz="0" w:space="0" w:color="auto"/>
      </w:divBdr>
    </w:div>
    <w:div w:id="2113237595">
      <w:bodyDiv w:val="1"/>
      <w:marLeft w:val="0"/>
      <w:marRight w:val="0"/>
      <w:marTop w:val="0"/>
      <w:marBottom w:val="0"/>
      <w:divBdr>
        <w:top w:val="none" w:sz="0" w:space="0" w:color="auto"/>
        <w:left w:val="none" w:sz="0" w:space="0" w:color="auto"/>
        <w:bottom w:val="none" w:sz="0" w:space="0" w:color="auto"/>
        <w:right w:val="none" w:sz="0" w:space="0" w:color="auto"/>
      </w:divBdr>
    </w:div>
    <w:div w:id="2122603127">
      <w:bodyDiv w:val="1"/>
      <w:marLeft w:val="0"/>
      <w:marRight w:val="0"/>
      <w:marTop w:val="0"/>
      <w:marBottom w:val="0"/>
      <w:divBdr>
        <w:top w:val="none" w:sz="0" w:space="0" w:color="auto"/>
        <w:left w:val="none" w:sz="0" w:space="0" w:color="auto"/>
        <w:bottom w:val="none" w:sz="0" w:space="0" w:color="auto"/>
        <w:right w:val="none" w:sz="0" w:space="0" w:color="auto"/>
      </w:divBdr>
    </w:div>
    <w:div w:id="21329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229;rspretten.no" TargetMode="External"/><Relationship Id="rId18" Type="http://schemas.openxmlformats.org/officeDocument/2006/relationships/hyperlink" Target="https://spond.com/landing/login/" TargetMode="External"/><Relationship Id="rId26" Type="http://schemas.openxmlformats.org/officeDocument/2006/relationships/hyperlink" Target="https://www.handball.no/regioner/nhf-sentralt/utvikling/utdanning/kursoversikt/" TargetMode="External"/><Relationship Id="rId39" Type="http://schemas.openxmlformats.org/officeDocument/2006/relationships/hyperlink" Target="https://youtu.be/5AgRvA6kLpo" TargetMode="External"/><Relationship Id="rId21" Type="http://schemas.openxmlformats.org/officeDocument/2006/relationships/hyperlink" Target="https://spond.com/landing/login/" TargetMode="External"/><Relationship Id="rId34" Type="http://schemas.openxmlformats.org/officeDocument/2006/relationships/hyperlink" Target="https://www.idrettsforbundet.no/siteassets/idrettsforbundet/tema/retningslinjer/a4_seksuell-trakassering_web.pdf" TargetMode="External"/><Relationship Id="rId42" Type="http://schemas.openxmlformats.org/officeDocument/2006/relationships/hyperlink" Target="http://www.idrett.no" TargetMode="External"/><Relationship Id="rId47" Type="http://schemas.microsoft.com/office/2007/relationships/diagramDrawing" Target="diagrams/drawing1.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acebook.com/bjornarhandball" TargetMode="External"/><Relationship Id="rId17" Type="http://schemas.openxmlformats.org/officeDocument/2006/relationships/hyperlink" Target="https://spond.com/landing/login/" TargetMode="External"/><Relationship Id="rId25" Type="http://schemas.openxmlformats.org/officeDocument/2006/relationships/hyperlink" Target="https://www.handball.no/regioner/nhf-sentralt/utvikling/utdanning/" TargetMode="External"/><Relationship Id="rId33" Type="http://schemas.openxmlformats.org/officeDocument/2006/relationships/hyperlink" Target="mailto:post@bjornar.no" TargetMode="External"/><Relationship Id="rId38" Type="http://schemas.openxmlformats.org/officeDocument/2006/relationships/hyperlink" Target="https://youtu.be/3xxsk-VPuDk" TargetMode="External"/><Relationship Id="rId46"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minidrett.nif.no" TargetMode="External"/><Relationship Id="rId20" Type="http://schemas.openxmlformats.org/officeDocument/2006/relationships/hyperlink" Target="https://spond.com/landing/login/" TargetMode="External"/><Relationship Id="rId29" Type="http://schemas.openxmlformats.org/officeDocument/2006/relationships/hyperlink" Target="https://www.politiet.no/.../pol.../politiattest-sok-pa-nett/?fbclid=IwAR2h2ayJDtUq0GF41hAPDWdbh1y1D793znlHA4EybxEJOZXPklWxsPvC5gY" TargetMode="External"/><Relationship Id="rId41" Type="http://schemas.openxmlformats.org/officeDocument/2006/relationships/hyperlink" Target="https://youtu.be/1RPW01jrcG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ornar.no" TargetMode="External"/><Relationship Id="rId24" Type="http://schemas.openxmlformats.org/officeDocument/2006/relationships/hyperlink" Target="https://www.bergen.kommune.no/omkommunen/offentlig-innsyn/innsynplanogbyggesak/saksinnsyn/sak/PLAN-2022/20628" TargetMode="External"/><Relationship Id="rId32" Type="http://schemas.openxmlformats.org/officeDocument/2006/relationships/hyperlink" Target="https://portal.mittvarsel.no/skjema/norges-idrettsforbund/SNPZOBQpD7CUt9Er.1532/send/anon?lang=" TargetMode="External"/><Relationship Id="rId37" Type="http://schemas.openxmlformats.org/officeDocument/2006/relationships/hyperlink" Target="https://youtu.be/W1-TNd-XhUI" TargetMode="External"/><Relationship Id="rId40" Type="http://schemas.openxmlformats.org/officeDocument/2006/relationships/hyperlink" Target="https://youtu.be/zsY97gaJaYU" TargetMode="External"/><Relationship Id="rId45" Type="http://schemas.openxmlformats.org/officeDocument/2006/relationships/diagramQuickStyle" Target="diagrams/quickStyle1.xm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inidrett.nif.no" TargetMode="External"/><Relationship Id="rId23" Type="http://schemas.openxmlformats.org/officeDocument/2006/relationships/hyperlink" Target="http://minidrett.nif.no/" TargetMode="External"/><Relationship Id="rId28" Type="http://schemas.openxmlformats.org/officeDocument/2006/relationships/hyperlink" Target="mailto:post@bjornar.no" TargetMode="External"/><Relationship Id="rId36" Type="http://schemas.openxmlformats.org/officeDocument/2006/relationships/hyperlink" Target="https://www.idrettsforbundet.no/tema/rasisme-og-diskriminering/" TargetMode="External"/><Relationship Id="rId49" Type="http://schemas.openxmlformats.org/officeDocument/2006/relationships/hyperlink" Target="mailto:post@bjornar.no" TargetMode="External"/><Relationship Id="rId57" Type="http://schemas.openxmlformats.org/officeDocument/2006/relationships/theme" Target="theme/theme1.xml"/><Relationship Id="rId10" Type="http://schemas.openxmlformats.org/officeDocument/2006/relationships/hyperlink" Target="mailto:post@bjornar.no" TargetMode="External"/><Relationship Id="rId19" Type="http://schemas.openxmlformats.org/officeDocument/2006/relationships/hyperlink" Target="https://spond.com/landing/login/" TargetMode="External"/><Relationship Id="rId31" Type="http://schemas.openxmlformats.org/officeDocument/2006/relationships/hyperlink" Target="https://portal.mittvarsel.no/skjema/norges-idrettsforbund/SNPZOBQpD7CUt9Er.1532/send?lang=" TargetMode="External"/><Relationship Id="rId44" Type="http://schemas.openxmlformats.org/officeDocument/2006/relationships/diagramLayout" Target="diagrams/layout1.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jornar.no/klubben/" TargetMode="External"/><Relationship Id="rId14" Type="http://schemas.openxmlformats.org/officeDocument/2006/relationships/hyperlink" Target="https://www.bergen.kommune.no/omkommunen/offentlig-innsyn/innsynplanogbyggesak/saksinnsyn/sak/PLAN-2022/20628" TargetMode="External"/><Relationship Id="rId22" Type="http://schemas.openxmlformats.org/officeDocument/2006/relationships/hyperlink" Target="https://www.idrettsforbundet.no/klubbguiden/drifte-et-idrettslag/okonomi/forsikring/" TargetMode="External"/><Relationship Id="rId27" Type="http://schemas.openxmlformats.org/officeDocument/2006/relationships/hyperlink" Target="https://bjornar.no/lagkasse/" TargetMode="External"/><Relationship Id="rId30" Type="http://schemas.openxmlformats.org/officeDocument/2006/relationships/hyperlink" Target="https://bjornar.no/wp-content/uploads/2023/09/bekreftelse-pa-formal-med-soknad-om-politiattest.pdf" TargetMode="External"/><Relationship Id="rId35" Type="http://schemas.openxmlformats.org/officeDocument/2006/relationships/hyperlink" Target="https://www.idrettsforbundet.no/contentassets/909e4a2f3d7c43c2ae100294fc386f57/veileder-for-handtering-av-vold-og-trusler_pdf_200226.pdf" TargetMode="External"/><Relationship Id="rId43" Type="http://schemas.openxmlformats.org/officeDocument/2006/relationships/diagramData" Target="diagrams/data1.xml"/><Relationship Id="rId48" Type="http://schemas.openxmlformats.org/officeDocument/2006/relationships/hyperlink" Target="mailto:post@bjornar.no"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00332-9F62-4DAC-9826-753DFA6D7861}" type="doc">
      <dgm:prSet loTypeId="urn:microsoft.com/office/officeart/2005/8/layout/hierarchy2" loCatId="hierarchy" qsTypeId="urn:microsoft.com/office/officeart/2005/8/quickstyle/simple3" qsCatId="simple" csTypeId="urn:microsoft.com/office/officeart/2005/8/colors/accent1_2" csCatId="accent1" phldr="1"/>
      <dgm:spPr/>
    </dgm:pt>
    <dgm:pt modelId="{32A696BD-BB79-4752-968C-65D86FF00B66}">
      <dgm:prSet/>
      <dgm:spPr/>
      <dgm:t>
        <a:bodyPr/>
        <a:lstStyle/>
        <a:p>
          <a:pPr marR="0" algn="ctr" rtl="0"/>
          <a:r>
            <a:rPr lang="nb-NO" baseline="0">
              <a:latin typeface="Calibri"/>
            </a:rPr>
            <a:t>Styret</a:t>
          </a:r>
          <a:endParaRPr lang="nb-NO" baseline="0">
            <a:latin typeface="Times New Roman"/>
          </a:endParaRPr>
        </a:p>
      </dgm:t>
    </dgm:pt>
    <dgm:pt modelId="{3E9026F0-425A-4AD1-B88D-50C9AC6E3721}" type="parTrans" cxnId="{35F69E22-73DA-431B-A799-96BEAC662EE2}">
      <dgm:prSet/>
      <dgm:spPr/>
      <dgm:t>
        <a:bodyPr/>
        <a:lstStyle/>
        <a:p>
          <a:endParaRPr lang="nb-NO"/>
        </a:p>
      </dgm:t>
    </dgm:pt>
    <dgm:pt modelId="{B211D134-C1F0-4C57-AA40-0D81A015568C}" type="sibTrans" cxnId="{35F69E22-73DA-431B-A799-96BEAC662EE2}">
      <dgm:prSet/>
      <dgm:spPr/>
      <dgm:t>
        <a:bodyPr/>
        <a:lstStyle/>
        <a:p>
          <a:endParaRPr lang="nb-NO"/>
        </a:p>
      </dgm:t>
    </dgm:pt>
    <dgm:pt modelId="{E2581B2B-08B5-4645-9BC9-24A029BAF029}">
      <dgm:prSet/>
      <dgm:spPr/>
      <dgm:t>
        <a:bodyPr/>
        <a:lstStyle/>
        <a:p>
          <a:pPr marR="0" algn="ctr" rtl="0"/>
          <a:r>
            <a:rPr lang="nb-NO" baseline="0">
              <a:latin typeface="Calibri"/>
            </a:rPr>
            <a:t>Daglig leder</a:t>
          </a:r>
        </a:p>
        <a:p>
          <a:pPr marR="0" algn="ctr" rtl="0"/>
          <a:r>
            <a:rPr lang="nb-NO" baseline="0">
              <a:latin typeface="Calibri"/>
            </a:rPr>
            <a:t>(beredskapsleder) </a:t>
          </a:r>
          <a:endParaRPr lang="nb-NO"/>
        </a:p>
      </dgm:t>
    </dgm:pt>
    <dgm:pt modelId="{FF1CEFB1-3F06-4C02-BCAE-765F141FD603}" type="parTrans" cxnId="{96789E1C-2A47-4514-A570-3DF91090589E}">
      <dgm:prSet/>
      <dgm:spPr/>
      <dgm:t>
        <a:bodyPr/>
        <a:lstStyle/>
        <a:p>
          <a:endParaRPr lang="nb-NO"/>
        </a:p>
      </dgm:t>
    </dgm:pt>
    <dgm:pt modelId="{BBE8626F-0763-48B6-A6A5-39EA972F5A8A}" type="sibTrans" cxnId="{96789E1C-2A47-4514-A570-3DF91090589E}">
      <dgm:prSet/>
      <dgm:spPr/>
      <dgm:t>
        <a:bodyPr/>
        <a:lstStyle/>
        <a:p>
          <a:endParaRPr lang="nb-NO"/>
        </a:p>
      </dgm:t>
    </dgm:pt>
    <dgm:pt modelId="{AB75B413-8BCD-4510-A6B0-E3D8B39F2849}" type="asst">
      <dgm:prSet/>
      <dgm:spPr/>
      <dgm:t>
        <a:bodyPr/>
        <a:lstStyle/>
        <a:p>
          <a:pPr marR="0" algn="ctr" rtl="0"/>
          <a:r>
            <a:rPr lang="nb-NO" baseline="0">
              <a:latin typeface="Calibri"/>
            </a:rPr>
            <a:t>Hallvakt</a:t>
          </a:r>
          <a:endParaRPr lang="nb-NO" baseline="0">
            <a:latin typeface="Times New Roman"/>
          </a:endParaRPr>
        </a:p>
      </dgm:t>
    </dgm:pt>
    <dgm:pt modelId="{16D96C1D-57F4-4B85-912A-24A886340EBE}" type="parTrans" cxnId="{455839B1-0796-49C4-B965-B53633EB64D8}">
      <dgm:prSet/>
      <dgm:spPr/>
      <dgm:t>
        <a:bodyPr/>
        <a:lstStyle/>
        <a:p>
          <a:endParaRPr lang="nb-NO"/>
        </a:p>
      </dgm:t>
    </dgm:pt>
    <dgm:pt modelId="{390BC60F-D376-47C8-A6C6-F980C19BA2B0}" type="sibTrans" cxnId="{455839B1-0796-49C4-B965-B53633EB64D8}">
      <dgm:prSet/>
      <dgm:spPr/>
      <dgm:t>
        <a:bodyPr/>
        <a:lstStyle/>
        <a:p>
          <a:endParaRPr lang="nb-NO"/>
        </a:p>
      </dgm:t>
    </dgm:pt>
    <dgm:pt modelId="{7538CF55-61E8-42AF-9CC3-D83022266A62}" type="asst">
      <dgm:prSet/>
      <dgm:spPr/>
      <dgm:t>
        <a:bodyPr/>
        <a:lstStyle/>
        <a:p>
          <a:pPr marR="0" algn="ctr" rtl="0"/>
          <a:r>
            <a:rPr lang="nb-NO" baseline="0">
              <a:latin typeface="Calibri"/>
            </a:rPr>
            <a:t>Lagledelse</a:t>
          </a:r>
        </a:p>
        <a:p>
          <a:pPr marR="0" algn="ctr" rtl="0"/>
          <a:r>
            <a:rPr lang="nb-NO" baseline="0">
              <a:latin typeface="Calibri"/>
            </a:rPr>
            <a:t>Arrangement ansvarlig</a:t>
          </a:r>
          <a:endParaRPr lang="nb-NO"/>
        </a:p>
      </dgm:t>
    </dgm:pt>
    <dgm:pt modelId="{6F5D0222-ED2A-4114-8AF6-742548D47462}" type="parTrans" cxnId="{9EDF3165-65E2-4C56-8B6D-3043B9CC4BDA}">
      <dgm:prSet/>
      <dgm:spPr/>
      <dgm:t>
        <a:bodyPr/>
        <a:lstStyle/>
        <a:p>
          <a:endParaRPr lang="nb-NO"/>
        </a:p>
      </dgm:t>
    </dgm:pt>
    <dgm:pt modelId="{E1C84A62-4357-4DD5-A778-E3DD5C1BDF55}" type="sibTrans" cxnId="{9EDF3165-65E2-4C56-8B6D-3043B9CC4BDA}">
      <dgm:prSet/>
      <dgm:spPr/>
      <dgm:t>
        <a:bodyPr/>
        <a:lstStyle/>
        <a:p>
          <a:endParaRPr lang="nb-NO"/>
        </a:p>
      </dgm:t>
    </dgm:pt>
    <dgm:pt modelId="{0F658FF8-BD5E-49D2-9F56-5208C5FCF653}" type="pres">
      <dgm:prSet presAssocID="{D7000332-9F62-4DAC-9826-753DFA6D7861}" presName="diagram" presStyleCnt="0">
        <dgm:presLayoutVars>
          <dgm:chPref val="1"/>
          <dgm:dir/>
          <dgm:animOne val="branch"/>
          <dgm:animLvl val="lvl"/>
          <dgm:resizeHandles val="exact"/>
        </dgm:presLayoutVars>
      </dgm:prSet>
      <dgm:spPr/>
    </dgm:pt>
    <dgm:pt modelId="{ED92E933-7BD4-4FF9-9421-90E78F2F9C4B}" type="pres">
      <dgm:prSet presAssocID="{32A696BD-BB79-4752-968C-65D86FF00B66}" presName="root1" presStyleCnt="0"/>
      <dgm:spPr/>
    </dgm:pt>
    <dgm:pt modelId="{FDF6C9E4-B853-4AF5-BE98-FFDFDC82ACF9}" type="pres">
      <dgm:prSet presAssocID="{32A696BD-BB79-4752-968C-65D86FF00B66}" presName="LevelOneTextNode" presStyleLbl="node0" presStyleIdx="0" presStyleCnt="1" custScaleX="61244">
        <dgm:presLayoutVars>
          <dgm:chPref val="3"/>
        </dgm:presLayoutVars>
      </dgm:prSet>
      <dgm:spPr/>
    </dgm:pt>
    <dgm:pt modelId="{12BA5CAA-2B81-4EB5-9408-16B930F39B7B}" type="pres">
      <dgm:prSet presAssocID="{32A696BD-BB79-4752-968C-65D86FF00B66}" presName="level2hierChild" presStyleCnt="0"/>
      <dgm:spPr/>
    </dgm:pt>
    <dgm:pt modelId="{C89F420A-DC8D-4978-8245-467BA4C0D77F}" type="pres">
      <dgm:prSet presAssocID="{FF1CEFB1-3F06-4C02-BCAE-765F141FD603}" presName="conn2-1" presStyleLbl="parChTrans1D2" presStyleIdx="0" presStyleCnt="1"/>
      <dgm:spPr/>
    </dgm:pt>
    <dgm:pt modelId="{29CC5CA0-F76F-4889-9FA3-309C45D35DD7}" type="pres">
      <dgm:prSet presAssocID="{FF1CEFB1-3F06-4C02-BCAE-765F141FD603}" presName="connTx" presStyleLbl="parChTrans1D2" presStyleIdx="0" presStyleCnt="1"/>
      <dgm:spPr/>
    </dgm:pt>
    <dgm:pt modelId="{332E41EA-2B1B-41C8-BDDA-FCCAC92061AD}" type="pres">
      <dgm:prSet presAssocID="{E2581B2B-08B5-4645-9BC9-24A029BAF029}" presName="root2" presStyleCnt="0"/>
      <dgm:spPr/>
    </dgm:pt>
    <dgm:pt modelId="{BA6F059A-3D13-48F7-B1EC-41BA03D2A75C}" type="pres">
      <dgm:prSet presAssocID="{E2581B2B-08B5-4645-9BC9-24A029BAF029}" presName="LevelTwoTextNode" presStyleLbl="node2" presStyleIdx="0" presStyleCnt="1" custScaleX="96855">
        <dgm:presLayoutVars>
          <dgm:chPref val="3"/>
        </dgm:presLayoutVars>
      </dgm:prSet>
      <dgm:spPr/>
    </dgm:pt>
    <dgm:pt modelId="{5D7D319B-B022-4CEC-9EF9-78ABA66B3290}" type="pres">
      <dgm:prSet presAssocID="{E2581B2B-08B5-4645-9BC9-24A029BAF029}" presName="level3hierChild" presStyleCnt="0"/>
      <dgm:spPr/>
    </dgm:pt>
    <dgm:pt modelId="{75A2447D-BE0E-47DB-B660-3376C3C0DCE5}" type="pres">
      <dgm:prSet presAssocID="{16D96C1D-57F4-4B85-912A-24A886340EBE}" presName="conn2-1" presStyleLbl="parChTrans1D3" presStyleIdx="0" presStyleCnt="1"/>
      <dgm:spPr/>
    </dgm:pt>
    <dgm:pt modelId="{9CD4F585-C701-45A6-A5AD-382792F46EF3}" type="pres">
      <dgm:prSet presAssocID="{16D96C1D-57F4-4B85-912A-24A886340EBE}" presName="connTx" presStyleLbl="parChTrans1D3" presStyleIdx="0" presStyleCnt="1"/>
      <dgm:spPr/>
    </dgm:pt>
    <dgm:pt modelId="{6183AC7B-A0C0-42F7-8491-C11072158B99}" type="pres">
      <dgm:prSet presAssocID="{AB75B413-8BCD-4510-A6B0-E3D8B39F2849}" presName="root2" presStyleCnt="0"/>
      <dgm:spPr/>
    </dgm:pt>
    <dgm:pt modelId="{3A63EC0B-5AEB-46A4-986E-76BA7DA56513}" type="pres">
      <dgm:prSet presAssocID="{AB75B413-8BCD-4510-A6B0-E3D8B39F2849}" presName="LevelTwoTextNode" presStyleLbl="asst2" presStyleIdx="0" presStyleCnt="2" custScaleX="52773">
        <dgm:presLayoutVars>
          <dgm:chPref val="3"/>
        </dgm:presLayoutVars>
      </dgm:prSet>
      <dgm:spPr/>
    </dgm:pt>
    <dgm:pt modelId="{FCF1489D-5B99-47B0-BA72-6D55D176FF85}" type="pres">
      <dgm:prSet presAssocID="{AB75B413-8BCD-4510-A6B0-E3D8B39F2849}" presName="level3hierChild" presStyleCnt="0"/>
      <dgm:spPr/>
    </dgm:pt>
    <dgm:pt modelId="{C31F4BC5-7B54-493C-9A72-E5078FC93DB1}" type="pres">
      <dgm:prSet presAssocID="{6F5D0222-ED2A-4114-8AF6-742548D47462}" presName="conn2-1" presStyleLbl="parChTrans1D4" presStyleIdx="0" presStyleCnt="1"/>
      <dgm:spPr/>
    </dgm:pt>
    <dgm:pt modelId="{20E2122E-0924-455C-9FD8-54BAAC1ADA52}" type="pres">
      <dgm:prSet presAssocID="{6F5D0222-ED2A-4114-8AF6-742548D47462}" presName="connTx" presStyleLbl="parChTrans1D4" presStyleIdx="0" presStyleCnt="1"/>
      <dgm:spPr/>
    </dgm:pt>
    <dgm:pt modelId="{B84CD4F0-2583-4ACF-9022-50DD9DC09939}" type="pres">
      <dgm:prSet presAssocID="{7538CF55-61E8-42AF-9CC3-D83022266A62}" presName="root2" presStyleCnt="0"/>
      <dgm:spPr/>
    </dgm:pt>
    <dgm:pt modelId="{B6A7B338-942A-4804-BDA8-1CE5853527A9}" type="pres">
      <dgm:prSet presAssocID="{7538CF55-61E8-42AF-9CC3-D83022266A62}" presName="LevelTwoTextNode" presStyleLbl="asst2" presStyleIdx="1" presStyleCnt="2" custScaleX="148228">
        <dgm:presLayoutVars>
          <dgm:chPref val="3"/>
        </dgm:presLayoutVars>
      </dgm:prSet>
      <dgm:spPr/>
    </dgm:pt>
    <dgm:pt modelId="{799B206A-2FEB-4775-B532-0767BA29605B}" type="pres">
      <dgm:prSet presAssocID="{7538CF55-61E8-42AF-9CC3-D83022266A62}" presName="level3hierChild" presStyleCnt="0"/>
      <dgm:spPr/>
    </dgm:pt>
  </dgm:ptLst>
  <dgm:cxnLst>
    <dgm:cxn modelId="{3910D004-5CEB-4B9A-952E-20CD44B377DD}" type="presOf" srcId="{AB75B413-8BCD-4510-A6B0-E3D8B39F2849}" destId="{3A63EC0B-5AEB-46A4-986E-76BA7DA56513}" srcOrd="0" destOrd="0" presId="urn:microsoft.com/office/officeart/2005/8/layout/hierarchy2"/>
    <dgm:cxn modelId="{354D0F18-409B-4229-8292-2223176C5E02}" type="presOf" srcId="{E2581B2B-08B5-4645-9BC9-24A029BAF029}" destId="{BA6F059A-3D13-48F7-B1EC-41BA03D2A75C}" srcOrd="0" destOrd="0" presId="urn:microsoft.com/office/officeart/2005/8/layout/hierarchy2"/>
    <dgm:cxn modelId="{96789E1C-2A47-4514-A570-3DF91090589E}" srcId="{32A696BD-BB79-4752-968C-65D86FF00B66}" destId="{E2581B2B-08B5-4645-9BC9-24A029BAF029}" srcOrd="0" destOrd="0" parTransId="{FF1CEFB1-3F06-4C02-BCAE-765F141FD603}" sibTransId="{BBE8626F-0763-48B6-A6A5-39EA972F5A8A}"/>
    <dgm:cxn modelId="{35F69E22-73DA-431B-A799-96BEAC662EE2}" srcId="{D7000332-9F62-4DAC-9826-753DFA6D7861}" destId="{32A696BD-BB79-4752-968C-65D86FF00B66}" srcOrd="0" destOrd="0" parTransId="{3E9026F0-425A-4AD1-B88D-50C9AC6E3721}" sibTransId="{B211D134-C1F0-4C57-AA40-0D81A015568C}"/>
    <dgm:cxn modelId="{36C74428-F187-408B-B210-A8863B6B7BE7}" type="presOf" srcId="{16D96C1D-57F4-4B85-912A-24A886340EBE}" destId="{75A2447D-BE0E-47DB-B660-3376C3C0DCE5}" srcOrd="0" destOrd="0" presId="urn:microsoft.com/office/officeart/2005/8/layout/hierarchy2"/>
    <dgm:cxn modelId="{B21A9F2D-BC76-4D38-A79A-2F4F9A118F2B}" type="presOf" srcId="{FF1CEFB1-3F06-4C02-BCAE-765F141FD603}" destId="{29CC5CA0-F76F-4889-9FA3-309C45D35DD7}" srcOrd="1" destOrd="0" presId="urn:microsoft.com/office/officeart/2005/8/layout/hierarchy2"/>
    <dgm:cxn modelId="{9EDF3165-65E2-4C56-8B6D-3043B9CC4BDA}" srcId="{AB75B413-8BCD-4510-A6B0-E3D8B39F2849}" destId="{7538CF55-61E8-42AF-9CC3-D83022266A62}" srcOrd="0" destOrd="0" parTransId="{6F5D0222-ED2A-4114-8AF6-742548D47462}" sibTransId="{E1C84A62-4357-4DD5-A778-E3DD5C1BDF55}"/>
    <dgm:cxn modelId="{A58B0185-24CF-403C-92AE-37E42E5F1CB5}" type="presOf" srcId="{16D96C1D-57F4-4B85-912A-24A886340EBE}" destId="{9CD4F585-C701-45A6-A5AD-382792F46EF3}" srcOrd="1" destOrd="0" presId="urn:microsoft.com/office/officeart/2005/8/layout/hierarchy2"/>
    <dgm:cxn modelId="{B336C795-ECFC-4739-85AD-91AB1DA20BBE}" type="presOf" srcId="{7538CF55-61E8-42AF-9CC3-D83022266A62}" destId="{B6A7B338-942A-4804-BDA8-1CE5853527A9}" srcOrd="0" destOrd="0" presId="urn:microsoft.com/office/officeart/2005/8/layout/hierarchy2"/>
    <dgm:cxn modelId="{455839B1-0796-49C4-B965-B53633EB64D8}" srcId="{E2581B2B-08B5-4645-9BC9-24A029BAF029}" destId="{AB75B413-8BCD-4510-A6B0-E3D8B39F2849}" srcOrd="0" destOrd="0" parTransId="{16D96C1D-57F4-4B85-912A-24A886340EBE}" sibTransId="{390BC60F-D376-47C8-A6C6-F980C19BA2B0}"/>
    <dgm:cxn modelId="{A96FA8C7-D8A3-4054-B1C1-F806ABD42F96}" type="presOf" srcId="{FF1CEFB1-3F06-4C02-BCAE-765F141FD603}" destId="{C89F420A-DC8D-4978-8245-467BA4C0D77F}" srcOrd="0" destOrd="0" presId="urn:microsoft.com/office/officeart/2005/8/layout/hierarchy2"/>
    <dgm:cxn modelId="{EBD2ABD7-0776-49C0-AA0A-8A98F4325014}" type="presOf" srcId="{D7000332-9F62-4DAC-9826-753DFA6D7861}" destId="{0F658FF8-BD5E-49D2-9F56-5208C5FCF653}" srcOrd="0" destOrd="0" presId="urn:microsoft.com/office/officeart/2005/8/layout/hierarchy2"/>
    <dgm:cxn modelId="{EBF330F9-9102-4626-80B0-6FF79EA5D309}" type="presOf" srcId="{32A696BD-BB79-4752-968C-65D86FF00B66}" destId="{FDF6C9E4-B853-4AF5-BE98-FFDFDC82ACF9}" srcOrd="0" destOrd="0" presId="urn:microsoft.com/office/officeart/2005/8/layout/hierarchy2"/>
    <dgm:cxn modelId="{55034DFC-398C-4FBE-B018-07684CF581AA}" type="presOf" srcId="{6F5D0222-ED2A-4114-8AF6-742548D47462}" destId="{20E2122E-0924-455C-9FD8-54BAAC1ADA52}" srcOrd="1" destOrd="0" presId="urn:microsoft.com/office/officeart/2005/8/layout/hierarchy2"/>
    <dgm:cxn modelId="{9A6B45FD-FEC6-4E77-A31F-2AA0303FC331}" type="presOf" srcId="{6F5D0222-ED2A-4114-8AF6-742548D47462}" destId="{C31F4BC5-7B54-493C-9A72-E5078FC93DB1}" srcOrd="0" destOrd="0" presId="urn:microsoft.com/office/officeart/2005/8/layout/hierarchy2"/>
    <dgm:cxn modelId="{47F41932-3F71-4030-AA1E-08120A9F2B30}" type="presParOf" srcId="{0F658FF8-BD5E-49D2-9F56-5208C5FCF653}" destId="{ED92E933-7BD4-4FF9-9421-90E78F2F9C4B}" srcOrd="0" destOrd="0" presId="urn:microsoft.com/office/officeart/2005/8/layout/hierarchy2"/>
    <dgm:cxn modelId="{D25BBD26-E5E8-4DDC-883C-86F79417B232}" type="presParOf" srcId="{ED92E933-7BD4-4FF9-9421-90E78F2F9C4B}" destId="{FDF6C9E4-B853-4AF5-BE98-FFDFDC82ACF9}" srcOrd="0" destOrd="0" presId="urn:microsoft.com/office/officeart/2005/8/layout/hierarchy2"/>
    <dgm:cxn modelId="{8BC26BD9-388F-4CF0-B1DD-30A8DDEB5F98}" type="presParOf" srcId="{ED92E933-7BD4-4FF9-9421-90E78F2F9C4B}" destId="{12BA5CAA-2B81-4EB5-9408-16B930F39B7B}" srcOrd="1" destOrd="0" presId="urn:microsoft.com/office/officeart/2005/8/layout/hierarchy2"/>
    <dgm:cxn modelId="{157291A5-B762-472F-885B-381D5EFD7E2A}" type="presParOf" srcId="{12BA5CAA-2B81-4EB5-9408-16B930F39B7B}" destId="{C89F420A-DC8D-4978-8245-467BA4C0D77F}" srcOrd="0" destOrd="0" presId="urn:microsoft.com/office/officeart/2005/8/layout/hierarchy2"/>
    <dgm:cxn modelId="{764F0841-746D-4DE5-89D0-22AC34EB2F45}" type="presParOf" srcId="{C89F420A-DC8D-4978-8245-467BA4C0D77F}" destId="{29CC5CA0-F76F-4889-9FA3-309C45D35DD7}" srcOrd="0" destOrd="0" presId="urn:microsoft.com/office/officeart/2005/8/layout/hierarchy2"/>
    <dgm:cxn modelId="{B6F16287-CE90-4CD2-9586-5D609C1BCF2A}" type="presParOf" srcId="{12BA5CAA-2B81-4EB5-9408-16B930F39B7B}" destId="{332E41EA-2B1B-41C8-BDDA-FCCAC92061AD}" srcOrd="1" destOrd="0" presId="urn:microsoft.com/office/officeart/2005/8/layout/hierarchy2"/>
    <dgm:cxn modelId="{8AA8220E-0529-430A-BEDC-0E25CC222AB8}" type="presParOf" srcId="{332E41EA-2B1B-41C8-BDDA-FCCAC92061AD}" destId="{BA6F059A-3D13-48F7-B1EC-41BA03D2A75C}" srcOrd="0" destOrd="0" presId="urn:microsoft.com/office/officeart/2005/8/layout/hierarchy2"/>
    <dgm:cxn modelId="{C321B743-7EE3-4769-BF57-CB2F53DEDD53}" type="presParOf" srcId="{332E41EA-2B1B-41C8-BDDA-FCCAC92061AD}" destId="{5D7D319B-B022-4CEC-9EF9-78ABA66B3290}" srcOrd="1" destOrd="0" presId="urn:microsoft.com/office/officeart/2005/8/layout/hierarchy2"/>
    <dgm:cxn modelId="{10CF95B1-E244-4056-81B0-46EE8B7A0D16}" type="presParOf" srcId="{5D7D319B-B022-4CEC-9EF9-78ABA66B3290}" destId="{75A2447D-BE0E-47DB-B660-3376C3C0DCE5}" srcOrd="0" destOrd="0" presId="urn:microsoft.com/office/officeart/2005/8/layout/hierarchy2"/>
    <dgm:cxn modelId="{AF60302A-DF45-43AE-9841-3A97E425CEDC}" type="presParOf" srcId="{75A2447D-BE0E-47DB-B660-3376C3C0DCE5}" destId="{9CD4F585-C701-45A6-A5AD-382792F46EF3}" srcOrd="0" destOrd="0" presId="urn:microsoft.com/office/officeart/2005/8/layout/hierarchy2"/>
    <dgm:cxn modelId="{7AD20593-2B17-498F-89AA-D84213A2F7E1}" type="presParOf" srcId="{5D7D319B-B022-4CEC-9EF9-78ABA66B3290}" destId="{6183AC7B-A0C0-42F7-8491-C11072158B99}" srcOrd="1" destOrd="0" presId="urn:microsoft.com/office/officeart/2005/8/layout/hierarchy2"/>
    <dgm:cxn modelId="{42577F5F-7FD8-4969-828B-5BB374CBC0CD}" type="presParOf" srcId="{6183AC7B-A0C0-42F7-8491-C11072158B99}" destId="{3A63EC0B-5AEB-46A4-986E-76BA7DA56513}" srcOrd="0" destOrd="0" presId="urn:microsoft.com/office/officeart/2005/8/layout/hierarchy2"/>
    <dgm:cxn modelId="{EF731D62-5321-46BC-AF88-5DFA64E26F05}" type="presParOf" srcId="{6183AC7B-A0C0-42F7-8491-C11072158B99}" destId="{FCF1489D-5B99-47B0-BA72-6D55D176FF85}" srcOrd="1" destOrd="0" presId="urn:microsoft.com/office/officeart/2005/8/layout/hierarchy2"/>
    <dgm:cxn modelId="{2F469673-6DD0-46A8-B76F-74F7662EF6DA}" type="presParOf" srcId="{FCF1489D-5B99-47B0-BA72-6D55D176FF85}" destId="{C31F4BC5-7B54-493C-9A72-E5078FC93DB1}" srcOrd="0" destOrd="0" presId="urn:microsoft.com/office/officeart/2005/8/layout/hierarchy2"/>
    <dgm:cxn modelId="{0AEFA06C-1699-4482-8C95-FADFF4896A57}" type="presParOf" srcId="{C31F4BC5-7B54-493C-9A72-E5078FC93DB1}" destId="{20E2122E-0924-455C-9FD8-54BAAC1ADA52}" srcOrd="0" destOrd="0" presId="urn:microsoft.com/office/officeart/2005/8/layout/hierarchy2"/>
    <dgm:cxn modelId="{3B3E07D1-7350-4DCF-996F-2549B09DE76F}" type="presParOf" srcId="{FCF1489D-5B99-47B0-BA72-6D55D176FF85}" destId="{B84CD4F0-2583-4ACF-9022-50DD9DC09939}" srcOrd="1" destOrd="0" presId="urn:microsoft.com/office/officeart/2005/8/layout/hierarchy2"/>
    <dgm:cxn modelId="{B7ACB8DD-08E6-4310-94F2-8CF4E8D3DF6F}" type="presParOf" srcId="{B84CD4F0-2583-4ACF-9022-50DD9DC09939}" destId="{B6A7B338-942A-4804-BDA8-1CE5853527A9}" srcOrd="0" destOrd="0" presId="urn:microsoft.com/office/officeart/2005/8/layout/hierarchy2"/>
    <dgm:cxn modelId="{780EC540-14D8-4A8F-842E-6F98D4BF5675}" type="presParOf" srcId="{B84CD4F0-2583-4ACF-9022-50DD9DC09939}" destId="{799B206A-2FEB-4775-B532-0767BA29605B}"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6C9E4-B853-4AF5-BE98-FFDFDC82ACF9}">
      <dsp:nvSpPr>
        <dsp:cNvPr id="0" name=""/>
        <dsp:cNvSpPr/>
      </dsp:nvSpPr>
      <dsp:spPr>
        <a:xfrm>
          <a:off x="291" y="40630"/>
          <a:ext cx="709376"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Styret</a:t>
          </a:r>
          <a:endParaRPr lang="nb-NO" sz="1100" kern="1200" baseline="0">
            <a:latin typeface="Times New Roman"/>
          </a:endParaRPr>
        </a:p>
      </dsp:txBody>
      <dsp:txXfrm>
        <a:off x="17253" y="57592"/>
        <a:ext cx="675452" cy="545215"/>
      </dsp:txXfrm>
    </dsp:sp>
    <dsp:sp modelId="{C89F420A-DC8D-4978-8245-467BA4C0D77F}">
      <dsp:nvSpPr>
        <dsp:cNvPr id="0" name=""/>
        <dsp:cNvSpPr/>
      </dsp:nvSpPr>
      <dsp:spPr>
        <a:xfrm>
          <a:off x="709667" y="251274"/>
          <a:ext cx="463311" cy="157851"/>
        </a:xfrm>
        <a:custGeom>
          <a:avLst/>
          <a:gdLst/>
          <a:ahLst/>
          <a:cxnLst/>
          <a:rect l="0" t="0" r="0" b="0"/>
          <a:pathLst>
            <a:path>
              <a:moveTo>
                <a:pt x="0" y="78925"/>
              </a:moveTo>
              <a:lnTo>
                <a:pt x="463311" y="78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929740" y="318617"/>
        <a:ext cx="23165" cy="23165"/>
      </dsp:txXfrm>
    </dsp:sp>
    <dsp:sp modelId="{BA6F059A-3D13-48F7-B1EC-41BA03D2A75C}">
      <dsp:nvSpPr>
        <dsp:cNvPr id="0" name=""/>
        <dsp:cNvSpPr/>
      </dsp:nvSpPr>
      <dsp:spPr>
        <a:xfrm>
          <a:off x="1172979" y="40630"/>
          <a:ext cx="1121851"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Daglig leder</a:t>
          </a:r>
        </a:p>
        <a:p>
          <a:pPr marL="0" marR="0" lvl="0" indent="0" algn="ctr" defTabSz="488950" rtl="0">
            <a:lnSpc>
              <a:spcPct val="90000"/>
            </a:lnSpc>
            <a:spcBef>
              <a:spcPct val="0"/>
            </a:spcBef>
            <a:spcAft>
              <a:spcPct val="35000"/>
            </a:spcAft>
            <a:buNone/>
          </a:pPr>
          <a:r>
            <a:rPr lang="nb-NO" sz="1100" kern="1200" baseline="0">
              <a:latin typeface="Calibri"/>
            </a:rPr>
            <a:t>(beredskapsleder) </a:t>
          </a:r>
          <a:endParaRPr lang="nb-NO" sz="1100" kern="1200"/>
        </a:p>
      </dsp:txBody>
      <dsp:txXfrm>
        <a:off x="1189941" y="57592"/>
        <a:ext cx="1087927" cy="545215"/>
      </dsp:txXfrm>
    </dsp:sp>
    <dsp:sp modelId="{75A2447D-BE0E-47DB-B660-3376C3C0DCE5}">
      <dsp:nvSpPr>
        <dsp:cNvPr id="0" name=""/>
        <dsp:cNvSpPr/>
      </dsp:nvSpPr>
      <dsp:spPr>
        <a:xfrm>
          <a:off x="2294831" y="251274"/>
          <a:ext cx="463311" cy="157851"/>
        </a:xfrm>
        <a:custGeom>
          <a:avLst/>
          <a:gdLst/>
          <a:ahLst/>
          <a:cxnLst/>
          <a:rect l="0" t="0" r="0" b="0"/>
          <a:pathLst>
            <a:path>
              <a:moveTo>
                <a:pt x="0" y="78925"/>
              </a:moveTo>
              <a:lnTo>
                <a:pt x="463311" y="78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514904" y="318617"/>
        <a:ext cx="23165" cy="23165"/>
      </dsp:txXfrm>
    </dsp:sp>
    <dsp:sp modelId="{3A63EC0B-5AEB-46A4-986E-76BA7DA56513}">
      <dsp:nvSpPr>
        <dsp:cNvPr id="0" name=""/>
        <dsp:cNvSpPr/>
      </dsp:nvSpPr>
      <dsp:spPr>
        <a:xfrm>
          <a:off x="2758143" y="40630"/>
          <a:ext cx="611258"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Hallvakt</a:t>
          </a:r>
          <a:endParaRPr lang="nb-NO" sz="1100" kern="1200" baseline="0">
            <a:latin typeface="Times New Roman"/>
          </a:endParaRPr>
        </a:p>
      </dsp:txBody>
      <dsp:txXfrm>
        <a:off x="2775105" y="57592"/>
        <a:ext cx="577334" cy="545215"/>
      </dsp:txXfrm>
    </dsp:sp>
    <dsp:sp modelId="{C31F4BC5-7B54-493C-9A72-E5078FC93DB1}">
      <dsp:nvSpPr>
        <dsp:cNvPr id="0" name=""/>
        <dsp:cNvSpPr/>
      </dsp:nvSpPr>
      <dsp:spPr>
        <a:xfrm>
          <a:off x="3369402" y="251274"/>
          <a:ext cx="463311" cy="157851"/>
        </a:xfrm>
        <a:custGeom>
          <a:avLst/>
          <a:gdLst/>
          <a:ahLst/>
          <a:cxnLst/>
          <a:rect l="0" t="0" r="0" b="0"/>
          <a:pathLst>
            <a:path>
              <a:moveTo>
                <a:pt x="0" y="78925"/>
              </a:moveTo>
              <a:lnTo>
                <a:pt x="463311" y="78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589475" y="318617"/>
        <a:ext cx="23165" cy="23165"/>
      </dsp:txXfrm>
    </dsp:sp>
    <dsp:sp modelId="{B6A7B338-942A-4804-BDA8-1CE5853527A9}">
      <dsp:nvSpPr>
        <dsp:cNvPr id="0" name=""/>
        <dsp:cNvSpPr/>
      </dsp:nvSpPr>
      <dsp:spPr>
        <a:xfrm>
          <a:off x="3832714" y="40630"/>
          <a:ext cx="1716894"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Lagledelse</a:t>
          </a:r>
        </a:p>
        <a:p>
          <a:pPr marL="0" marR="0" lvl="0" indent="0" algn="ctr" defTabSz="488950" rtl="0">
            <a:lnSpc>
              <a:spcPct val="90000"/>
            </a:lnSpc>
            <a:spcBef>
              <a:spcPct val="0"/>
            </a:spcBef>
            <a:spcAft>
              <a:spcPct val="35000"/>
            </a:spcAft>
            <a:buNone/>
          </a:pPr>
          <a:r>
            <a:rPr lang="nb-NO" sz="1100" kern="1200" baseline="0">
              <a:latin typeface="Calibri"/>
            </a:rPr>
            <a:t>Arrangement ansvarlig</a:t>
          </a:r>
          <a:endParaRPr lang="nb-NO" sz="1100" kern="1200"/>
        </a:p>
      </dsp:txBody>
      <dsp:txXfrm>
        <a:off x="3849676" y="57592"/>
        <a:ext cx="1682970" cy="5452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5514-A52A-4988-A775-A65E8519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11028</Words>
  <Characters>58452</Characters>
  <Application>Microsoft Office Word</Application>
  <DocSecurity>0</DocSecurity>
  <Lines>487</Lines>
  <Paragraphs>138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69342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Arild Sellevåg Litlekalsøy</dc:creator>
  <cp:lastModifiedBy>Arild Litlekalsøy</cp:lastModifiedBy>
  <cp:revision>147</cp:revision>
  <cp:lastPrinted>2022-06-03T06:58:00Z</cp:lastPrinted>
  <dcterms:created xsi:type="dcterms:W3CDTF">2023-11-11T14:24:00Z</dcterms:created>
  <dcterms:modified xsi:type="dcterms:W3CDTF">2023-11-12T16:29:00Z</dcterms:modified>
</cp:coreProperties>
</file>